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B3" w:rsidRDefault="009E35EF" w:rsidP="009E35EF">
      <w:pPr>
        <w:pStyle w:val="Nagwek7"/>
        <w:jc w:val="left"/>
      </w:pPr>
      <w:r>
        <w:t xml:space="preserve">          </w:t>
      </w:r>
      <w:r w:rsidR="00C715B3">
        <w:t xml:space="preserve"> </w:t>
      </w:r>
      <w:r>
        <w:t xml:space="preserve"> </w:t>
      </w:r>
    </w:p>
    <w:p w:rsidR="00C715B3" w:rsidRDefault="00C715B3" w:rsidP="009E35EF">
      <w:pPr>
        <w:pStyle w:val="Nagwek7"/>
        <w:jc w:val="left"/>
      </w:pPr>
    </w:p>
    <w:p w:rsidR="00905A80" w:rsidRPr="00905A80" w:rsidRDefault="009E35EF" w:rsidP="00905A80">
      <w:pPr>
        <w:pStyle w:val="Nagwek7"/>
        <w:rPr>
          <w:sz w:val="72"/>
          <w:szCs w:val="72"/>
        </w:rPr>
      </w:pPr>
      <w:r w:rsidRPr="00905A80">
        <w:rPr>
          <w:sz w:val="72"/>
          <w:szCs w:val="72"/>
        </w:rPr>
        <w:t>STATUT</w:t>
      </w:r>
    </w:p>
    <w:p w:rsidR="009E35EF" w:rsidRPr="00905A80" w:rsidRDefault="00905A80" w:rsidP="00905A80">
      <w:pPr>
        <w:pStyle w:val="Nagwek7"/>
        <w:rPr>
          <w:sz w:val="72"/>
          <w:szCs w:val="72"/>
        </w:rPr>
      </w:pPr>
      <w:r>
        <w:rPr>
          <w:sz w:val="72"/>
          <w:szCs w:val="72"/>
        </w:rPr>
        <w:t xml:space="preserve">SZKOŁY </w:t>
      </w:r>
      <w:r w:rsidR="00C715B3" w:rsidRPr="00905A80">
        <w:rPr>
          <w:sz w:val="72"/>
          <w:szCs w:val="72"/>
        </w:rPr>
        <w:t xml:space="preserve"> </w:t>
      </w:r>
      <w:r w:rsidR="009E35EF" w:rsidRPr="00905A80">
        <w:rPr>
          <w:sz w:val="72"/>
          <w:szCs w:val="72"/>
        </w:rPr>
        <w:t>PODSTAWOWEJ</w:t>
      </w:r>
    </w:p>
    <w:p w:rsidR="009E35EF" w:rsidRPr="00905A80" w:rsidRDefault="00C715B3" w:rsidP="00905A80">
      <w:pPr>
        <w:pStyle w:val="Nagwek1"/>
        <w:rPr>
          <w:sz w:val="56"/>
          <w:szCs w:val="56"/>
        </w:rPr>
      </w:pPr>
      <w:r w:rsidRPr="00905A80">
        <w:rPr>
          <w:sz w:val="56"/>
          <w:szCs w:val="56"/>
        </w:rPr>
        <w:t>im. Ireny Kosmowskiej w Strzale</w:t>
      </w:r>
    </w:p>
    <w:p w:rsidR="009E35EF" w:rsidRDefault="009E35EF" w:rsidP="00905A80">
      <w:pPr>
        <w:jc w:val="center"/>
      </w:pPr>
    </w:p>
    <w:p w:rsidR="00FA4BB9" w:rsidRDefault="00FA4BB9" w:rsidP="00C715B3">
      <w:pPr>
        <w:jc w:val="center"/>
      </w:pPr>
    </w:p>
    <w:p w:rsidR="00FA4BB9" w:rsidRDefault="00FA4BB9" w:rsidP="009E35EF"/>
    <w:p w:rsidR="00FA4BB9" w:rsidRDefault="00FA4BB9" w:rsidP="009E35EF"/>
    <w:p w:rsidR="00FA4BB9" w:rsidRDefault="00FA4BB9" w:rsidP="009E35EF"/>
    <w:p w:rsidR="00FA4BB9" w:rsidRDefault="00803A23" w:rsidP="00803A23">
      <w:pPr>
        <w:jc w:val="center"/>
      </w:pPr>
      <w:r>
        <w:rPr>
          <w:noProof/>
        </w:rPr>
        <w:drawing>
          <wp:inline distT="0" distB="0" distL="0" distR="0">
            <wp:extent cx="2397600" cy="1850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W-Strza+éa-logo-sep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600" cy="1850400"/>
                    </a:xfrm>
                    <a:prstGeom prst="rect">
                      <a:avLst/>
                    </a:prstGeom>
                  </pic:spPr>
                </pic:pic>
              </a:graphicData>
            </a:graphic>
          </wp:inline>
        </w:drawing>
      </w:r>
    </w:p>
    <w:p w:rsidR="00FA4BB9" w:rsidRDefault="00FA4BB9" w:rsidP="009E35EF"/>
    <w:p w:rsidR="009E35EF" w:rsidRDefault="009E35EF" w:rsidP="009E35EF"/>
    <w:p w:rsidR="00905A80" w:rsidRDefault="00905A80" w:rsidP="00F87551">
      <w:pPr>
        <w:pStyle w:val="Nagwek2"/>
        <w:jc w:val="both"/>
      </w:pPr>
    </w:p>
    <w:p w:rsidR="009E35EF" w:rsidRPr="0014495E" w:rsidRDefault="009E35EF" w:rsidP="009E35EF">
      <w:pPr>
        <w:pStyle w:val="Nagwek2"/>
      </w:pPr>
      <w:r>
        <w:t>Wstęp</w:t>
      </w:r>
    </w:p>
    <w:p w:rsidR="009E35EF" w:rsidRDefault="00205D1F" w:rsidP="00787942">
      <w:pPr>
        <w:numPr>
          <w:ilvl w:val="0"/>
          <w:numId w:val="1"/>
        </w:numPr>
      </w:pPr>
      <w:r>
        <w:t>Podstaw</w:t>
      </w:r>
      <w:r w:rsidR="009E35EF" w:rsidRPr="009E35EF">
        <w:t xml:space="preserve">ą prawną do opracowania statutu </w:t>
      </w:r>
      <w:r w:rsidR="009E35EF" w:rsidRPr="009E35EF">
        <w:rPr>
          <w:bCs/>
        </w:rPr>
        <w:t>Szkoły Podst</w:t>
      </w:r>
      <w:r w:rsidR="00514E95">
        <w:rPr>
          <w:bCs/>
        </w:rPr>
        <w:t xml:space="preserve">awowej im. </w:t>
      </w:r>
      <w:r w:rsidR="00C715B3">
        <w:rPr>
          <w:bCs/>
        </w:rPr>
        <w:t xml:space="preserve">Ireny Kosmowskiej w Strzale </w:t>
      </w:r>
      <w:r w:rsidR="009E35EF" w:rsidRPr="009E35EF">
        <w:t>są:</w:t>
      </w:r>
    </w:p>
    <w:p w:rsidR="00BF2D65" w:rsidRDefault="00BF2D65" w:rsidP="00BF2D65">
      <w:pPr>
        <w:ind w:left="720"/>
      </w:pPr>
    </w:p>
    <w:p w:rsidR="00BF2D65" w:rsidRDefault="00BF2D65" w:rsidP="00BF2D65">
      <w:pPr>
        <w:pStyle w:val="Default"/>
      </w:pPr>
    </w:p>
    <w:p w:rsidR="00BF2D65" w:rsidRDefault="00BF2D65" w:rsidP="00803A23">
      <w:pPr>
        <w:pStyle w:val="Default"/>
        <w:spacing w:after="164"/>
        <w:rPr>
          <w:sz w:val="23"/>
          <w:szCs w:val="23"/>
        </w:rPr>
      </w:pPr>
      <w:r>
        <w:rPr>
          <w:sz w:val="23"/>
          <w:szCs w:val="23"/>
        </w:rPr>
        <w:t xml:space="preserve">1) </w:t>
      </w:r>
      <w:r>
        <w:rPr>
          <w:i/>
          <w:iCs/>
          <w:sz w:val="23"/>
          <w:szCs w:val="23"/>
        </w:rPr>
        <w:t xml:space="preserve">Ustawa z dnia 14 grudnia 2016 r. PRAWO OŚWIATOWE </w:t>
      </w:r>
      <w:r>
        <w:rPr>
          <w:sz w:val="23"/>
          <w:szCs w:val="23"/>
        </w:rPr>
        <w:t>(</w:t>
      </w:r>
      <w:proofErr w:type="spellStart"/>
      <w:r w:rsidR="000331BD" w:rsidRPr="000331BD">
        <w:rPr>
          <w:sz w:val="23"/>
          <w:szCs w:val="23"/>
        </w:rPr>
        <w:t>t.j</w:t>
      </w:r>
      <w:proofErr w:type="spellEnd"/>
      <w:r w:rsidR="000331BD" w:rsidRPr="000331BD">
        <w:rPr>
          <w:sz w:val="23"/>
          <w:szCs w:val="23"/>
        </w:rPr>
        <w:t>. Dz. U. z 2019 r. poz. 1148, 1078, 1287, 1680, 1681, 1818, 2197, 2248</w:t>
      </w:r>
      <w:r>
        <w:rPr>
          <w:sz w:val="23"/>
          <w:szCs w:val="23"/>
        </w:rPr>
        <w:t xml:space="preserve">); </w:t>
      </w:r>
    </w:p>
    <w:p w:rsidR="00BF2D65" w:rsidRDefault="00BF2D65" w:rsidP="00803A23">
      <w:pPr>
        <w:pStyle w:val="Default"/>
        <w:spacing w:after="164"/>
        <w:rPr>
          <w:sz w:val="23"/>
          <w:szCs w:val="23"/>
        </w:rPr>
      </w:pPr>
      <w:r>
        <w:rPr>
          <w:sz w:val="23"/>
          <w:szCs w:val="23"/>
        </w:rPr>
        <w:t xml:space="preserve">2) </w:t>
      </w:r>
      <w:r>
        <w:rPr>
          <w:i/>
          <w:iCs/>
          <w:sz w:val="23"/>
          <w:szCs w:val="23"/>
        </w:rPr>
        <w:t xml:space="preserve">Ustawa z dnia 14 grudnia 2016 r. PRZEPISY WPROWADZAJĄCE USTAWĘ PRAWO OŚWIATOWE </w:t>
      </w:r>
      <w:r>
        <w:rPr>
          <w:sz w:val="23"/>
          <w:szCs w:val="23"/>
        </w:rPr>
        <w:t xml:space="preserve">(Dz. U. z 2017 r. poz. 60 z późniejszymi zmianami); </w:t>
      </w:r>
    </w:p>
    <w:p w:rsidR="00BF2D65" w:rsidRDefault="00BF2D65" w:rsidP="00803A23">
      <w:pPr>
        <w:pStyle w:val="Default"/>
        <w:spacing w:after="164"/>
        <w:rPr>
          <w:sz w:val="23"/>
          <w:szCs w:val="23"/>
        </w:rPr>
      </w:pPr>
      <w:r>
        <w:rPr>
          <w:sz w:val="23"/>
          <w:szCs w:val="23"/>
        </w:rPr>
        <w:t xml:space="preserve">3) </w:t>
      </w:r>
      <w:r>
        <w:rPr>
          <w:i/>
          <w:iCs/>
          <w:sz w:val="23"/>
          <w:szCs w:val="23"/>
        </w:rPr>
        <w:t xml:space="preserve">Ustawa z dnia 7 września 1991 r. o systemie oświaty </w:t>
      </w:r>
      <w:r>
        <w:rPr>
          <w:sz w:val="23"/>
          <w:szCs w:val="23"/>
        </w:rPr>
        <w:t>(</w:t>
      </w:r>
      <w:r w:rsidR="000331BD" w:rsidRPr="007618C9">
        <w:rPr>
          <w:rFonts w:eastAsia="Calibri"/>
          <w:sz w:val="22"/>
          <w:szCs w:val="22"/>
        </w:rPr>
        <w:t>Dz. U. z 2019 r. poz. 1481, 1818 i 2197</w:t>
      </w:r>
      <w:r>
        <w:rPr>
          <w:sz w:val="23"/>
          <w:szCs w:val="23"/>
        </w:rPr>
        <w:t xml:space="preserve">); </w:t>
      </w:r>
    </w:p>
    <w:p w:rsidR="00BF2D65" w:rsidRDefault="00BF2D65" w:rsidP="00803A23">
      <w:pPr>
        <w:pStyle w:val="Default"/>
        <w:spacing w:after="164"/>
        <w:rPr>
          <w:sz w:val="23"/>
          <w:szCs w:val="23"/>
        </w:rPr>
      </w:pPr>
      <w:r>
        <w:rPr>
          <w:sz w:val="23"/>
          <w:szCs w:val="23"/>
        </w:rPr>
        <w:t xml:space="preserve">4) </w:t>
      </w:r>
      <w:r>
        <w:rPr>
          <w:i/>
          <w:iCs/>
          <w:sz w:val="23"/>
          <w:szCs w:val="23"/>
        </w:rPr>
        <w:t xml:space="preserve">Karta Nauczyciela z dnia 26 stycznia 1982 r. </w:t>
      </w:r>
      <w:r>
        <w:rPr>
          <w:sz w:val="23"/>
          <w:szCs w:val="23"/>
        </w:rPr>
        <w:t>(</w:t>
      </w:r>
      <w:r w:rsidR="000331BD" w:rsidRPr="000331BD">
        <w:rPr>
          <w:sz w:val="23"/>
          <w:szCs w:val="23"/>
        </w:rPr>
        <w:t>Dz. U. z 2019 r. poz. 2215</w:t>
      </w:r>
      <w:r>
        <w:rPr>
          <w:sz w:val="23"/>
          <w:szCs w:val="23"/>
        </w:rPr>
        <w:t xml:space="preserve">); </w:t>
      </w:r>
    </w:p>
    <w:p w:rsidR="00BF2D65" w:rsidRDefault="00BF2D65" w:rsidP="00803A23">
      <w:pPr>
        <w:pStyle w:val="Default"/>
        <w:rPr>
          <w:sz w:val="23"/>
          <w:szCs w:val="23"/>
        </w:rPr>
      </w:pPr>
      <w:r>
        <w:rPr>
          <w:sz w:val="23"/>
          <w:szCs w:val="23"/>
        </w:rPr>
        <w:t xml:space="preserve">5) </w:t>
      </w:r>
      <w:r>
        <w:rPr>
          <w:i/>
          <w:iCs/>
          <w:sz w:val="23"/>
          <w:szCs w:val="23"/>
        </w:rPr>
        <w:t xml:space="preserve">Konwencja o prawach dziecka przyjęta przez Zgromadzenie Ogólne Narodów Zjednoczonych dnia 20 listopada 1989 r. </w:t>
      </w:r>
      <w:r>
        <w:rPr>
          <w:sz w:val="23"/>
          <w:szCs w:val="23"/>
        </w:rPr>
        <w:t xml:space="preserve">(Dz. U. z 1991 r. Nr 120, poz. 526 ze zmianami); </w:t>
      </w:r>
    </w:p>
    <w:p w:rsidR="00803A23" w:rsidRDefault="00803A23" w:rsidP="00803A23">
      <w:pPr>
        <w:pStyle w:val="Default"/>
      </w:pPr>
    </w:p>
    <w:p w:rsidR="00803A23" w:rsidRDefault="00803A23" w:rsidP="00803A23">
      <w:pPr>
        <w:pStyle w:val="Default"/>
        <w:rPr>
          <w:sz w:val="23"/>
          <w:szCs w:val="23"/>
        </w:rPr>
      </w:pPr>
      <w:r>
        <w:rPr>
          <w:sz w:val="23"/>
          <w:szCs w:val="23"/>
        </w:rPr>
        <w:t xml:space="preserve">6) Akty wykonawcze do ustaw. </w:t>
      </w:r>
    </w:p>
    <w:p w:rsidR="00BF2D65" w:rsidRPr="00ED6B93" w:rsidRDefault="00BF2D65" w:rsidP="00803A23">
      <w:pPr>
        <w:suppressAutoHyphens/>
        <w:spacing w:after="200"/>
        <w:rPr>
          <w:rFonts w:eastAsia="Calibri"/>
          <w:lang w:eastAsia="ar-SA"/>
        </w:rPr>
      </w:pPr>
    </w:p>
    <w:p w:rsidR="00BF2D65" w:rsidRPr="009E35EF" w:rsidRDefault="00BF2D65" w:rsidP="00BF2D65">
      <w:pPr>
        <w:ind w:left="720"/>
      </w:pPr>
    </w:p>
    <w:p w:rsidR="009E35EF" w:rsidRPr="009E35EF" w:rsidRDefault="009E35EF" w:rsidP="00787942">
      <w:pPr>
        <w:ind w:left="720"/>
      </w:pPr>
    </w:p>
    <w:p w:rsidR="00803A23" w:rsidRDefault="00803A23" w:rsidP="00787942">
      <w:pPr>
        <w:jc w:val="center"/>
        <w:rPr>
          <w:b/>
        </w:rPr>
      </w:pPr>
    </w:p>
    <w:p w:rsidR="00803A23" w:rsidRDefault="00803A23" w:rsidP="00787942">
      <w:pPr>
        <w:jc w:val="center"/>
        <w:rPr>
          <w:b/>
        </w:rPr>
      </w:pPr>
    </w:p>
    <w:p w:rsidR="00803A23" w:rsidRDefault="00803A23" w:rsidP="00787942">
      <w:pPr>
        <w:jc w:val="center"/>
        <w:rPr>
          <w:b/>
        </w:rPr>
      </w:pPr>
    </w:p>
    <w:p w:rsidR="00803A23" w:rsidRDefault="00803A23" w:rsidP="00787942">
      <w:pPr>
        <w:jc w:val="center"/>
        <w:rPr>
          <w:b/>
        </w:rPr>
      </w:pPr>
    </w:p>
    <w:p w:rsidR="00803A23" w:rsidRDefault="00803A23" w:rsidP="00787942">
      <w:pPr>
        <w:jc w:val="center"/>
        <w:rPr>
          <w:b/>
        </w:rPr>
      </w:pPr>
    </w:p>
    <w:p w:rsidR="00803A23" w:rsidRDefault="00803A23" w:rsidP="00787942">
      <w:pPr>
        <w:jc w:val="center"/>
        <w:rPr>
          <w:b/>
        </w:rPr>
      </w:pPr>
    </w:p>
    <w:p w:rsidR="00700C06" w:rsidRDefault="00700C06" w:rsidP="002B4F6F">
      <w:pPr>
        <w:rPr>
          <w:b/>
        </w:rPr>
      </w:pPr>
    </w:p>
    <w:p w:rsidR="00F87551" w:rsidRDefault="00F87551" w:rsidP="002B4F6F">
      <w:pPr>
        <w:rPr>
          <w:b/>
        </w:rPr>
      </w:pPr>
    </w:p>
    <w:p w:rsidR="00F87551" w:rsidRDefault="00F87551" w:rsidP="002B4F6F">
      <w:pPr>
        <w:rPr>
          <w:b/>
        </w:rPr>
      </w:pPr>
    </w:p>
    <w:p w:rsidR="00F87551" w:rsidRDefault="00F87551" w:rsidP="002B4F6F">
      <w:pPr>
        <w:rPr>
          <w:b/>
        </w:rPr>
      </w:pPr>
    </w:p>
    <w:p w:rsidR="00F87551" w:rsidRDefault="00F87551" w:rsidP="002B4F6F">
      <w:pPr>
        <w:rPr>
          <w:b/>
        </w:rPr>
      </w:pPr>
    </w:p>
    <w:p w:rsidR="00700C06" w:rsidRDefault="00700C06" w:rsidP="00787942">
      <w:pPr>
        <w:jc w:val="center"/>
        <w:rPr>
          <w:b/>
        </w:rPr>
      </w:pPr>
    </w:p>
    <w:p w:rsidR="006862A8" w:rsidRDefault="006862A8" w:rsidP="00787942">
      <w:pPr>
        <w:jc w:val="center"/>
        <w:rPr>
          <w:b/>
        </w:rPr>
      </w:pPr>
    </w:p>
    <w:p w:rsidR="00596709" w:rsidRPr="00596709" w:rsidRDefault="00596709" w:rsidP="00787942">
      <w:pPr>
        <w:jc w:val="center"/>
        <w:rPr>
          <w:b/>
        </w:rPr>
      </w:pPr>
      <w:bookmarkStart w:id="0" w:name="_GoBack"/>
      <w:bookmarkEnd w:id="0"/>
      <w:r w:rsidRPr="00596709">
        <w:rPr>
          <w:b/>
        </w:rPr>
        <w:lastRenderedPageBreak/>
        <w:t>Rozdział 1.</w:t>
      </w:r>
    </w:p>
    <w:p w:rsidR="00596709" w:rsidRPr="00596709" w:rsidRDefault="00596709" w:rsidP="00787942">
      <w:pPr>
        <w:autoSpaceDE w:val="0"/>
        <w:autoSpaceDN w:val="0"/>
        <w:adjustRightInd w:val="0"/>
        <w:jc w:val="center"/>
        <w:rPr>
          <w:rFonts w:eastAsia="ufqWlLJ8VJ6kyR+WgE+O3CRw==+FPEF"/>
          <w:b/>
        </w:rPr>
      </w:pPr>
      <w:r w:rsidRPr="00596709">
        <w:rPr>
          <w:rFonts w:eastAsia="ufqWlLJ8VJ6kyR+WgE+O3CRw==+FPEF"/>
          <w:b/>
        </w:rPr>
        <w:t>Postanowienia ogólne</w:t>
      </w:r>
    </w:p>
    <w:p w:rsidR="00596709" w:rsidRPr="00596709" w:rsidRDefault="00596709" w:rsidP="00787942">
      <w:pPr>
        <w:autoSpaceDE w:val="0"/>
        <w:autoSpaceDN w:val="0"/>
        <w:adjustRightInd w:val="0"/>
        <w:rPr>
          <w:rFonts w:eastAsia="ufqWlLJ8VJ6kyR+WgE+O3CRw==+FPEF"/>
        </w:rPr>
      </w:pPr>
    </w:p>
    <w:p w:rsidR="00596709" w:rsidRPr="009612BA" w:rsidRDefault="00596709" w:rsidP="00787942">
      <w:pPr>
        <w:autoSpaceDE w:val="0"/>
        <w:autoSpaceDN w:val="0"/>
        <w:adjustRightInd w:val="0"/>
        <w:rPr>
          <w:rFonts w:eastAsia="ufqWlLJ8VJ6kyR+WgE+O3CRw==+FPEF"/>
          <w:color w:val="FF0000"/>
        </w:rPr>
      </w:pPr>
      <w:r w:rsidRPr="00596709">
        <w:rPr>
          <w:rFonts w:eastAsia="ufqWlLJ8VJ6kyR+WgE+O3CRw==+FPEF"/>
        </w:rPr>
        <w:t xml:space="preserve">§ 1.1. Szkoła Podstawowa w </w:t>
      </w:r>
      <w:r w:rsidR="00C715B3">
        <w:rPr>
          <w:rFonts w:eastAsia="ufqWlLJ8VJ6kyR+WgE+O3CRw==+FPEF"/>
        </w:rPr>
        <w:t>Strzale</w:t>
      </w:r>
      <w:r w:rsidRPr="00596709">
        <w:rPr>
          <w:rFonts w:eastAsia="ufqWlLJ8VJ6kyR+WgE+O3CRw==+FPEF"/>
        </w:rPr>
        <w:t xml:space="preserve">, zwana dalej </w:t>
      </w:r>
      <w:r w:rsidRPr="00596709">
        <w:rPr>
          <w:rFonts w:eastAsia="ufIuX-nMhlFUa5xntag+0ucw==+FPEF"/>
        </w:rPr>
        <w:t xml:space="preserve">„Szkołą Podstawową” </w:t>
      </w:r>
      <w:r w:rsidRPr="00596709">
        <w:rPr>
          <w:rFonts w:eastAsia="ufqWlLJ8VJ6kyR+WgE+O3CRw==+FPEF"/>
        </w:rPr>
        <w:t xml:space="preserve">jest </w:t>
      </w:r>
      <w:r w:rsidRPr="00596709">
        <w:rPr>
          <w:rFonts w:eastAsia="ufIuX-nMhlFUa5xntag+0ucw==+FPEF"/>
        </w:rPr>
        <w:t>szkołą publiczną</w:t>
      </w:r>
      <w:r w:rsidR="00803A23">
        <w:rPr>
          <w:rFonts w:eastAsia="ufIuX-nMhlFUa5xntag+0ucw==+FPEF"/>
        </w:rPr>
        <w:t xml:space="preserve"> w Zespole Oświatowo- Wychowawczym w Strzale</w:t>
      </w:r>
      <w:r w:rsidRPr="00596709">
        <w:rPr>
          <w:rFonts w:eastAsia="ufIuX-nMhlFUa5xntag+0ucw==+FPEF"/>
        </w:rPr>
        <w:t xml:space="preserve">, </w:t>
      </w:r>
      <w:r w:rsidRPr="00596709">
        <w:rPr>
          <w:rFonts w:eastAsia="ufqWlLJ8VJ6kyR+WgE+O3CRw==+FPEF"/>
        </w:rPr>
        <w:t xml:space="preserve">która w 8-letnim cyklu </w:t>
      </w:r>
      <w:r w:rsidRPr="00596709">
        <w:rPr>
          <w:rFonts w:eastAsia="ufIuX-nMhlFUa5xntag+0ucw==+FPEF"/>
        </w:rPr>
        <w:t>kształci</w:t>
      </w:r>
      <w:r w:rsidR="00803A23">
        <w:rPr>
          <w:rFonts w:eastAsia="ufIuX-nMhlFUa5xntag+0ucw==+FPEF"/>
        </w:rPr>
        <w:t xml:space="preserve">                           </w:t>
      </w:r>
      <w:r w:rsidRPr="00596709">
        <w:rPr>
          <w:rFonts w:eastAsia="ufIuX-nMhlFUa5xntag+0ucw==+FPEF"/>
        </w:rPr>
        <w:t xml:space="preserve"> </w:t>
      </w:r>
      <w:r w:rsidRPr="00596709">
        <w:rPr>
          <w:rFonts w:eastAsia="ufqWlLJ8VJ6kyR+WgE+O3CRw==+FPEF"/>
        </w:rPr>
        <w:t>i wychowuje dzieci</w:t>
      </w:r>
      <w:r w:rsidR="0097007A">
        <w:rPr>
          <w:rFonts w:eastAsia="ufqWlLJ8VJ6kyR+WgE+O3CRw==+FPEF"/>
        </w:rPr>
        <w:t>.</w:t>
      </w:r>
    </w:p>
    <w:p w:rsidR="0097007A" w:rsidRPr="00542C25" w:rsidRDefault="00596709" w:rsidP="0097007A">
      <w:pPr>
        <w:pStyle w:val="Akapitzlist"/>
        <w:numPr>
          <w:ilvl w:val="0"/>
          <w:numId w:val="1"/>
        </w:numPr>
        <w:autoSpaceDE w:val="0"/>
        <w:autoSpaceDN w:val="0"/>
        <w:adjustRightInd w:val="0"/>
      </w:pPr>
      <w:r w:rsidRPr="00700C06">
        <w:rPr>
          <w:rFonts w:eastAsia="ufqWlLJ8VJ6kyR+WgE+O3CRw==+FPEF"/>
        </w:rPr>
        <w:t xml:space="preserve">Siedziba </w:t>
      </w:r>
      <w:r w:rsidRPr="00700C06">
        <w:rPr>
          <w:rFonts w:eastAsia="ufIuX-nMhlFUa5xntag+0ucw==+FPEF"/>
        </w:rPr>
        <w:t xml:space="preserve">Szkoły </w:t>
      </w:r>
      <w:r w:rsidRPr="00700C06">
        <w:rPr>
          <w:rFonts w:eastAsia="ufqWlLJ8VJ6kyR+WgE+O3CRw==+FPEF"/>
        </w:rPr>
        <w:t xml:space="preserve">Podstawowej </w:t>
      </w:r>
      <w:r w:rsidRPr="00700C06">
        <w:rPr>
          <w:rFonts w:eastAsia="ufIuX-nMhlFUa5xntag+0ucw==+FPEF"/>
        </w:rPr>
        <w:t xml:space="preserve">mieści się </w:t>
      </w:r>
      <w:r w:rsidR="00C715B3" w:rsidRPr="00700C06">
        <w:rPr>
          <w:rFonts w:eastAsia="ufqWlLJ8VJ6kyR+WgE+O3CRw==+FPEF"/>
        </w:rPr>
        <w:t xml:space="preserve">w Chodowie przy ul. Sokołowskiej </w:t>
      </w:r>
      <w:r>
        <w:t>1.</w:t>
      </w:r>
      <w:r w:rsidR="0097007A">
        <w:br/>
      </w:r>
    </w:p>
    <w:p w:rsidR="00596709" w:rsidRPr="00596709" w:rsidRDefault="00596709" w:rsidP="00787942">
      <w:pPr>
        <w:autoSpaceDE w:val="0"/>
        <w:autoSpaceDN w:val="0"/>
        <w:adjustRightInd w:val="0"/>
        <w:rPr>
          <w:rFonts w:eastAsia="ufqWlLJ8VJ6kyR+WgE+O3CRw==+FPEF"/>
        </w:rPr>
      </w:pPr>
      <w:r w:rsidRPr="00596709">
        <w:rPr>
          <w:rFonts w:eastAsia="ufqWlLJ8VJ6kyR+WgE+O3CRw==+FPEF"/>
        </w:rPr>
        <w:t xml:space="preserve">§ 2.1. </w:t>
      </w:r>
      <w:r w:rsidRPr="00596709">
        <w:rPr>
          <w:rFonts w:eastAsia="ufIuX-nMhlFUa5xntag+0ucw==+FPEF"/>
        </w:rPr>
        <w:t xml:space="preserve">Szkoła </w:t>
      </w:r>
      <w:r w:rsidRPr="00596709">
        <w:rPr>
          <w:rFonts w:eastAsia="ufqWlLJ8VJ6kyR+WgE+O3CRw==+FPEF"/>
        </w:rPr>
        <w:t xml:space="preserve">Podstawowa </w:t>
      </w:r>
      <w:r w:rsidRPr="00596709">
        <w:rPr>
          <w:rFonts w:eastAsia="ufIuX-nMhlFUa5xntag+0ucw==+FPEF"/>
        </w:rPr>
        <w:t xml:space="preserve">używa </w:t>
      </w:r>
      <w:r w:rsidRPr="00596709">
        <w:rPr>
          <w:rFonts w:eastAsia="ufqWlLJ8VJ6kyR+WgE+O3CRw==+FPEF"/>
        </w:rPr>
        <w:t xml:space="preserve">nazwy w </w:t>
      </w:r>
      <w:r w:rsidRPr="00596709">
        <w:rPr>
          <w:rFonts w:eastAsia="ufIuX-nMhlFUa5xntag+0ucw==+FPEF"/>
        </w:rPr>
        <w:t xml:space="preserve">pełnym </w:t>
      </w:r>
      <w:r w:rsidRPr="00596709">
        <w:rPr>
          <w:rFonts w:eastAsia="ufqWlLJ8VJ6kyR+WgE+O3CRw==+FPEF"/>
        </w:rPr>
        <w:t xml:space="preserve">brzmieniu: </w:t>
      </w:r>
      <w:r w:rsidRPr="00596709">
        <w:rPr>
          <w:rFonts w:eastAsia="ufIuX-nMhlFUa5xntag+0ucw==+FPEF"/>
        </w:rPr>
        <w:t xml:space="preserve">„Szkoła </w:t>
      </w:r>
      <w:r w:rsidRPr="00596709">
        <w:rPr>
          <w:rFonts w:eastAsia="ufqWlLJ8VJ6kyR+WgE+O3CRw==+FPEF"/>
        </w:rPr>
        <w:t xml:space="preserve">Podstawowa </w:t>
      </w:r>
      <w:r w:rsidR="00C715B3">
        <w:rPr>
          <w:rFonts w:eastAsia="ufqWlLJ8VJ6kyR+WgE+O3CRw==+FPEF"/>
        </w:rPr>
        <w:t>im. Ireny Kosmowskiej w Strzale</w:t>
      </w:r>
      <w:r w:rsidRPr="00596709">
        <w:rPr>
          <w:rFonts w:eastAsia="ufqWlLJ8VJ6kyR+WgE+O3CRw==+FPEF"/>
        </w:rPr>
        <w:t>”.</w:t>
      </w:r>
    </w:p>
    <w:p w:rsidR="00596709" w:rsidRPr="00596709" w:rsidRDefault="00700C06" w:rsidP="00787942">
      <w:pPr>
        <w:autoSpaceDE w:val="0"/>
        <w:autoSpaceDN w:val="0"/>
        <w:adjustRightInd w:val="0"/>
        <w:rPr>
          <w:rFonts w:eastAsia="ufqWlLJ8VJ6kyR+WgE+O3CRw==+FPEF"/>
        </w:rPr>
      </w:pPr>
      <w:r>
        <w:rPr>
          <w:rFonts w:eastAsia="ufqWlLJ8VJ6kyR+WgE+O3CRw==+FPEF"/>
        </w:rPr>
        <w:t xml:space="preserve">2. </w:t>
      </w:r>
      <w:r w:rsidR="00596709" w:rsidRPr="00596709">
        <w:rPr>
          <w:rFonts w:eastAsia="ufqWlLJ8VJ6kyR+WgE+O3CRw==+FPEF"/>
        </w:rPr>
        <w:t xml:space="preserve"> </w:t>
      </w:r>
      <w:r w:rsidR="00596709" w:rsidRPr="00596709">
        <w:rPr>
          <w:rFonts w:eastAsia="ufIuX-nMhlFUa5xntag+0ucw==+FPEF"/>
        </w:rPr>
        <w:t xml:space="preserve">Szkoła </w:t>
      </w:r>
      <w:r w:rsidR="00596709" w:rsidRPr="00596709">
        <w:rPr>
          <w:rFonts w:eastAsia="ufqWlLJ8VJ6kyR+WgE+O3CRw==+FPEF"/>
        </w:rPr>
        <w:t xml:space="preserve">Podstawowa na </w:t>
      </w:r>
      <w:r w:rsidR="00596709" w:rsidRPr="00596709">
        <w:rPr>
          <w:rFonts w:eastAsia="ufIuX-nMhlFUa5xntag+0ucw==+FPEF"/>
        </w:rPr>
        <w:t xml:space="preserve">pieczęciach może używać </w:t>
      </w:r>
      <w:r w:rsidR="00596709" w:rsidRPr="00596709">
        <w:rPr>
          <w:rFonts w:eastAsia="ufqWlLJ8VJ6kyR+WgE+O3CRw==+FPEF"/>
        </w:rPr>
        <w:t>skrótu nazwy.</w:t>
      </w:r>
    </w:p>
    <w:p w:rsidR="00596709" w:rsidRPr="00596709" w:rsidRDefault="00596709" w:rsidP="006C7450">
      <w:pPr>
        <w:autoSpaceDE w:val="0"/>
        <w:autoSpaceDN w:val="0"/>
        <w:adjustRightInd w:val="0"/>
        <w:jc w:val="left"/>
        <w:rPr>
          <w:rFonts w:eastAsia="ufqWlLJ8VJ6kyR+WgE+O3CRw==+FPEF"/>
        </w:rPr>
      </w:pPr>
      <w:r w:rsidRPr="00596709">
        <w:rPr>
          <w:rFonts w:eastAsia="ufqWlLJ8VJ6kyR+WgE+O3CRw==+FPEF"/>
        </w:rPr>
        <w:t>3. Szkoła używa metalowej pieczęci urzędowej zgodnie z odrębnymi przepisami</w:t>
      </w:r>
      <w:r w:rsidR="006C7450">
        <w:rPr>
          <w:rFonts w:eastAsia="ufqWlLJ8VJ6kyR+WgE+O3CRw==+FPEF"/>
        </w:rPr>
        <w:t xml:space="preserve"> i pieczęci kauczukowej </w:t>
      </w:r>
      <w:r w:rsidR="002B4F6F">
        <w:rPr>
          <w:rFonts w:eastAsia="ufqWlLJ8VJ6kyR+WgE+O3CRw==+FPEF"/>
        </w:rPr>
        <w:t>podłużnej</w:t>
      </w:r>
      <w:r w:rsidR="0097007A">
        <w:rPr>
          <w:rFonts w:eastAsia="ufqWlLJ8VJ6kyR+WgE+O3CRw==+FPEF"/>
        </w:rPr>
        <w:t>.</w:t>
      </w:r>
      <w:r w:rsidR="0097007A">
        <w:rPr>
          <w:rFonts w:eastAsia="ufqWlLJ8VJ6kyR+WgE+O3CRw==+FPEF"/>
        </w:rPr>
        <w:br/>
      </w:r>
    </w:p>
    <w:p w:rsidR="00596709" w:rsidRPr="00596709" w:rsidRDefault="00596709" w:rsidP="00787942">
      <w:pPr>
        <w:autoSpaceDE w:val="0"/>
        <w:autoSpaceDN w:val="0"/>
        <w:adjustRightInd w:val="0"/>
        <w:rPr>
          <w:rFonts w:eastAsia="ufqWlLJ8VJ6kyR+WgE+O3CRw==+FPEF"/>
        </w:rPr>
      </w:pPr>
      <w:r w:rsidRPr="00596709">
        <w:rPr>
          <w:rFonts w:eastAsia="ufqWlLJ8VJ6kyR+WgE+O3CRw==+FPEF"/>
        </w:rPr>
        <w:t xml:space="preserve">§ 3.1. Organem </w:t>
      </w:r>
      <w:r w:rsidRPr="00596709">
        <w:rPr>
          <w:rFonts w:eastAsia="ufIuX-nMhlFUa5xntag+0ucw==+FPEF"/>
        </w:rPr>
        <w:t>prowadzącym Szkołę Podstawową</w:t>
      </w:r>
      <w:r w:rsidRPr="00596709">
        <w:rPr>
          <w:rFonts w:eastAsia="ufqWlLJ8VJ6kyR+WgE+O3CRw==+FPEF"/>
        </w:rPr>
        <w:t xml:space="preserve"> jest Gmina </w:t>
      </w:r>
      <w:r w:rsidR="008502CB">
        <w:t>Siedlce.</w:t>
      </w:r>
    </w:p>
    <w:p w:rsidR="00596709" w:rsidRPr="00596709" w:rsidRDefault="00596709" w:rsidP="00787942">
      <w:pPr>
        <w:autoSpaceDE w:val="0"/>
        <w:autoSpaceDN w:val="0"/>
        <w:adjustRightInd w:val="0"/>
        <w:rPr>
          <w:rFonts w:eastAsia="ufqWlLJ8VJ6kyR+WgE+O3CRw==+FPEF"/>
        </w:rPr>
      </w:pPr>
      <w:r w:rsidRPr="00596709">
        <w:rPr>
          <w:rFonts w:eastAsia="ufqWlLJ8VJ6kyR+WgE+O3CRw==+FPEF"/>
        </w:rPr>
        <w:t xml:space="preserve">2. </w:t>
      </w:r>
      <w:r w:rsidR="00950E1F">
        <w:rPr>
          <w:rFonts w:eastAsia="ufqWlLJ8VJ6kyR+WgE+O3CRw==+FPEF"/>
        </w:rPr>
        <w:t xml:space="preserve"> </w:t>
      </w:r>
      <w:r w:rsidRPr="00596709">
        <w:rPr>
          <w:rFonts w:eastAsia="ufqWlLJ8VJ6kyR+WgE+O3CRw==+FPEF"/>
        </w:rPr>
        <w:t>Szkoła Podstawowa działa w obwodzie ustalonym przez organ prowadzący.</w:t>
      </w:r>
    </w:p>
    <w:p w:rsidR="00596709" w:rsidRDefault="00596709" w:rsidP="00787942">
      <w:pPr>
        <w:autoSpaceDE w:val="0"/>
        <w:autoSpaceDN w:val="0"/>
        <w:adjustRightInd w:val="0"/>
        <w:rPr>
          <w:rFonts w:eastAsia="ufqWlLJ8VJ6kyR+WgE+O3CRw==+FPEF"/>
        </w:rPr>
      </w:pPr>
      <w:r w:rsidRPr="00596709">
        <w:rPr>
          <w:rFonts w:eastAsia="ufqWlLJ8VJ6kyR+WgE+O3CRw==+FPEF"/>
        </w:rPr>
        <w:t>3</w:t>
      </w:r>
      <w:r w:rsidR="00AB6E3C">
        <w:rPr>
          <w:rFonts w:eastAsia="ufqWlLJ8VJ6kyR+WgE+O3CRw==+FPEF"/>
        </w:rPr>
        <w:t>.</w:t>
      </w:r>
      <w:r w:rsidR="00950E1F">
        <w:rPr>
          <w:rFonts w:eastAsia="ufqWlLJ8VJ6kyR+WgE+O3CRw==+FPEF"/>
        </w:rPr>
        <w:t xml:space="preserve"> </w:t>
      </w:r>
      <w:r w:rsidRPr="00596709">
        <w:rPr>
          <w:rFonts w:eastAsia="ufqWlLJ8VJ6kyR+WgE+O3CRw==+FPEF"/>
        </w:rPr>
        <w:t xml:space="preserve">Organem </w:t>
      </w:r>
      <w:r w:rsidRPr="00596709">
        <w:rPr>
          <w:rFonts w:eastAsia="ufIuX-nMhlFUa5xntag+0ucw==+FPEF"/>
        </w:rPr>
        <w:t xml:space="preserve">sprawującym </w:t>
      </w:r>
      <w:r w:rsidRPr="00596709">
        <w:rPr>
          <w:rFonts w:eastAsia="ufqWlLJ8VJ6kyR+WgE+O3CRw==+FPEF"/>
        </w:rPr>
        <w:t xml:space="preserve">nadzór pedagogiczny jest </w:t>
      </w:r>
      <w:r w:rsidR="008502CB">
        <w:rPr>
          <w:rFonts w:eastAsia="ufqWlLJ8VJ6kyR+WgE+O3CRw==+FPEF"/>
        </w:rPr>
        <w:t xml:space="preserve">Mazowiecki </w:t>
      </w:r>
      <w:r w:rsidRPr="00596709">
        <w:rPr>
          <w:rFonts w:eastAsia="ufqWlLJ8VJ6kyR+WgE+O3CRw==+FPEF"/>
        </w:rPr>
        <w:t>Kurator Oświaty</w:t>
      </w:r>
      <w:r w:rsidR="008502CB">
        <w:rPr>
          <w:rFonts w:eastAsia="ufqWlLJ8VJ6kyR+WgE+O3CRw==+FPEF"/>
        </w:rPr>
        <w:t xml:space="preserve"> </w:t>
      </w:r>
      <w:r w:rsidR="00C715B3">
        <w:rPr>
          <w:rFonts w:eastAsia="ufqWlLJ8VJ6kyR+WgE+O3CRw==+FPEF"/>
        </w:rPr>
        <w:t xml:space="preserve">                            </w:t>
      </w:r>
      <w:r w:rsidR="008502CB">
        <w:rPr>
          <w:rFonts w:eastAsia="ufqWlLJ8VJ6kyR+WgE+O3CRw==+FPEF"/>
        </w:rPr>
        <w:t xml:space="preserve"> </w:t>
      </w:r>
      <w:r w:rsidR="00C715B3">
        <w:rPr>
          <w:rFonts w:eastAsia="ufqWlLJ8VJ6kyR+WgE+O3CRw==+FPEF"/>
        </w:rPr>
        <w:t xml:space="preserve">w </w:t>
      </w:r>
      <w:r w:rsidR="008502CB">
        <w:rPr>
          <w:rFonts w:eastAsia="ufqWlLJ8VJ6kyR+WgE+O3CRw==+FPEF"/>
        </w:rPr>
        <w:t>Warszawie</w:t>
      </w:r>
      <w:r w:rsidRPr="00596709">
        <w:rPr>
          <w:rFonts w:eastAsia="ufqWlLJ8VJ6kyR+WgE+O3CRw==+FPEF"/>
        </w:rPr>
        <w:t>.</w:t>
      </w:r>
    </w:p>
    <w:p w:rsidR="008502CB" w:rsidRPr="008502CB" w:rsidRDefault="008502CB" w:rsidP="00787942">
      <w:r>
        <w:rPr>
          <w:rFonts w:eastAsia="ufqWlLJ8VJ6kyR+WgE+O3CRw==+FPEF"/>
        </w:rPr>
        <w:t xml:space="preserve">4. </w:t>
      </w:r>
      <w:r>
        <w:t>Szkołą Podstawową</w:t>
      </w:r>
      <w:r w:rsidRPr="002E66B2">
        <w:t xml:space="preserve"> kieruje i zarządza Dyrektor </w:t>
      </w:r>
      <w:r>
        <w:t>Szkoły.</w:t>
      </w:r>
    </w:p>
    <w:p w:rsidR="008E6FEE" w:rsidRPr="00596709" w:rsidRDefault="008E6FEE" w:rsidP="00787942">
      <w:pPr>
        <w:rPr>
          <w:rFonts w:eastAsia="ufqWlLJ8VJ6kyR+WgE+O3CRw==+FPEF"/>
        </w:rPr>
      </w:pPr>
    </w:p>
    <w:p w:rsidR="008E6FEE" w:rsidRPr="000605FE" w:rsidRDefault="00596709" w:rsidP="00787942">
      <w:r w:rsidRPr="00596709">
        <w:rPr>
          <w:rFonts w:eastAsia="ufqWlLJ8VJ6kyR+WgE+O3CRw==+FPEF"/>
        </w:rPr>
        <w:t>§ 4.</w:t>
      </w:r>
      <w:r w:rsidR="008502CB">
        <w:rPr>
          <w:rFonts w:eastAsia="ufqWlLJ8VJ6kyR+WgE+O3CRw==+FPEF"/>
        </w:rPr>
        <w:t xml:space="preserve">1. </w:t>
      </w:r>
      <w:r w:rsidR="008502CB" w:rsidRPr="007B5A13">
        <w:rPr>
          <w:rFonts w:eastAsia="Calibri"/>
          <w:lang w:eastAsia="ar-SA"/>
        </w:rPr>
        <w:t>W szkole zorganizowane są oddziały ogólnodostępne</w:t>
      </w:r>
      <w:r w:rsidR="008502CB">
        <w:t>.</w:t>
      </w:r>
      <w:r w:rsidR="008502CB" w:rsidRPr="007B5A13">
        <w:t xml:space="preserve"> </w:t>
      </w:r>
      <w:r w:rsidR="008502CB" w:rsidRPr="000605FE">
        <w:t>Czas trwania cyklu kształcen</w:t>
      </w:r>
      <w:r w:rsidR="008502CB">
        <w:t>ia</w:t>
      </w:r>
      <w:r w:rsidR="00C715B3">
        <w:t xml:space="preserve">    </w:t>
      </w:r>
      <w:r w:rsidR="008502CB">
        <w:t xml:space="preserve"> w Szkole Podstawowej wynosi 8</w:t>
      </w:r>
      <w:r w:rsidR="008502CB" w:rsidRPr="000605FE">
        <w:t xml:space="preserve"> lat</w:t>
      </w:r>
      <w:r w:rsidR="008502CB">
        <w:t>.</w:t>
      </w:r>
    </w:p>
    <w:p w:rsidR="008E6FEE" w:rsidRPr="000605FE" w:rsidRDefault="00542C25" w:rsidP="00787942">
      <w:r>
        <w:t xml:space="preserve">2. </w:t>
      </w:r>
      <w:r w:rsidR="008502CB" w:rsidRPr="000605FE">
        <w:t>Kształcenie w Szkole Podstawowej poprzedza roczne przygotowanie przedszkolne</w:t>
      </w:r>
      <w:r w:rsidR="008502CB">
        <w:t>,   zorganizowane w oddziale przedszkolnym Szkoły Podstawowej.</w:t>
      </w:r>
    </w:p>
    <w:p w:rsidR="008E6FEE" w:rsidRDefault="008E6FEE" w:rsidP="00787942">
      <w:r>
        <w:t>3.</w:t>
      </w:r>
      <w:r w:rsidR="00950E1F">
        <w:t xml:space="preserve"> </w:t>
      </w:r>
      <w:r w:rsidR="008502CB" w:rsidRPr="000605FE">
        <w:t xml:space="preserve">Dyplom ukończenia oddziału przedszkolnego upoważnia do ubiegania się </w:t>
      </w:r>
      <w:r w:rsidR="008502CB">
        <w:t xml:space="preserve"> </w:t>
      </w:r>
      <w:r w:rsidR="008502CB" w:rsidRPr="000605FE">
        <w:t>o przyjęcie do klasy pierwszej Szkoły Podstawo</w:t>
      </w:r>
      <w:r w:rsidR="008502CB">
        <w:t>wej.</w:t>
      </w:r>
    </w:p>
    <w:p w:rsidR="00542C25" w:rsidRPr="00DE3BC3" w:rsidRDefault="00542C25" w:rsidP="00787942">
      <w:pPr>
        <w:rPr>
          <w:rFonts w:eastAsia="Calibri"/>
          <w:lang w:eastAsia="ar-SA"/>
        </w:rPr>
      </w:pPr>
      <w:r>
        <w:rPr>
          <w:rFonts w:eastAsia="Calibri"/>
          <w:lang w:eastAsia="ar-SA"/>
        </w:rPr>
        <w:t xml:space="preserve">4.  </w:t>
      </w:r>
      <w:r w:rsidRPr="00DE3BC3">
        <w:rPr>
          <w:rFonts w:eastAsia="Calibri"/>
          <w:lang w:eastAsia="ar-SA"/>
        </w:rPr>
        <w:t>Do I klasy szkoły podstawowej przyjmuje się:</w:t>
      </w:r>
    </w:p>
    <w:p w:rsidR="00542C25" w:rsidRPr="00DE3BC3" w:rsidRDefault="00542C25" w:rsidP="00787942">
      <w:pPr>
        <w:rPr>
          <w:rFonts w:eastAsia="Calibri"/>
          <w:lang w:eastAsia="ar-SA"/>
        </w:rPr>
      </w:pPr>
      <w:r w:rsidRPr="00DE3BC3">
        <w:rPr>
          <w:rFonts w:eastAsia="Calibri"/>
          <w:lang w:eastAsia="ar-SA"/>
        </w:rPr>
        <w:t xml:space="preserve"> 1) z urzędu – dzieci zamieszkałe w obwodzie szkoły na podstawie zgłoszenia </w:t>
      </w:r>
      <w:r>
        <w:rPr>
          <w:rFonts w:eastAsia="Calibri"/>
          <w:lang w:eastAsia="ar-SA"/>
        </w:rPr>
        <w:t xml:space="preserve">   </w:t>
      </w:r>
      <w:r w:rsidR="00C715B3">
        <w:rPr>
          <w:rFonts w:eastAsia="Calibri"/>
          <w:lang w:eastAsia="ar-SA"/>
        </w:rPr>
        <w:t>rodziców,</w:t>
      </w:r>
      <w:r w:rsidRPr="00DE3BC3">
        <w:rPr>
          <w:rFonts w:eastAsia="Calibri"/>
          <w:lang w:eastAsia="ar-SA"/>
        </w:rPr>
        <w:t xml:space="preserve"> </w:t>
      </w:r>
    </w:p>
    <w:p w:rsidR="00542C25" w:rsidRPr="00DE3BC3" w:rsidRDefault="00542C25" w:rsidP="00787942">
      <w:pPr>
        <w:rPr>
          <w:rFonts w:eastAsia="Calibri"/>
          <w:lang w:eastAsia="ar-SA"/>
        </w:rPr>
      </w:pPr>
      <w:r>
        <w:rPr>
          <w:rFonts w:eastAsia="Calibri"/>
          <w:lang w:eastAsia="ar-SA"/>
        </w:rPr>
        <w:t xml:space="preserve"> </w:t>
      </w:r>
      <w:r w:rsidRPr="00DE3BC3">
        <w:rPr>
          <w:rFonts w:eastAsia="Calibri"/>
          <w:lang w:eastAsia="ar-SA"/>
        </w:rPr>
        <w:t xml:space="preserve">2) na wniosek rodziców (prawnych opiekunów) – dzieci zamieszkałe poza obwodem szkoły w przypadku, gdy szkoła dysponuje wolnymi miejscami. </w:t>
      </w:r>
    </w:p>
    <w:p w:rsidR="008E6FEE" w:rsidRPr="00DE3BC3" w:rsidRDefault="00542C25" w:rsidP="00787942">
      <w:pPr>
        <w:rPr>
          <w:rFonts w:eastAsia="Calibri"/>
          <w:lang w:eastAsia="ar-SA"/>
        </w:rPr>
      </w:pPr>
      <w:r>
        <w:rPr>
          <w:rFonts w:eastAsia="Calibri"/>
          <w:lang w:eastAsia="ar-SA"/>
        </w:rPr>
        <w:lastRenderedPageBreak/>
        <w:t xml:space="preserve">3) </w:t>
      </w:r>
      <w:r w:rsidRPr="00DE3BC3">
        <w:rPr>
          <w:rFonts w:eastAsia="Calibri"/>
          <w:lang w:eastAsia="ar-SA"/>
        </w:rPr>
        <w:t xml:space="preserve">W przypadku, gdy </w:t>
      </w:r>
      <w:r w:rsidRPr="008E6FEE">
        <w:rPr>
          <w:rFonts w:eastAsia="Calibri"/>
        </w:rPr>
        <w:t>liczba</w:t>
      </w:r>
      <w:r w:rsidRPr="00DE3BC3">
        <w:rPr>
          <w:rFonts w:eastAsia="Calibri"/>
          <w:lang w:eastAsia="ar-SA"/>
        </w:rPr>
        <w:t xml:space="preserve"> kandydatów zamieszkałych poza obwodem szkoły jest </w:t>
      </w:r>
      <w:r>
        <w:rPr>
          <w:rFonts w:eastAsia="Calibri"/>
          <w:lang w:eastAsia="ar-SA"/>
        </w:rPr>
        <w:t xml:space="preserve">                                  </w:t>
      </w:r>
      <w:r w:rsidRPr="00DE3BC3">
        <w:rPr>
          <w:rFonts w:eastAsia="Calibri"/>
          <w:lang w:eastAsia="ar-SA"/>
        </w:rPr>
        <w:t>większa niż liczba wolnych miejsc, którymi dysponuje szkoła, kandydatów przyjmuje się na podstawie kryteriów określonych przez organ prowadzący.</w:t>
      </w:r>
    </w:p>
    <w:p w:rsidR="008E6FEE" w:rsidRPr="00787942" w:rsidRDefault="0097007A" w:rsidP="00787942">
      <w:pPr>
        <w:rPr>
          <w:rFonts w:eastAsia="Calibri"/>
          <w:lang w:eastAsia="ar-SA"/>
        </w:rPr>
      </w:pPr>
      <w:r>
        <w:rPr>
          <w:rFonts w:eastAsia="Calibri"/>
          <w:lang w:eastAsia="ar-SA"/>
        </w:rPr>
        <w:t xml:space="preserve">5. </w:t>
      </w:r>
      <w:r w:rsidR="00542C25" w:rsidRPr="00DE3BC3">
        <w:rPr>
          <w:rFonts w:eastAsia="Calibri"/>
          <w:lang w:eastAsia="ar-SA"/>
        </w:rPr>
        <w:t>Szkoła prowadzi rekrutację uczniów zgodnie z zasadą powszechnej dostępności. Szczegółowe zasad</w:t>
      </w:r>
      <w:r w:rsidR="00C715B3">
        <w:rPr>
          <w:rFonts w:eastAsia="Calibri"/>
          <w:lang w:eastAsia="ar-SA"/>
        </w:rPr>
        <w:t>y rekrutacji określa Regulamin R</w:t>
      </w:r>
      <w:r w:rsidR="00542C25" w:rsidRPr="00DE3BC3">
        <w:rPr>
          <w:rFonts w:eastAsia="Calibri"/>
          <w:lang w:eastAsia="ar-SA"/>
        </w:rPr>
        <w:t>ekrutacji do oddziałów przedszkolnych oraz klas</w:t>
      </w:r>
      <w:r w:rsidR="00542C25">
        <w:rPr>
          <w:rFonts w:eastAsia="Calibri"/>
          <w:lang w:eastAsia="ar-SA"/>
        </w:rPr>
        <w:t>y</w:t>
      </w:r>
      <w:r w:rsidR="00542C25" w:rsidRPr="00DE3BC3">
        <w:rPr>
          <w:rFonts w:eastAsia="Calibri"/>
          <w:lang w:eastAsia="ar-SA"/>
        </w:rPr>
        <w:t xml:space="preserve"> pierwsz</w:t>
      </w:r>
      <w:r w:rsidR="00542C25">
        <w:rPr>
          <w:rFonts w:eastAsia="Calibri"/>
          <w:lang w:eastAsia="ar-SA"/>
        </w:rPr>
        <w:t>ej.</w:t>
      </w:r>
    </w:p>
    <w:p w:rsidR="008502CB" w:rsidRDefault="00542C25" w:rsidP="00787942">
      <w:r>
        <w:t>6.</w:t>
      </w:r>
      <w:r w:rsidR="008502CB">
        <w:t xml:space="preserve"> Cykl kształcenia odbywa się w dwóch etapach:</w:t>
      </w:r>
    </w:p>
    <w:p w:rsidR="008502CB" w:rsidRDefault="008502CB" w:rsidP="00787942">
      <w:r>
        <w:t xml:space="preserve">    I etap edukacyjny klasy I –III</w:t>
      </w:r>
    </w:p>
    <w:p w:rsidR="008502CB" w:rsidRDefault="008502CB" w:rsidP="00787942">
      <w:r>
        <w:t xml:space="preserve">    II etap edukacyjny klasy IV – VI</w:t>
      </w:r>
      <w:r w:rsidR="00AB6E3C">
        <w:t>II</w:t>
      </w:r>
    </w:p>
    <w:p w:rsidR="008502CB" w:rsidRPr="000605FE" w:rsidRDefault="008E6FEE" w:rsidP="00787942">
      <w:r>
        <w:t>7</w:t>
      </w:r>
      <w:r w:rsidR="00542C25">
        <w:t xml:space="preserve">. </w:t>
      </w:r>
      <w:r w:rsidR="008502CB">
        <w:t>Nauka w Szkole Podstawowej ko</w:t>
      </w:r>
      <w:r w:rsidR="008502CB" w:rsidRPr="000605FE">
        <w:t>ńczy się egzaminem przeprowadzanym przez Centralną Komisję Egzaminacyjną.</w:t>
      </w:r>
    </w:p>
    <w:p w:rsidR="008502CB" w:rsidRDefault="008E6FEE" w:rsidP="00C715B3">
      <w:r>
        <w:t>8</w:t>
      </w:r>
      <w:r w:rsidR="00542C25">
        <w:t xml:space="preserve">. </w:t>
      </w:r>
      <w:r w:rsidR="008502CB" w:rsidRPr="000605FE">
        <w:t xml:space="preserve">Świadectwo ukończenia </w:t>
      </w:r>
      <w:r w:rsidR="008502CB">
        <w:t>Szkoły Podstawowej</w:t>
      </w:r>
      <w:r w:rsidR="008502CB" w:rsidRPr="000605FE">
        <w:t xml:space="preserve"> wraz z zaświad</w:t>
      </w:r>
      <w:r w:rsidR="00542C25">
        <w:t>czeniem o egzaminie p</w:t>
      </w:r>
      <w:r w:rsidR="008502CB">
        <w:t>rzeprowadzonym przez CKE</w:t>
      </w:r>
      <w:r w:rsidR="008502CB" w:rsidRPr="000605FE">
        <w:t xml:space="preserve"> upoważnia do ubiegania się o przyj</w:t>
      </w:r>
      <w:r w:rsidR="008502CB">
        <w:t>ęcie do szkół ponadpodstawowych</w:t>
      </w:r>
      <w:r w:rsidR="008502CB" w:rsidRPr="000605FE">
        <w:t>.</w:t>
      </w:r>
    </w:p>
    <w:p w:rsidR="00542C25" w:rsidRPr="000605FE" w:rsidRDefault="00542C25" w:rsidP="00787942"/>
    <w:p w:rsidR="00596709" w:rsidRDefault="00596709" w:rsidP="00787942">
      <w:pPr>
        <w:autoSpaceDE w:val="0"/>
        <w:autoSpaceDN w:val="0"/>
        <w:adjustRightInd w:val="0"/>
        <w:rPr>
          <w:rFonts w:eastAsia="ufqWlLJ8VJ6kyR+WgE+O3CRw==+FPEF"/>
        </w:rPr>
      </w:pPr>
      <w:r w:rsidRPr="00596709">
        <w:rPr>
          <w:rFonts w:eastAsia="ufqWlLJ8VJ6kyR+WgE+O3CRw==+FPEF"/>
        </w:rPr>
        <w:t xml:space="preserve">§ 5. Postanowienia statutu </w:t>
      </w:r>
      <w:r w:rsidRPr="00596709">
        <w:rPr>
          <w:rFonts w:eastAsia="ufIuX-nMhlFUa5xntag+0ucw==+FPEF"/>
        </w:rPr>
        <w:t xml:space="preserve">dotyczące </w:t>
      </w:r>
      <w:r w:rsidRPr="00596709">
        <w:rPr>
          <w:rFonts w:eastAsia="ufqWlLJ8VJ6kyR+WgE+O3CRw==+FPEF"/>
        </w:rPr>
        <w:t xml:space="preserve">rodziców stosuje </w:t>
      </w:r>
      <w:r w:rsidRPr="00596709">
        <w:rPr>
          <w:rFonts w:eastAsia="ufIuX-nMhlFUa5xntag+0ucw==+FPEF"/>
        </w:rPr>
        <w:t xml:space="preserve">się </w:t>
      </w:r>
      <w:r w:rsidRPr="00596709">
        <w:rPr>
          <w:rFonts w:eastAsia="ufqWlLJ8VJ6kyR+WgE+O3CRw==+FPEF"/>
        </w:rPr>
        <w:t>odpowiednio do opiekunów prawnych ucznia oraz osób (podmiotów) sprawujące pieczę zastępczą nad dzieckiem.</w:t>
      </w:r>
    </w:p>
    <w:p w:rsidR="008E6FEE" w:rsidRPr="00596709" w:rsidRDefault="008E6FEE" w:rsidP="00787942">
      <w:pPr>
        <w:autoSpaceDE w:val="0"/>
        <w:autoSpaceDN w:val="0"/>
        <w:adjustRightInd w:val="0"/>
        <w:rPr>
          <w:rFonts w:eastAsia="ufqWlLJ8VJ6kyR+WgE+O3CRw==+FPEF"/>
        </w:rPr>
      </w:pPr>
    </w:p>
    <w:p w:rsidR="00596709" w:rsidRDefault="00596709" w:rsidP="00787942">
      <w:pPr>
        <w:autoSpaceDE w:val="0"/>
        <w:autoSpaceDN w:val="0"/>
        <w:adjustRightInd w:val="0"/>
        <w:rPr>
          <w:rFonts w:eastAsia="ufqWlLJ8VJ6kyR+WgE+O3CRw==+FPEF"/>
        </w:rPr>
      </w:pPr>
      <w:r w:rsidRPr="00596709">
        <w:rPr>
          <w:rFonts w:eastAsia="ufqWlLJ8VJ6kyR+WgE+O3CRw==+FPEF"/>
        </w:rPr>
        <w:t xml:space="preserve">§ 6. 1. </w:t>
      </w:r>
      <w:r w:rsidRPr="00596709">
        <w:rPr>
          <w:rFonts w:eastAsia="ufIuX-nMhlFUa5xntag+0ucw==+FPEF"/>
        </w:rPr>
        <w:t xml:space="preserve">Szkoła </w:t>
      </w:r>
      <w:r w:rsidRPr="00596709">
        <w:rPr>
          <w:rFonts w:eastAsia="ufqWlLJ8VJ6kyR+WgE+O3CRw==+FPEF"/>
        </w:rPr>
        <w:t xml:space="preserve">Podstawowa jest </w:t>
      </w:r>
      <w:r w:rsidRPr="00596709">
        <w:rPr>
          <w:rFonts w:eastAsia="ufIuX-nMhlFUa5xntag+0ucw==+FPEF"/>
        </w:rPr>
        <w:t>jednostką budżetową</w:t>
      </w:r>
      <w:r w:rsidRPr="00596709">
        <w:rPr>
          <w:rFonts w:eastAsia="ufqWlLJ8VJ6kyR+WgE+O3CRw==+FPEF"/>
        </w:rPr>
        <w:t>, której zasady gospodarki finansowej regulują odrębne przepisy.</w:t>
      </w:r>
    </w:p>
    <w:p w:rsidR="00AB6E3C" w:rsidRPr="00AB6E3C" w:rsidRDefault="00AB6E3C" w:rsidP="00787942">
      <w:r>
        <w:rPr>
          <w:rFonts w:eastAsia="ufqWlLJ8VJ6kyR+WgE+O3CRw==+FPEF"/>
        </w:rPr>
        <w:t xml:space="preserve">2. </w:t>
      </w:r>
      <w:r w:rsidRPr="002E66B2">
        <w:t xml:space="preserve">Obsługę finansowo – </w:t>
      </w:r>
      <w:r>
        <w:t xml:space="preserve">księgową szkoły zapewnia Wydział Finansowy, Podatków </w:t>
      </w:r>
      <w:r>
        <w:br/>
        <w:t xml:space="preserve">    i Opłat w Urzędzie Gminy Siedlce.</w:t>
      </w:r>
    </w:p>
    <w:p w:rsidR="00596709" w:rsidRPr="00596709" w:rsidRDefault="00AB6E3C" w:rsidP="00787942">
      <w:pPr>
        <w:autoSpaceDE w:val="0"/>
        <w:autoSpaceDN w:val="0"/>
        <w:adjustRightInd w:val="0"/>
        <w:rPr>
          <w:rFonts w:eastAsia="ufqWlLJ8VJ6kyR+WgE+O3CRw==+FPEF"/>
        </w:rPr>
      </w:pPr>
      <w:r>
        <w:rPr>
          <w:rFonts w:eastAsia="ufqWlLJ8VJ6kyR+WgE+O3CRw==+FPEF"/>
        </w:rPr>
        <w:t>3</w:t>
      </w:r>
      <w:r w:rsidR="00596709" w:rsidRPr="00596709">
        <w:rPr>
          <w:rFonts w:eastAsia="ufqWlLJ8VJ6kyR+WgE+O3CRw==+FPEF"/>
        </w:rPr>
        <w:t>.</w:t>
      </w:r>
      <w:r w:rsidR="00023EB6">
        <w:rPr>
          <w:rFonts w:eastAsia="ufqWlLJ8VJ6kyR+WgE+O3CRw==+FPEF"/>
        </w:rPr>
        <w:t xml:space="preserve"> Szkoła jako jednostka budżetowa</w:t>
      </w:r>
      <w:r w:rsidR="00596709" w:rsidRPr="00596709">
        <w:rPr>
          <w:rFonts w:eastAsia="ufqWlLJ8VJ6kyR+WgE+O3CRw==+FPEF"/>
        </w:rPr>
        <w:t xml:space="preserve"> może gromadzić dochody na wydzielonych rachunkach </w:t>
      </w:r>
    </w:p>
    <w:p w:rsidR="00596709" w:rsidRPr="00596709" w:rsidRDefault="00596709" w:rsidP="00787942">
      <w:pPr>
        <w:autoSpaceDE w:val="0"/>
        <w:autoSpaceDN w:val="0"/>
        <w:adjustRightInd w:val="0"/>
        <w:rPr>
          <w:rFonts w:eastAsia="ufqWlLJ8VJ6kyR+WgE+O3CRw==+FPEF"/>
        </w:rPr>
      </w:pPr>
      <w:r w:rsidRPr="00596709">
        <w:rPr>
          <w:rFonts w:eastAsia="ufqWlLJ8VJ6kyR+WgE+O3CRw==+FPEF"/>
        </w:rPr>
        <w:t>bankowych. Dochody te noszą nazwę „dochody własne” jednostek budżetowych. Zasady ich gromadzenia i wydatkowania określają odrębne przepisy.</w:t>
      </w:r>
    </w:p>
    <w:p w:rsidR="00596709" w:rsidRPr="00596709" w:rsidRDefault="00596709" w:rsidP="00787942">
      <w:pPr>
        <w:autoSpaceDE w:val="0"/>
        <w:autoSpaceDN w:val="0"/>
        <w:adjustRightInd w:val="0"/>
        <w:rPr>
          <w:rFonts w:eastAsia="ufqWlLJ8VJ6kyR+WgE+O3CRw==+FPEF"/>
        </w:rPr>
      </w:pPr>
    </w:p>
    <w:p w:rsidR="00596709" w:rsidRPr="00596709" w:rsidRDefault="00596709" w:rsidP="00787942">
      <w:pPr>
        <w:autoSpaceDE w:val="0"/>
        <w:autoSpaceDN w:val="0"/>
        <w:adjustRightInd w:val="0"/>
        <w:rPr>
          <w:rFonts w:eastAsia="ufqWlLJ8VJ6kyR+WgE+O3CRw==+FPEF"/>
        </w:rPr>
      </w:pPr>
      <w:r w:rsidRPr="00596709">
        <w:rPr>
          <w:rFonts w:eastAsia="ufqWlLJ8VJ6kyR+WgE+O3CRw==+FPEF"/>
        </w:rPr>
        <w:t>§ 7. Szkoła Podstawowa może wynajmować lub użyczać swoje pomieszczenia na zasadach określonych przez organ prowadzący.</w:t>
      </w:r>
    </w:p>
    <w:p w:rsidR="00596709" w:rsidRPr="00596709" w:rsidRDefault="00596709" w:rsidP="00787942">
      <w:pPr>
        <w:autoSpaceDE w:val="0"/>
        <w:autoSpaceDN w:val="0"/>
        <w:adjustRightInd w:val="0"/>
        <w:rPr>
          <w:rFonts w:eastAsia="ufqWlLJ8VJ6kyR+WgE+O3CRw==+FPEF"/>
        </w:rPr>
      </w:pPr>
    </w:p>
    <w:p w:rsidR="008E6FEE" w:rsidRPr="00596709" w:rsidRDefault="00596709" w:rsidP="00787942">
      <w:pPr>
        <w:autoSpaceDE w:val="0"/>
        <w:autoSpaceDN w:val="0"/>
        <w:adjustRightInd w:val="0"/>
        <w:rPr>
          <w:rFonts w:eastAsia="ufqWlLJ8VJ6kyR+WgE+O3CRw==+FPEF"/>
        </w:rPr>
      </w:pPr>
      <w:r w:rsidRPr="00596709">
        <w:rPr>
          <w:rFonts w:eastAsia="ufqWlLJ8VJ6kyR+WgE+O3CRw==+FPEF"/>
        </w:rPr>
        <w:t>§ 8.1. W Szkole Podstawowej mogą działać, z wyjątkiem partii i organizacji politycznych, stowarzysze</w:t>
      </w:r>
      <w:r w:rsidR="00EF17AC">
        <w:rPr>
          <w:rFonts w:eastAsia="ufqWlLJ8VJ6kyR+WgE+O3CRw==+FPEF"/>
        </w:rPr>
        <w:t>nia i inne organizacje</w:t>
      </w:r>
      <w:r w:rsidRPr="00596709">
        <w:rPr>
          <w:rFonts w:eastAsia="ufqWlLJ8VJ6kyR+WgE+O3CRw==+FPEF"/>
        </w:rPr>
        <w:t xml:space="preserve">, których celem statutowym jest działalność wychowawcza </w:t>
      </w:r>
      <w:r w:rsidRPr="00596709">
        <w:rPr>
          <w:rFonts w:eastAsia="ufqWlLJ8VJ6kyR+WgE+O3CRw==+FPEF"/>
        </w:rPr>
        <w:lastRenderedPageBreak/>
        <w:t>albo rozszerzanie i wzbogacanie form działalności dydaktycznej, wychowawczej</w:t>
      </w:r>
      <w:r w:rsidR="00EF17AC">
        <w:rPr>
          <w:rFonts w:eastAsia="ufqWlLJ8VJ6kyR+WgE+O3CRw==+FPEF"/>
        </w:rPr>
        <w:t xml:space="preserve">                               </w:t>
      </w:r>
      <w:r w:rsidRPr="00596709">
        <w:rPr>
          <w:rFonts w:eastAsia="ufqWlLJ8VJ6kyR+WgE+O3CRw==+FPEF"/>
        </w:rPr>
        <w:t xml:space="preserve"> i opiekuńczej szkoły. Zgodę na podjęcie działalności przez stowarzyszenia i inne organizacje wyraża Dyrektor zgodnie z obowiązującymi przepisami.</w:t>
      </w:r>
    </w:p>
    <w:p w:rsidR="00596709" w:rsidRPr="00596709" w:rsidRDefault="00596709" w:rsidP="00787942">
      <w:pPr>
        <w:autoSpaceDE w:val="0"/>
        <w:autoSpaceDN w:val="0"/>
        <w:adjustRightInd w:val="0"/>
        <w:rPr>
          <w:rFonts w:eastAsia="ufqWlLJ8VJ6kyR+WgE+O3CRw==+FPEF"/>
        </w:rPr>
      </w:pPr>
      <w:r w:rsidRPr="00596709">
        <w:rPr>
          <w:rFonts w:eastAsia="ufqWlLJ8VJ6kyR+WgE+O3CRw==+FPEF"/>
        </w:rPr>
        <w:t xml:space="preserve">2. Szkoła Podstawowa może przyjmować słuchaczy zakładów kształcenia nauczycieli oraz studentów szkół wyższych kształcących nauczycieli na praktyki pedagogiczne (nauczycielskie), na podstawie pisemnego porozumienia zawartego pomiędzy Dyrektorem, </w:t>
      </w:r>
      <w:r w:rsidR="00826AF5">
        <w:rPr>
          <w:rFonts w:eastAsia="ufqWlLJ8VJ6kyR+WgE+O3CRw==+FPEF"/>
        </w:rPr>
        <w:br/>
      </w:r>
      <w:r w:rsidRPr="00596709">
        <w:rPr>
          <w:rFonts w:eastAsia="ufqWlLJ8VJ6kyR+WgE+O3CRw==+FPEF"/>
        </w:rPr>
        <w:t>a zakładem kształcenia nauczycieli lub szkołą wyższą.</w:t>
      </w:r>
    </w:p>
    <w:p w:rsidR="00596709" w:rsidRPr="00596709" w:rsidRDefault="00596709" w:rsidP="00787942">
      <w:pPr>
        <w:autoSpaceDE w:val="0"/>
        <w:autoSpaceDN w:val="0"/>
        <w:adjustRightInd w:val="0"/>
        <w:rPr>
          <w:rFonts w:eastAsia="ufqWlLJ8VJ6kyR+WgE+O3CRw==+FPEF"/>
        </w:rPr>
      </w:pPr>
    </w:p>
    <w:p w:rsidR="00596709" w:rsidRDefault="00596709" w:rsidP="00787942">
      <w:pPr>
        <w:autoSpaceDE w:val="0"/>
        <w:autoSpaceDN w:val="0"/>
        <w:adjustRightInd w:val="0"/>
        <w:rPr>
          <w:rFonts w:eastAsia="ufqWlLJ8VJ6kyR+WgE+O3CRw==+FPEF"/>
        </w:rPr>
      </w:pPr>
      <w:r w:rsidRPr="00596709">
        <w:rPr>
          <w:rFonts w:eastAsia="ufqWlLJ8VJ6kyR+WgE+O3CRw==+FPEF"/>
        </w:rPr>
        <w:t>§ 9. Zasady funkcjonowania w Szkole Podstawowej związków zawodowych regulują odrębne przepisy.</w:t>
      </w:r>
    </w:p>
    <w:p w:rsidR="00787942" w:rsidRPr="00596709" w:rsidRDefault="00787942" w:rsidP="00787942">
      <w:pPr>
        <w:autoSpaceDE w:val="0"/>
        <w:autoSpaceDN w:val="0"/>
        <w:adjustRightInd w:val="0"/>
        <w:rPr>
          <w:rFonts w:eastAsia="ufqWlLJ8VJ6kyR+WgE+O3CRw==+FPEF"/>
        </w:rPr>
      </w:pPr>
    </w:p>
    <w:p w:rsidR="00596709" w:rsidRDefault="00596709" w:rsidP="00787942">
      <w:pPr>
        <w:autoSpaceDE w:val="0"/>
        <w:autoSpaceDN w:val="0"/>
        <w:adjustRightInd w:val="0"/>
        <w:rPr>
          <w:rFonts w:eastAsia="ufqWlLJ8VJ6kyR+WgE+O3CRw==+FPEF"/>
        </w:rPr>
      </w:pPr>
      <w:r w:rsidRPr="00596709">
        <w:rPr>
          <w:rFonts w:eastAsia="ufqWlLJ8VJ6kyR+WgE+O3CRw==+FPEF"/>
        </w:rPr>
        <w:t>§ 10</w:t>
      </w:r>
      <w:r w:rsidR="00542C25">
        <w:rPr>
          <w:rFonts w:eastAsia="ufqWlLJ8VJ6kyR+WgE+O3CRw==+FPEF"/>
        </w:rPr>
        <w:t>. 1.Szkoła posiada</w:t>
      </w:r>
      <w:r w:rsidR="00EF17AC">
        <w:rPr>
          <w:rFonts w:eastAsia="ufqWlLJ8VJ6kyR+WgE+O3CRw==+FPEF"/>
        </w:rPr>
        <w:t xml:space="preserve"> imię, sztandar</w:t>
      </w:r>
      <w:r w:rsidR="00CD1077">
        <w:rPr>
          <w:rFonts w:eastAsia="ufqWlLJ8VJ6kyR+WgE+O3CRw==+FPEF"/>
        </w:rPr>
        <w:t>, logo</w:t>
      </w:r>
      <w:r w:rsidRPr="00596709">
        <w:rPr>
          <w:rFonts w:eastAsia="ufqWlLJ8VJ6kyR+WgE+O3CRw==+FPEF"/>
        </w:rPr>
        <w:t xml:space="preserve"> i własny ceremoniał. Imię nadaje szkole organ prowadzący na wspólny wniosek Rady Pedagogicznej, Rady Rodziców i Samorządu Uczniowskiego.</w:t>
      </w:r>
    </w:p>
    <w:p w:rsidR="00510AA5" w:rsidRDefault="00EF17AC" w:rsidP="00787942">
      <w:pPr>
        <w:autoSpaceDE w:val="0"/>
        <w:autoSpaceDN w:val="0"/>
        <w:adjustRightInd w:val="0"/>
        <w:rPr>
          <w:rFonts w:eastAsia="ufqWlLJ8VJ6kyR+WgE+O3CRw==+FPEF"/>
        </w:rPr>
      </w:pPr>
      <w:r>
        <w:rPr>
          <w:rFonts w:eastAsia="ufqWlLJ8VJ6kyR+WgE+O3CRw==+FPEF"/>
        </w:rPr>
        <w:t>2.Szkoła Podstawowa w Strzale  posiada imię Ireny Kosmowskiej.</w:t>
      </w:r>
    </w:p>
    <w:p w:rsidR="00CD1077" w:rsidRPr="00542C25" w:rsidRDefault="00905A80" w:rsidP="00787942">
      <w:pPr>
        <w:autoSpaceDE w:val="0"/>
        <w:autoSpaceDN w:val="0"/>
        <w:adjustRightInd w:val="0"/>
        <w:rPr>
          <w:rFonts w:eastAsia="ufqWlLJ8VJ6kyR+WgE+O3CRw==+FPEF"/>
        </w:rPr>
      </w:pPr>
      <w:r>
        <w:rPr>
          <w:rFonts w:eastAsia="ufqWlLJ8VJ6kyR+WgE+O3CRw==+FPEF"/>
        </w:rPr>
        <w:t>3</w:t>
      </w:r>
      <w:r w:rsidR="00510AA5">
        <w:rPr>
          <w:rFonts w:eastAsia="ufqWlLJ8VJ6kyR+WgE+O3CRw==+FPEF"/>
        </w:rPr>
        <w:t>. Sztandar szkoły jest prezentowany na uroczystościach szkolnych, państwowych i innych wskazanych przez Dyrektora szkoły.</w:t>
      </w:r>
    </w:p>
    <w:p w:rsidR="00596709" w:rsidRPr="00596709" w:rsidRDefault="00596709" w:rsidP="00787942">
      <w:pPr>
        <w:autoSpaceDE w:val="0"/>
        <w:autoSpaceDN w:val="0"/>
        <w:adjustRightInd w:val="0"/>
        <w:rPr>
          <w:rFonts w:eastAsia="ufqWlLJ8VJ6kyR+WgE+O3CRw==+FPEF"/>
        </w:rPr>
      </w:pPr>
    </w:p>
    <w:p w:rsidR="00596709" w:rsidRDefault="00596709" w:rsidP="00787942">
      <w:pPr>
        <w:autoSpaceDE w:val="0"/>
        <w:autoSpaceDN w:val="0"/>
        <w:adjustRightInd w:val="0"/>
        <w:rPr>
          <w:rFonts w:eastAsia="ufqWlLJ8VJ6kyR+WgE+O3CRw==+FPEF"/>
        </w:rPr>
      </w:pPr>
      <w:r w:rsidRPr="00596709">
        <w:rPr>
          <w:rFonts w:eastAsia="ufqWlLJ8VJ6kyR+WgE+O3CRw==+FPEF"/>
        </w:rPr>
        <w:t>§ 11. Świadectwa ukończenia szkoły, duplikaty świadectw oraz inne druki i dokumenty wydawane są w szkole na zasadach określonych w odrębnych przepisach.</w:t>
      </w:r>
    </w:p>
    <w:p w:rsidR="008E6FEE" w:rsidRDefault="008E6FEE" w:rsidP="00787942">
      <w:pPr>
        <w:autoSpaceDE w:val="0"/>
        <w:autoSpaceDN w:val="0"/>
        <w:adjustRightInd w:val="0"/>
        <w:rPr>
          <w:rFonts w:eastAsia="ufqWlLJ8VJ6kyR+WgE+O3CRw==+FPEF"/>
        </w:rPr>
      </w:pPr>
    </w:p>
    <w:p w:rsidR="008E6FEE" w:rsidRDefault="008E6FEE" w:rsidP="00787942">
      <w:pPr>
        <w:autoSpaceDE w:val="0"/>
        <w:autoSpaceDN w:val="0"/>
        <w:adjustRightInd w:val="0"/>
        <w:rPr>
          <w:rFonts w:eastAsia="ufqWlLJ8VJ6kyR+WgE+O3CRw==+FPEF"/>
        </w:rPr>
      </w:pPr>
      <w:r w:rsidRPr="00596709">
        <w:rPr>
          <w:rFonts w:eastAsia="ufqWlLJ8VJ6kyR+WgE+O3CRw==+FPEF"/>
        </w:rPr>
        <w:t>§ 1</w:t>
      </w:r>
      <w:r>
        <w:rPr>
          <w:rFonts w:eastAsia="ufqWlLJ8VJ6kyR+WgE+O3CRw==+FPEF"/>
        </w:rPr>
        <w:t>2</w:t>
      </w:r>
      <w:r w:rsidRPr="00596709">
        <w:rPr>
          <w:rFonts w:eastAsia="ufqWlLJ8VJ6kyR+WgE+O3CRw==+FPEF"/>
        </w:rPr>
        <w:t xml:space="preserve">. </w:t>
      </w:r>
      <w:r>
        <w:rPr>
          <w:rFonts w:eastAsia="ufqWlLJ8VJ6kyR+WgE+O3CRw==+FPEF"/>
        </w:rPr>
        <w:t>Szkoła prowadzi bibliotekę, świetlicę i stołówką szkolną.</w:t>
      </w:r>
    </w:p>
    <w:p w:rsidR="00787942" w:rsidRPr="00596709" w:rsidRDefault="00787942" w:rsidP="00787942">
      <w:pPr>
        <w:autoSpaceDE w:val="0"/>
        <w:autoSpaceDN w:val="0"/>
        <w:adjustRightInd w:val="0"/>
        <w:rPr>
          <w:rFonts w:eastAsia="ufqWlLJ8VJ6kyR+WgE+O3CRw==+FPEF"/>
        </w:rPr>
      </w:pPr>
    </w:p>
    <w:p w:rsidR="008E6FEE" w:rsidRPr="00787942" w:rsidRDefault="008E6FEE" w:rsidP="00787942">
      <w:r>
        <w:rPr>
          <w:rFonts w:eastAsia="ufqWlLJ8VJ6kyR+WgE+O3CRw==+FPEF"/>
        </w:rPr>
        <w:t>§</w:t>
      </w:r>
      <w:r w:rsidRPr="00596709">
        <w:rPr>
          <w:rFonts w:eastAsia="ufqWlLJ8VJ6kyR+WgE+O3CRw==+FPEF"/>
        </w:rPr>
        <w:t>1</w:t>
      </w:r>
      <w:r>
        <w:rPr>
          <w:rFonts w:eastAsia="ufqWlLJ8VJ6kyR+WgE+O3CRw==+FPEF"/>
        </w:rPr>
        <w:t xml:space="preserve">3. </w:t>
      </w:r>
      <w:r w:rsidRPr="008E6FEE">
        <w:rPr>
          <w:rFonts w:eastAsia="Calibri"/>
        </w:rPr>
        <w:t xml:space="preserve">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 </w:t>
      </w:r>
      <w:r>
        <w:rPr>
          <w:rFonts w:ascii="Calibri" w:eastAsia="Calibri" w:hAnsi="Calibri" w:cs="Calibri"/>
          <w:sz w:val="22"/>
          <w:szCs w:val="22"/>
          <w:lang w:eastAsia="ar-SA"/>
        </w:rPr>
        <w:t xml:space="preserve">                                                  </w:t>
      </w:r>
    </w:p>
    <w:p w:rsidR="00596709" w:rsidRPr="00596709" w:rsidRDefault="00596709" w:rsidP="00787942">
      <w:pPr>
        <w:autoSpaceDE w:val="0"/>
        <w:autoSpaceDN w:val="0"/>
        <w:adjustRightInd w:val="0"/>
        <w:rPr>
          <w:rFonts w:eastAsia="ufqWlLJ8VJ6kyR+WgE+O3CRw==+FPEF"/>
        </w:rPr>
      </w:pPr>
    </w:p>
    <w:p w:rsidR="00596709" w:rsidRPr="00596709" w:rsidRDefault="00596709" w:rsidP="00787942">
      <w:pPr>
        <w:autoSpaceDE w:val="0"/>
        <w:autoSpaceDN w:val="0"/>
        <w:adjustRightInd w:val="0"/>
        <w:rPr>
          <w:rFonts w:eastAsia="ufqWlLJ8VJ6kyR+WgE+O3CRw==+FPEF"/>
        </w:rPr>
      </w:pPr>
      <w:r w:rsidRPr="00596709">
        <w:rPr>
          <w:rFonts w:eastAsia="ufqWlLJ8VJ6kyR+WgE+O3CRw==+FPEF"/>
        </w:rPr>
        <w:t>§ 1</w:t>
      </w:r>
      <w:r w:rsidR="00787942">
        <w:rPr>
          <w:rFonts w:eastAsia="ufqWlLJ8VJ6kyR+WgE+O3CRw==+FPEF"/>
        </w:rPr>
        <w:t>4</w:t>
      </w:r>
      <w:r w:rsidR="00DF4C20">
        <w:rPr>
          <w:rFonts w:eastAsia="ufqWlLJ8VJ6kyR+WgE+O3CRw==+FPEF"/>
        </w:rPr>
        <w:t>.</w:t>
      </w:r>
      <w:r w:rsidRPr="00596709">
        <w:rPr>
          <w:rFonts w:eastAsia="ufqWlLJ8VJ6kyR+WgE+O3CRw==+FPEF"/>
        </w:rPr>
        <w:t>1. Szkoła Podstawowa może prowadzić dokumentację przebiegu nauczania</w:t>
      </w:r>
      <w:r w:rsidR="00EF17AC">
        <w:rPr>
          <w:rFonts w:eastAsia="ufqWlLJ8VJ6kyR+WgE+O3CRw==+FPEF"/>
        </w:rPr>
        <w:t xml:space="preserve">                             </w:t>
      </w:r>
      <w:r w:rsidRPr="00596709">
        <w:rPr>
          <w:rFonts w:eastAsia="ufqWlLJ8VJ6kyR+WgE+O3CRw==+FPEF"/>
        </w:rPr>
        <w:t xml:space="preserve"> z wykorzystaniem dziennika zajęć jednocze</w:t>
      </w:r>
      <w:r w:rsidR="00EF17AC">
        <w:rPr>
          <w:rFonts w:eastAsia="ufqWlLJ8VJ6kyR+WgE+O3CRw==+FPEF"/>
        </w:rPr>
        <w:t xml:space="preserve">śnie w postaci papierowej i w formie </w:t>
      </w:r>
      <w:r w:rsidR="00EF17AC">
        <w:rPr>
          <w:rFonts w:eastAsia="ufqWlLJ8VJ6kyR+WgE+O3CRw==+FPEF"/>
        </w:rPr>
        <w:lastRenderedPageBreak/>
        <w:t>elektronicznej</w:t>
      </w:r>
      <w:r w:rsidRPr="00596709">
        <w:rPr>
          <w:rFonts w:eastAsia="ufqWlLJ8VJ6kyR+WgE+O3CRw==+FPEF"/>
        </w:rPr>
        <w:t xml:space="preserve"> lub za zgodą organu prowadzącego w</w:t>
      </w:r>
      <w:r w:rsidR="00EF17AC">
        <w:rPr>
          <w:rFonts w:eastAsia="ufqWlLJ8VJ6kyR+WgE+O3CRw==+FPEF"/>
        </w:rPr>
        <w:t>yłącznie w postaci papierowe</w:t>
      </w:r>
      <w:r w:rsidRPr="00596709">
        <w:rPr>
          <w:rFonts w:eastAsia="ufqWlLJ8VJ6kyR+WgE+O3CRw==+FPEF"/>
        </w:rPr>
        <w:t>j</w:t>
      </w:r>
      <w:r w:rsidR="00EF17AC">
        <w:rPr>
          <w:rFonts w:eastAsia="ufqWlLJ8VJ6kyR+WgE+O3CRw==+FPEF"/>
        </w:rPr>
        <w:t xml:space="preserve"> lub elektronicznej</w:t>
      </w:r>
      <w:r w:rsidRPr="00596709">
        <w:rPr>
          <w:rFonts w:eastAsia="ufqWlLJ8VJ6kyR+WgE+O3CRw==+FPEF"/>
        </w:rPr>
        <w:t>.</w:t>
      </w:r>
    </w:p>
    <w:p w:rsidR="00596709" w:rsidRPr="00596709" w:rsidRDefault="00596709" w:rsidP="00787942">
      <w:pPr>
        <w:autoSpaceDE w:val="0"/>
        <w:autoSpaceDN w:val="0"/>
        <w:adjustRightInd w:val="0"/>
        <w:rPr>
          <w:rFonts w:eastAsia="ufqWlLJ8VJ6kyR+WgE+O3CRw==+FPEF"/>
        </w:rPr>
      </w:pPr>
      <w:r w:rsidRPr="00596709">
        <w:rPr>
          <w:rFonts w:eastAsia="ufqWlLJ8VJ6kyR+WgE+O3CRw==+FPEF"/>
        </w:rPr>
        <w:t>2. Szkoła Podstawowa</w:t>
      </w:r>
      <w:r w:rsidRPr="00596709">
        <w:t xml:space="preserve"> </w:t>
      </w:r>
      <w:r w:rsidRPr="00596709">
        <w:rPr>
          <w:rFonts w:eastAsia="ufqWlLJ8VJ6kyR+WgE+O3CRw==+FPEF"/>
        </w:rPr>
        <w:t xml:space="preserve">umożliwia rodzicom bezpłatny wgląd do dziennika elektronicznego </w:t>
      </w:r>
      <w:r w:rsidR="00EF17AC">
        <w:rPr>
          <w:rFonts w:eastAsia="ufqWlLJ8VJ6kyR+WgE+O3CRw==+FPEF"/>
        </w:rPr>
        <w:t xml:space="preserve">               </w:t>
      </w:r>
      <w:r w:rsidRPr="00596709">
        <w:rPr>
          <w:rFonts w:eastAsia="ufqWlLJ8VJ6kyR+WgE+O3CRw==+FPEF"/>
        </w:rPr>
        <w:t>w zakresie dotyczącym ich dziecka.</w:t>
      </w:r>
    </w:p>
    <w:p w:rsidR="00596709" w:rsidRPr="00255D07" w:rsidRDefault="00596709" w:rsidP="00787942">
      <w:pPr>
        <w:autoSpaceDE w:val="0"/>
        <w:autoSpaceDN w:val="0"/>
        <w:adjustRightInd w:val="0"/>
        <w:rPr>
          <w:rFonts w:eastAsia="ufqWlLJ8VJ6kyR+WgE+O3CRw==+FPEF"/>
        </w:rPr>
      </w:pPr>
      <w:r w:rsidRPr="00255D07">
        <w:rPr>
          <w:rFonts w:eastAsia="ufqWlLJ8VJ6kyR+WgE+O3CRw==+FPEF"/>
        </w:rPr>
        <w:t>3. Szczegółowe zasady korzystania z dziennika elektronicznego określa regulamin.</w:t>
      </w:r>
    </w:p>
    <w:p w:rsidR="00596709" w:rsidRPr="00596709" w:rsidRDefault="00596709" w:rsidP="00787942">
      <w:pPr>
        <w:autoSpaceDE w:val="0"/>
        <w:autoSpaceDN w:val="0"/>
        <w:adjustRightInd w:val="0"/>
        <w:rPr>
          <w:rFonts w:eastAsia="ufqWlLJ8VJ6kyR+WgE+O3CRw==+FPEF"/>
        </w:rPr>
      </w:pPr>
    </w:p>
    <w:p w:rsidR="00787942" w:rsidRDefault="00596709" w:rsidP="00787942">
      <w:pPr>
        <w:autoSpaceDE w:val="0"/>
        <w:autoSpaceDN w:val="0"/>
        <w:adjustRightInd w:val="0"/>
        <w:rPr>
          <w:rFonts w:eastAsia="ufqWlLJ8VJ6kyR+WgE+O3CRw==+FPEF"/>
          <w:lang w:eastAsia="en-US"/>
        </w:rPr>
      </w:pPr>
      <w:r w:rsidRPr="00596709">
        <w:rPr>
          <w:rFonts w:eastAsia="ufqWlLJ8VJ6kyR+WgE+O3CRw==+FPEF"/>
        </w:rPr>
        <w:t>§ 1</w:t>
      </w:r>
      <w:r w:rsidR="00787942">
        <w:rPr>
          <w:rFonts w:eastAsia="ufqWlLJ8VJ6kyR+WgE+O3CRw==+FPEF"/>
        </w:rPr>
        <w:t>5</w:t>
      </w:r>
      <w:r w:rsidRPr="00596709">
        <w:rPr>
          <w:rFonts w:eastAsia="ufqWlLJ8VJ6kyR+WgE+O3CRw==+FPEF"/>
        </w:rPr>
        <w:t xml:space="preserve">. Szkoła Podstawowa prowadzi i przechowuje dokumentację na zasadach określonych </w:t>
      </w:r>
      <w:r w:rsidR="00EF17AC">
        <w:rPr>
          <w:rFonts w:eastAsia="ufqWlLJ8VJ6kyR+WgE+O3CRw==+FPEF"/>
        </w:rPr>
        <w:t xml:space="preserve">              </w:t>
      </w:r>
      <w:r w:rsidRPr="00596709">
        <w:rPr>
          <w:rFonts w:eastAsia="ufqWlLJ8VJ6kyR+WgE+O3CRw==+FPEF"/>
        </w:rPr>
        <w:t>w odrębnych przepisach.</w:t>
      </w:r>
      <w:r>
        <w:rPr>
          <w:rFonts w:eastAsia="ufqWlLJ8VJ6kyR+WgE+O3CRw==+FPEF"/>
          <w:lang w:eastAsia="en-US"/>
        </w:rPr>
        <w:t xml:space="preserve">     </w:t>
      </w:r>
    </w:p>
    <w:p w:rsidR="00F87551" w:rsidRDefault="00F87551" w:rsidP="00787942">
      <w:pPr>
        <w:autoSpaceDE w:val="0"/>
        <w:autoSpaceDN w:val="0"/>
        <w:adjustRightInd w:val="0"/>
        <w:rPr>
          <w:rFonts w:eastAsia="ufqWlLJ8VJ6kyR+WgE+O3CRw==+FPEF"/>
          <w:lang w:eastAsia="en-US"/>
        </w:rPr>
      </w:pPr>
    </w:p>
    <w:p w:rsidR="00CF2888" w:rsidRPr="00510AA5" w:rsidRDefault="00CF2888" w:rsidP="007A0FA4">
      <w:pPr>
        <w:autoSpaceDE w:val="0"/>
        <w:autoSpaceDN w:val="0"/>
        <w:adjustRightInd w:val="0"/>
        <w:jc w:val="center"/>
        <w:rPr>
          <w:rFonts w:eastAsia="ufqWlLJ8VJ6kyR+WgE+O3CRw==+FPEF"/>
        </w:rPr>
      </w:pPr>
      <w:r w:rsidRPr="00CF2888">
        <w:rPr>
          <w:rFonts w:eastAsia="ufKfADd3nHykqEUjZyQUVxYA==+FPEF"/>
          <w:b/>
        </w:rPr>
        <w:t xml:space="preserve">Rozdział </w:t>
      </w:r>
      <w:r w:rsidRPr="00CF2888">
        <w:rPr>
          <w:rFonts w:eastAsia="ufqWlLJ8VJ6kyR+WgE+O3CRw==+FPEF"/>
          <w:b/>
        </w:rPr>
        <w:t>2.</w:t>
      </w:r>
    </w:p>
    <w:p w:rsidR="00CF2888" w:rsidRPr="00CF2888" w:rsidRDefault="00CF2888" w:rsidP="007A0FA4">
      <w:pPr>
        <w:autoSpaceDE w:val="0"/>
        <w:autoSpaceDN w:val="0"/>
        <w:adjustRightInd w:val="0"/>
        <w:jc w:val="center"/>
        <w:rPr>
          <w:rFonts w:eastAsia="ufqWlLJ8VJ6kyR+WgE+O3CRw==+FPEF"/>
          <w:b/>
        </w:rPr>
      </w:pPr>
      <w:r w:rsidRPr="00CF2888">
        <w:rPr>
          <w:rFonts w:eastAsia="ufqWlLJ8VJ6kyR+WgE+O3CRw==+FPEF"/>
          <w:b/>
        </w:rPr>
        <w:t xml:space="preserve">Cele i zadania </w:t>
      </w:r>
      <w:r w:rsidRPr="00CF2888">
        <w:rPr>
          <w:rFonts w:eastAsia="ufKfADd3nHykqEUjZyQUVxYA==+FPEF"/>
          <w:b/>
        </w:rPr>
        <w:t xml:space="preserve">Szkoły </w:t>
      </w:r>
      <w:r w:rsidRPr="00CF2888">
        <w:rPr>
          <w:rFonts w:eastAsia="ufqWlLJ8VJ6kyR+WgE+O3CRw==+FPEF"/>
          <w:b/>
        </w:rPr>
        <w:t>Podstawowej</w:t>
      </w:r>
    </w:p>
    <w:p w:rsidR="00CF2888" w:rsidRPr="00CF2888" w:rsidRDefault="00CF2888" w:rsidP="00CF2888">
      <w:pPr>
        <w:autoSpaceDE w:val="0"/>
        <w:autoSpaceDN w:val="0"/>
        <w:adjustRightInd w:val="0"/>
        <w:rPr>
          <w:rFonts w:eastAsia="ufqWlLJ8VJ6kyR+WgE+O3CRw==+FPEF"/>
        </w:rPr>
      </w:pPr>
    </w:p>
    <w:p w:rsidR="00CF2888" w:rsidRPr="00CF2888" w:rsidRDefault="00CF2888" w:rsidP="00CF2888">
      <w:pPr>
        <w:autoSpaceDE w:val="0"/>
        <w:autoSpaceDN w:val="0"/>
        <w:adjustRightInd w:val="0"/>
        <w:rPr>
          <w:rFonts w:eastAsia="ufqWlLJ8VJ6kyR+WgE+O3CRw==+FPEF"/>
        </w:rPr>
      </w:pPr>
      <w:r w:rsidRPr="00CF2888">
        <w:rPr>
          <w:rFonts w:eastAsia="ufqWlLJ8VJ6kyR+WgE+O3CRw==+FPEF"/>
        </w:rPr>
        <w:t>§ 1</w:t>
      </w:r>
      <w:r>
        <w:rPr>
          <w:rFonts w:eastAsia="ufqWlLJ8VJ6kyR+WgE+O3CRw==+FPEF"/>
        </w:rPr>
        <w:t>6</w:t>
      </w:r>
      <w:r w:rsidRPr="00CF2888">
        <w:rPr>
          <w:rFonts w:eastAsia="ufqWlLJ8VJ6kyR+WgE+O3CRw==+FPEF"/>
        </w:rPr>
        <w:t xml:space="preserve">.1. Celem </w:t>
      </w:r>
      <w:r w:rsidRPr="00CF2888">
        <w:rPr>
          <w:rFonts w:eastAsia="ufIuX-nMhlFUa5xntag+0ucw==+FPEF"/>
        </w:rPr>
        <w:t xml:space="preserve">Szkoły </w:t>
      </w:r>
      <w:r w:rsidRPr="00CF2888">
        <w:rPr>
          <w:rFonts w:eastAsia="ufqWlLJ8VJ6kyR+WgE+O3CRw==+FPEF"/>
        </w:rPr>
        <w:t>Podstawowej jest:</w:t>
      </w:r>
    </w:p>
    <w:p w:rsidR="00CF2888" w:rsidRPr="00CF2888" w:rsidRDefault="00CF2888" w:rsidP="003A540F">
      <w:pPr>
        <w:pStyle w:val="Akapitzlist"/>
        <w:numPr>
          <w:ilvl w:val="0"/>
          <w:numId w:val="2"/>
        </w:numPr>
        <w:autoSpaceDE w:val="0"/>
        <w:autoSpaceDN w:val="0"/>
        <w:adjustRightInd w:val="0"/>
        <w:rPr>
          <w:rFonts w:eastAsia="ufIuX-nMhlFUa5xntag+0ucw==+FPEF"/>
        </w:rPr>
      </w:pPr>
      <w:r w:rsidRPr="00CF2888">
        <w:rPr>
          <w:rFonts w:eastAsia="ufIuX-nMhlFUa5xntag+0ucw==+FPEF"/>
        </w:rPr>
        <w:t xml:space="preserve">kształcenie </w:t>
      </w:r>
      <w:r w:rsidRPr="00CF2888">
        <w:rPr>
          <w:rFonts w:eastAsia="ufqWlLJ8VJ6kyR+WgE+O3CRw==+FPEF"/>
        </w:rPr>
        <w:t xml:space="preserve">i wychowanie dzieci oraz ich przygotowanie do nauki w </w:t>
      </w:r>
      <w:r w:rsidRPr="00CF2888">
        <w:rPr>
          <w:rFonts w:eastAsia="ufIuX-nMhlFUa5xntag+0ucw==+FPEF"/>
        </w:rPr>
        <w:t xml:space="preserve">szkołach </w:t>
      </w:r>
      <w:r w:rsidRPr="00CF2888">
        <w:rPr>
          <w:rFonts w:eastAsia="ufqWlLJ8VJ6kyR+WgE+O3CRw==+FPEF"/>
        </w:rPr>
        <w:t xml:space="preserve">ponadpodstawowych i </w:t>
      </w:r>
      <w:r w:rsidRPr="00CF2888">
        <w:rPr>
          <w:rFonts w:eastAsia="ufIuX-nMhlFUa5xntag+0ucw==+FPEF"/>
        </w:rPr>
        <w:t xml:space="preserve">życia </w:t>
      </w:r>
      <w:r w:rsidRPr="00CF2888">
        <w:rPr>
          <w:rFonts w:eastAsia="ufqWlLJ8VJ6kyR+WgE+O3CRw==+FPEF"/>
        </w:rPr>
        <w:t xml:space="preserve">we </w:t>
      </w:r>
      <w:r w:rsidRPr="00CF2888">
        <w:rPr>
          <w:rFonts w:eastAsia="ufIuX-nMhlFUa5xntag+0ucw==+FPEF"/>
        </w:rPr>
        <w:t>współczesnym świecie,</w:t>
      </w:r>
    </w:p>
    <w:p w:rsidR="00CF2888" w:rsidRPr="00CF2888" w:rsidRDefault="00CF2888" w:rsidP="003A540F">
      <w:pPr>
        <w:pStyle w:val="Akapitzlist"/>
        <w:numPr>
          <w:ilvl w:val="0"/>
          <w:numId w:val="2"/>
        </w:numPr>
        <w:autoSpaceDE w:val="0"/>
        <w:autoSpaceDN w:val="0"/>
        <w:adjustRightInd w:val="0"/>
        <w:rPr>
          <w:rFonts w:eastAsia="ufqWlLJ8VJ6kyR+WgE+O3CRw==+FPEF"/>
        </w:rPr>
      </w:pPr>
      <w:r w:rsidRPr="00CF2888">
        <w:rPr>
          <w:rFonts w:eastAsia="ufqWlLJ8VJ6kyR+WgE+O3CRw==+FPEF"/>
        </w:rPr>
        <w:t xml:space="preserve">zapewnienie </w:t>
      </w:r>
      <w:r w:rsidRPr="00CF2888">
        <w:rPr>
          <w:rFonts w:eastAsia="ufIuX-nMhlFUa5xntag+0ucw==+FPEF"/>
        </w:rPr>
        <w:t xml:space="preserve">niezbędnych </w:t>
      </w:r>
      <w:r w:rsidRPr="00CF2888">
        <w:rPr>
          <w:rFonts w:eastAsia="ufqWlLJ8VJ6kyR+WgE+O3CRw==+FPEF"/>
        </w:rPr>
        <w:t>warunków do rozwoju intelektualnego, emocjonalnego, duchowego i fizycznego,</w:t>
      </w:r>
    </w:p>
    <w:p w:rsidR="00CF2888" w:rsidRPr="00CF2888" w:rsidRDefault="00CF2888" w:rsidP="003A540F">
      <w:pPr>
        <w:pStyle w:val="Akapitzlist"/>
        <w:numPr>
          <w:ilvl w:val="0"/>
          <w:numId w:val="2"/>
        </w:numPr>
        <w:autoSpaceDE w:val="0"/>
        <w:autoSpaceDN w:val="0"/>
        <w:adjustRightInd w:val="0"/>
        <w:rPr>
          <w:rFonts w:eastAsia="ufqWlLJ8VJ6kyR+WgE+O3CRw==+FPEF"/>
        </w:rPr>
      </w:pPr>
      <w:r w:rsidRPr="00CF2888">
        <w:rPr>
          <w:rFonts w:eastAsia="ufqWlLJ8VJ6kyR+WgE+O3CRw==+FPEF"/>
        </w:rPr>
        <w:t xml:space="preserve">rozwijanie u uczniów poczucia </w:t>
      </w:r>
      <w:r w:rsidRPr="00CF2888">
        <w:rPr>
          <w:rFonts w:eastAsia="ufIuX-nMhlFUa5xntag+0ucw==+FPEF"/>
        </w:rPr>
        <w:t xml:space="preserve">odpowiedzialności, miłości </w:t>
      </w:r>
      <w:r w:rsidRPr="00CF2888">
        <w:rPr>
          <w:rFonts w:eastAsia="ufqWlLJ8VJ6kyR+WgE+O3CRw==+FPEF"/>
        </w:rPr>
        <w:t>do Ojczyzny oraz poszanowania dla po</w:t>
      </w:r>
      <w:r w:rsidR="00EF17AC">
        <w:rPr>
          <w:rFonts w:eastAsia="ufqWlLJ8VJ6kyR+WgE+O3CRw==+FPEF"/>
        </w:rPr>
        <w:t>lskiego dziedzictwa kulturowego,</w:t>
      </w:r>
    </w:p>
    <w:p w:rsidR="00CF2888" w:rsidRPr="00CF2888" w:rsidRDefault="00CF2888" w:rsidP="003A540F">
      <w:pPr>
        <w:pStyle w:val="Akapitzlist"/>
        <w:numPr>
          <w:ilvl w:val="0"/>
          <w:numId w:val="2"/>
        </w:numPr>
        <w:autoSpaceDE w:val="0"/>
        <w:autoSpaceDN w:val="0"/>
        <w:adjustRightInd w:val="0"/>
        <w:rPr>
          <w:rFonts w:eastAsia="ufqWlLJ8VJ6kyR+WgE+O3CRw==+FPEF"/>
        </w:rPr>
      </w:pPr>
      <w:r w:rsidRPr="00CF2888">
        <w:rPr>
          <w:rFonts w:eastAsia="ufIuX-nMhlFUa5xntag+0ucw==+FPEF"/>
        </w:rPr>
        <w:t xml:space="preserve">kształcenie </w:t>
      </w:r>
      <w:r w:rsidRPr="00CF2888">
        <w:rPr>
          <w:rFonts w:eastAsia="ufqWlLJ8VJ6kyR+WgE+O3CRw==+FPEF"/>
        </w:rPr>
        <w:t xml:space="preserve">i wychowanie w duchu tolerancji, humanizmu i patriotyzmu, przekazywanie wiedzy o </w:t>
      </w:r>
      <w:r w:rsidRPr="00CF2888">
        <w:rPr>
          <w:rFonts w:eastAsia="ufIuX-nMhlFUa5xntag+0ucw==+FPEF"/>
        </w:rPr>
        <w:t xml:space="preserve">społeczeństwie, </w:t>
      </w:r>
      <w:r w:rsidRPr="00CF2888">
        <w:rPr>
          <w:rFonts w:eastAsia="ufqWlLJ8VJ6kyR+WgE+O3CRw==+FPEF"/>
        </w:rPr>
        <w:t xml:space="preserve">o problemach </w:t>
      </w:r>
      <w:r w:rsidRPr="00CF2888">
        <w:rPr>
          <w:rFonts w:eastAsia="ufIuX-nMhlFUa5xntag+0ucw==+FPEF"/>
        </w:rPr>
        <w:t>społecznych,</w:t>
      </w:r>
      <w:r w:rsidRPr="00CF2888">
        <w:rPr>
          <w:rFonts w:eastAsia="ufqWlLJ8VJ6kyR+WgE+O3CRw==+FPEF"/>
        </w:rPr>
        <w:t xml:space="preserve"> ekonomicznych kraju, </w:t>
      </w:r>
      <w:r w:rsidRPr="00CF2888">
        <w:rPr>
          <w:rFonts w:eastAsia="ufIuX-nMhlFUa5xntag+0ucw==+FPEF"/>
        </w:rPr>
        <w:t xml:space="preserve">świata, o </w:t>
      </w:r>
      <w:r w:rsidRPr="00CF2888">
        <w:rPr>
          <w:rFonts w:eastAsia="ufqWlLJ8VJ6kyR+WgE+O3CRw==+FPEF"/>
        </w:rPr>
        <w:t xml:space="preserve">kulturze i </w:t>
      </w:r>
      <w:r w:rsidRPr="00CF2888">
        <w:rPr>
          <w:rFonts w:eastAsia="ufIuX-nMhlFUa5xntag+0ucw==+FPEF"/>
        </w:rPr>
        <w:t xml:space="preserve">środowisku </w:t>
      </w:r>
      <w:r w:rsidRPr="00CF2888">
        <w:rPr>
          <w:rFonts w:eastAsia="ufqWlLJ8VJ6kyR+WgE+O3CRw==+FPEF"/>
        </w:rPr>
        <w:t>naturalnym.</w:t>
      </w:r>
    </w:p>
    <w:p w:rsidR="00CF2888" w:rsidRPr="00CF2888" w:rsidRDefault="00CF2888" w:rsidP="00CF2888">
      <w:pPr>
        <w:autoSpaceDE w:val="0"/>
        <w:autoSpaceDN w:val="0"/>
        <w:adjustRightInd w:val="0"/>
        <w:rPr>
          <w:rFonts w:eastAsia="ufqWlLJ8VJ6kyR+WgE+O3CRw==+FPEF"/>
        </w:rPr>
      </w:pPr>
      <w:r w:rsidRPr="00CF2888">
        <w:rPr>
          <w:rFonts w:eastAsia="ufqWlLJ8VJ6kyR+WgE+O3CRw==+FPEF"/>
        </w:rPr>
        <w:t xml:space="preserve">2. Cele, o których mowa w ust. 1, </w:t>
      </w:r>
      <w:r w:rsidRPr="00CF2888">
        <w:rPr>
          <w:rFonts w:eastAsia="ufIuX-nMhlFUa5xntag+0ucw==+FPEF"/>
        </w:rPr>
        <w:t xml:space="preserve">osiągane są </w:t>
      </w:r>
      <w:r w:rsidRPr="00CF2888">
        <w:rPr>
          <w:rFonts w:eastAsia="ufqWlLJ8VJ6kyR+WgE+O3CRw==+FPEF"/>
        </w:rPr>
        <w:t>poprzez:</w:t>
      </w:r>
    </w:p>
    <w:p w:rsidR="00CF2888" w:rsidRPr="00CF2888" w:rsidRDefault="00CF2888" w:rsidP="003A540F">
      <w:pPr>
        <w:pStyle w:val="Akapitzlist"/>
        <w:numPr>
          <w:ilvl w:val="0"/>
          <w:numId w:val="3"/>
        </w:numPr>
        <w:autoSpaceDE w:val="0"/>
        <w:autoSpaceDN w:val="0"/>
        <w:adjustRightInd w:val="0"/>
        <w:rPr>
          <w:rFonts w:eastAsia="ufIuX-nMhlFUa5xntag+0ucw==+FPEF"/>
        </w:rPr>
      </w:pPr>
      <w:r w:rsidRPr="00CF2888">
        <w:rPr>
          <w:rFonts w:eastAsia="ufqWlLJ8VJ6kyR+WgE+O3CRw==+FPEF"/>
        </w:rPr>
        <w:t xml:space="preserve">przekazywanie uczniom nowoczesnej wiedzy </w:t>
      </w:r>
      <w:r w:rsidRPr="00CF2888">
        <w:rPr>
          <w:rFonts w:eastAsia="ufIuX-nMhlFUa5xntag+0ucw==+FPEF"/>
        </w:rPr>
        <w:t xml:space="preserve">pomagającej zrozumieć </w:t>
      </w:r>
      <w:r w:rsidRPr="00CF2888">
        <w:rPr>
          <w:rFonts w:eastAsia="ufqWlLJ8VJ6kyR+WgE+O3CRw==+FPEF"/>
        </w:rPr>
        <w:t xml:space="preserve">ich miejsce </w:t>
      </w:r>
      <w:r w:rsidR="00EF17AC">
        <w:rPr>
          <w:rFonts w:eastAsia="ufqWlLJ8VJ6kyR+WgE+O3CRw==+FPEF"/>
        </w:rPr>
        <w:t xml:space="preserve">                </w:t>
      </w:r>
      <w:r w:rsidRPr="00CF2888">
        <w:rPr>
          <w:rFonts w:eastAsia="ufqWlLJ8VJ6kyR+WgE+O3CRw==+FPEF"/>
        </w:rPr>
        <w:t xml:space="preserve">w </w:t>
      </w:r>
      <w:r w:rsidRPr="00CF2888">
        <w:rPr>
          <w:rFonts w:eastAsia="ufIuX-nMhlFUa5xntag+0ucw==+FPEF"/>
        </w:rPr>
        <w:t xml:space="preserve">świecie </w:t>
      </w:r>
      <w:r w:rsidRPr="00CF2888">
        <w:rPr>
          <w:rFonts w:eastAsia="ufqWlLJ8VJ6kyR+WgE+O3CRw==+FPEF"/>
        </w:rPr>
        <w:t xml:space="preserve">oraz </w:t>
      </w:r>
      <w:r w:rsidRPr="00CF2888">
        <w:rPr>
          <w:rFonts w:eastAsia="ufIuX-nMhlFUa5xntag+0ucw==+FPEF"/>
        </w:rPr>
        <w:t xml:space="preserve">umożliwiającej </w:t>
      </w:r>
      <w:r w:rsidRPr="00CF2888">
        <w:rPr>
          <w:rFonts w:eastAsia="ufqWlLJ8VJ6kyR+WgE+O3CRw==+FPEF"/>
        </w:rPr>
        <w:t xml:space="preserve">twórcze </w:t>
      </w:r>
      <w:r w:rsidRPr="00CF2888">
        <w:rPr>
          <w:rFonts w:eastAsia="ufIuX-nMhlFUa5xntag+0ucw==+FPEF"/>
        </w:rPr>
        <w:t>przekształcanie rzeczywistości,</w:t>
      </w:r>
    </w:p>
    <w:p w:rsidR="00CF2888" w:rsidRPr="00CF2888" w:rsidRDefault="00CF2888" w:rsidP="003A540F">
      <w:pPr>
        <w:pStyle w:val="Akapitzlist"/>
        <w:numPr>
          <w:ilvl w:val="0"/>
          <w:numId w:val="3"/>
        </w:numPr>
        <w:autoSpaceDE w:val="0"/>
        <w:autoSpaceDN w:val="0"/>
        <w:adjustRightInd w:val="0"/>
        <w:rPr>
          <w:rFonts w:eastAsia="ufIuX-nMhlFUa5xntag+0ucw==+FPEF"/>
        </w:rPr>
      </w:pPr>
      <w:r w:rsidRPr="00CF2888">
        <w:rPr>
          <w:rFonts w:eastAsia="ufqWlLJ8VJ6kyR+WgE+O3CRw==+FPEF"/>
        </w:rPr>
        <w:t xml:space="preserve">zapoznawanie z podstawami funkcjonowania </w:t>
      </w:r>
      <w:r w:rsidRPr="00CF2888">
        <w:rPr>
          <w:rFonts w:eastAsia="ufIuX-nMhlFUa5xntag+0ucw==+FPEF"/>
        </w:rPr>
        <w:t xml:space="preserve">państwa </w:t>
      </w:r>
      <w:r w:rsidRPr="00CF2888">
        <w:rPr>
          <w:rFonts w:eastAsia="ufqWlLJ8VJ6kyR+WgE+O3CRw==+FPEF"/>
        </w:rPr>
        <w:t xml:space="preserve">i jego instytucji oraz normami </w:t>
      </w:r>
      <w:r w:rsidRPr="00CF2888">
        <w:rPr>
          <w:rFonts w:eastAsia="ufIuX-nMhlFUa5xntag+0ucw==+FPEF"/>
        </w:rPr>
        <w:t>współżycia społecznego,</w:t>
      </w:r>
    </w:p>
    <w:p w:rsidR="00CF2888" w:rsidRPr="00CF2888" w:rsidRDefault="00CF2888" w:rsidP="003A540F">
      <w:pPr>
        <w:pStyle w:val="Akapitzlist"/>
        <w:numPr>
          <w:ilvl w:val="0"/>
          <w:numId w:val="3"/>
        </w:numPr>
        <w:autoSpaceDE w:val="0"/>
        <w:autoSpaceDN w:val="0"/>
        <w:adjustRightInd w:val="0"/>
        <w:rPr>
          <w:rFonts w:eastAsia="ufIuX-nMhlFUa5xntag+0ucw==+FPEF"/>
        </w:rPr>
      </w:pPr>
      <w:r w:rsidRPr="00CF2888">
        <w:rPr>
          <w:rFonts w:eastAsia="ufqWlLJ8VJ6kyR+WgE+O3CRw==+FPEF"/>
        </w:rPr>
        <w:t xml:space="preserve">przygotowanie uczniów do </w:t>
      </w:r>
      <w:r w:rsidRPr="00CF2888">
        <w:rPr>
          <w:rFonts w:eastAsia="ufIuX-nMhlFUa5xntag+0ucw==+FPEF"/>
        </w:rPr>
        <w:t xml:space="preserve">właściwego kształtowania </w:t>
      </w:r>
      <w:r w:rsidRPr="00CF2888">
        <w:rPr>
          <w:rFonts w:eastAsia="ufqWlLJ8VJ6kyR+WgE+O3CRw==+FPEF"/>
        </w:rPr>
        <w:t xml:space="preserve">stosunków z otoczeniem oraz </w:t>
      </w:r>
      <w:r w:rsidRPr="00CF2888">
        <w:rPr>
          <w:rFonts w:eastAsia="ufIuX-nMhlFUa5xntag+0ucw==+FPEF"/>
        </w:rPr>
        <w:t xml:space="preserve">świadomego, </w:t>
      </w:r>
      <w:r w:rsidRPr="00CF2888">
        <w:rPr>
          <w:rFonts w:eastAsia="ufqWlLJ8VJ6kyR+WgE+O3CRw==+FPEF"/>
        </w:rPr>
        <w:t xml:space="preserve">samodzielnego, aktywnego i odpowiedzialnego wykonywania </w:t>
      </w:r>
      <w:r w:rsidRPr="00CF2888">
        <w:rPr>
          <w:rFonts w:eastAsia="ufIuX-nMhlFUa5xntag+0ucw==+FPEF"/>
        </w:rPr>
        <w:t xml:space="preserve">zadań </w:t>
      </w:r>
      <w:r w:rsidR="00826AF5">
        <w:rPr>
          <w:rFonts w:eastAsia="ufIuX-nMhlFUa5xntag+0ucw==+FPEF"/>
        </w:rPr>
        <w:br/>
      </w:r>
      <w:r w:rsidRPr="00CF2888">
        <w:rPr>
          <w:rFonts w:eastAsia="ufqWlLJ8VJ6kyR+WgE+O3CRw==+FPEF"/>
        </w:rPr>
        <w:t xml:space="preserve">w </w:t>
      </w:r>
      <w:r w:rsidRPr="00CF2888">
        <w:rPr>
          <w:rFonts w:eastAsia="ufIuX-nMhlFUa5xntag+0ucw==+FPEF"/>
        </w:rPr>
        <w:t xml:space="preserve">życiu </w:t>
      </w:r>
      <w:r w:rsidRPr="00CF2888">
        <w:rPr>
          <w:rFonts w:eastAsia="ufqWlLJ8VJ6kyR+WgE+O3CRw==+FPEF"/>
        </w:rPr>
        <w:t xml:space="preserve">rodzinnym i </w:t>
      </w:r>
      <w:r w:rsidRPr="00CF2888">
        <w:rPr>
          <w:rFonts w:eastAsia="ufIuX-nMhlFUa5xntag+0ucw==+FPEF"/>
        </w:rPr>
        <w:t>społecznym,</w:t>
      </w:r>
    </w:p>
    <w:p w:rsidR="00CF2888" w:rsidRPr="00CF2888" w:rsidRDefault="00CF2888" w:rsidP="003A540F">
      <w:pPr>
        <w:pStyle w:val="Akapitzlist"/>
        <w:numPr>
          <w:ilvl w:val="0"/>
          <w:numId w:val="3"/>
        </w:numPr>
        <w:autoSpaceDE w:val="0"/>
        <w:autoSpaceDN w:val="0"/>
        <w:adjustRightInd w:val="0"/>
        <w:rPr>
          <w:rFonts w:eastAsia="ufIuX-nMhlFUa5xntag+0ucw==+FPEF"/>
        </w:rPr>
      </w:pPr>
      <w:r w:rsidRPr="00CF2888">
        <w:rPr>
          <w:rFonts w:eastAsia="ufqWlLJ8VJ6kyR+WgE+O3CRw==+FPEF"/>
        </w:rPr>
        <w:lastRenderedPageBreak/>
        <w:t xml:space="preserve">wyrabianie </w:t>
      </w:r>
      <w:r w:rsidRPr="00CF2888">
        <w:rPr>
          <w:rFonts w:eastAsia="ufIuX-nMhlFUa5xntag+0ucw==+FPEF"/>
        </w:rPr>
        <w:t xml:space="preserve">wrażliwości społecznej, </w:t>
      </w:r>
      <w:r w:rsidRPr="00CF2888">
        <w:rPr>
          <w:rFonts w:eastAsia="ufqWlLJ8VJ6kyR+WgE+O3CRw==+FPEF"/>
        </w:rPr>
        <w:t xml:space="preserve">emocjonalnej i estetycznej oraz </w:t>
      </w:r>
      <w:r w:rsidRPr="00CF2888">
        <w:rPr>
          <w:rFonts w:eastAsia="ufIuX-nMhlFUa5xntag+0ucw==+FPEF"/>
        </w:rPr>
        <w:t xml:space="preserve">umiejętności </w:t>
      </w:r>
      <w:r w:rsidRPr="00CF2888">
        <w:rPr>
          <w:rFonts w:eastAsia="ufqWlLJ8VJ6kyR+WgE+O3CRw==+FPEF"/>
        </w:rPr>
        <w:t xml:space="preserve">niesienia pomocy </w:t>
      </w:r>
      <w:r w:rsidRPr="00CF2888">
        <w:rPr>
          <w:rFonts w:eastAsia="ufIuX-nMhlFUa5xntag+0ucw==+FPEF"/>
        </w:rPr>
        <w:t>słabszym.</w:t>
      </w:r>
    </w:p>
    <w:p w:rsidR="00CF2888" w:rsidRPr="00CF2888" w:rsidRDefault="00CF2888" w:rsidP="00CF2888">
      <w:pPr>
        <w:autoSpaceDE w:val="0"/>
        <w:autoSpaceDN w:val="0"/>
        <w:adjustRightInd w:val="0"/>
        <w:rPr>
          <w:rFonts w:eastAsia="ufIuX-nMhlFUa5xntag+0ucw==+FPEF"/>
        </w:rPr>
      </w:pPr>
      <w:r w:rsidRPr="00CF2888">
        <w:rPr>
          <w:rFonts w:eastAsia="ufqWlLJ8VJ6kyR+WgE+O3CRw==+FPEF"/>
        </w:rPr>
        <w:t xml:space="preserve">3. W odniesieniu do </w:t>
      </w:r>
      <w:r w:rsidRPr="00CF2888">
        <w:rPr>
          <w:rFonts w:eastAsia="ufIuX-nMhlFUa5xntag+0ucw==+FPEF"/>
        </w:rPr>
        <w:t xml:space="preserve">oddziału </w:t>
      </w:r>
      <w:r w:rsidRPr="00CF2888">
        <w:rPr>
          <w:rFonts w:eastAsia="ufqWlLJ8VJ6kyR+WgE+O3CRw==+FPEF"/>
        </w:rPr>
        <w:t xml:space="preserve">przedszkolnego </w:t>
      </w:r>
      <w:r w:rsidRPr="00CF2888">
        <w:rPr>
          <w:rFonts w:eastAsia="ufIuX-nMhlFUa5xntag+0ucw==+FPEF"/>
        </w:rPr>
        <w:t xml:space="preserve">Szkoła </w:t>
      </w:r>
      <w:r w:rsidRPr="00CF2888">
        <w:rPr>
          <w:rFonts w:eastAsia="ufqWlLJ8VJ6kyR+WgE+O3CRw==+FPEF"/>
        </w:rPr>
        <w:t xml:space="preserve">Podstawowa realizuje cele i zadania </w:t>
      </w:r>
      <w:r w:rsidRPr="00CF2888">
        <w:rPr>
          <w:rFonts w:eastAsia="ufIuX-nMhlFUa5xntag+0ucw==+FPEF"/>
        </w:rPr>
        <w:t xml:space="preserve">określone </w:t>
      </w:r>
      <w:r w:rsidRPr="00CF2888">
        <w:rPr>
          <w:rFonts w:eastAsia="ufqWlLJ8VJ6kyR+WgE+O3CRw==+FPEF"/>
        </w:rPr>
        <w:t>w ustawie prawo oświatowe</w:t>
      </w:r>
      <w:r w:rsidRPr="00CF2888">
        <w:rPr>
          <w:rFonts w:eastAsia="ufIuX-nMhlFUa5xntag+0ucw==+FPEF"/>
        </w:rPr>
        <w:t xml:space="preserve"> </w:t>
      </w:r>
      <w:r w:rsidRPr="00CF2888">
        <w:rPr>
          <w:rFonts w:eastAsia="ufqWlLJ8VJ6kyR+WgE+O3CRw==+FPEF"/>
        </w:rPr>
        <w:t xml:space="preserve">oraz innych przepisach, a w </w:t>
      </w:r>
      <w:r w:rsidRPr="00CF2888">
        <w:rPr>
          <w:rFonts w:eastAsia="ufIuX-nMhlFUa5xntag+0ucw==+FPEF"/>
        </w:rPr>
        <w:t>szczególności:</w:t>
      </w:r>
    </w:p>
    <w:p w:rsidR="00CF2888" w:rsidRPr="00CF2888" w:rsidRDefault="00CF2888" w:rsidP="003A540F">
      <w:pPr>
        <w:pStyle w:val="Akapitzlist"/>
        <w:numPr>
          <w:ilvl w:val="0"/>
          <w:numId w:val="4"/>
        </w:numPr>
        <w:autoSpaceDE w:val="0"/>
        <w:autoSpaceDN w:val="0"/>
        <w:adjustRightInd w:val="0"/>
        <w:rPr>
          <w:rFonts w:eastAsia="ufqWlLJ8VJ6kyR+WgE+O3CRw==+FPEF"/>
        </w:rPr>
      </w:pPr>
      <w:r w:rsidRPr="00CF2888">
        <w:rPr>
          <w:rFonts w:eastAsia="ufqWlLJ8VJ6kyR+WgE+O3CRw==+FPEF"/>
        </w:rPr>
        <w:t xml:space="preserve">prowadzi </w:t>
      </w:r>
      <w:r w:rsidRPr="00CF2888">
        <w:rPr>
          <w:rFonts w:eastAsia="ufIuX-nMhlFUa5xntag+0ucw==+FPEF"/>
        </w:rPr>
        <w:t xml:space="preserve">kształcenie </w:t>
      </w:r>
      <w:r w:rsidRPr="00CF2888">
        <w:rPr>
          <w:rFonts w:eastAsia="ufqWlLJ8VJ6kyR+WgE+O3CRw==+FPEF"/>
        </w:rPr>
        <w:t>i wychowanie dzieci w zakresie podstawy programowej wychowania przedszkolnego,</w:t>
      </w:r>
    </w:p>
    <w:p w:rsidR="00CF2888" w:rsidRPr="00CF2888" w:rsidRDefault="00CF2888" w:rsidP="003A540F">
      <w:pPr>
        <w:pStyle w:val="Akapitzlist"/>
        <w:numPr>
          <w:ilvl w:val="0"/>
          <w:numId w:val="4"/>
        </w:numPr>
        <w:autoSpaceDE w:val="0"/>
        <w:autoSpaceDN w:val="0"/>
        <w:adjustRightInd w:val="0"/>
        <w:rPr>
          <w:rFonts w:eastAsia="ufqWlLJ8VJ6kyR+WgE+O3CRw==+FPEF"/>
        </w:rPr>
      </w:pPr>
      <w:r w:rsidRPr="00CF2888">
        <w:rPr>
          <w:rFonts w:eastAsia="ufIuX-nMhlFUa5xntag+0ucw==+FPEF"/>
        </w:rPr>
        <w:t xml:space="preserve">umożliwia </w:t>
      </w:r>
      <w:r w:rsidRPr="00CF2888">
        <w:rPr>
          <w:rFonts w:eastAsia="ufqWlLJ8VJ6kyR+WgE+O3CRw==+FPEF"/>
        </w:rPr>
        <w:t xml:space="preserve">dzieciom podtrzymanie poczucia </w:t>
      </w:r>
      <w:r w:rsidRPr="00CF2888">
        <w:rPr>
          <w:rFonts w:eastAsia="ufIuX-nMhlFUa5xntag+0ucw==+FPEF"/>
        </w:rPr>
        <w:t xml:space="preserve">tożsamości </w:t>
      </w:r>
      <w:r w:rsidR="00905A80">
        <w:rPr>
          <w:rFonts w:eastAsia="ufqWlLJ8VJ6kyR+WgE+O3CRw==+FPEF"/>
        </w:rPr>
        <w:t xml:space="preserve">narodowej, </w:t>
      </w:r>
      <w:r w:rsidRPr="00CF2888">
        <w:rPr>
          <w:rFonts w:eastAsia="ufqWlLJ8VJ6kyR+WgE+O3CRw==+FPEF"/>
        </w:rPr>
        <w:t xml:space="preserve">etnicznej, </w:t>
      </w:r>
      <w:r w:rsidRPr="00CF2888">
        <w:rPr>
          <w:rFonts w:eastAsia="ufIuX-nMhlFUa5xntag+0ucw==+FPEF"/>
        </w:rPr>
        <w:t xml:space="preserve">językowej </w:t>
      </w:r>
      <w:r w:rsidRPr="00CF2888">
        <w:rPr>
          <w:rFonts w:eastAsia="ufqWlLJ8VJ6kyR+WgE+O3CRw==+FPEF"/>
        </w:rPr>
        <w:t>i religijnej,</w:t>
      </w:r>
    </w:p>
    <w:p w:rsidR="00CF2888" w:rsidRPr="00CF2888" w:rsidRDefault="00CF2888" w:rsidP="003A540F">
      <w:pPr>
        <w:pStyle w:val="Akapitzlist"/>
        <w:numPr>
          <w:ilvl w:val="0"/>
          <w:numId w:val="4"/>
        </w:numPr>
        <w:autoSpaceDE w:val="0"/>
        <w:autoSpaceDN w:val="0"/>
        <w:adjustRightInd w:val="0"/>
        <w:rPr>
          <w:rFonts w:eastAsia="ufqWlLJ8VJ6kyR+WgE+O3CRw==+FPEF"/>
        </w:rPr>
      </w:pPr>
      <w:r w:rsidRPr="00CF2888">
        <w:rPr>
          <w:rFonts w:eastAsia="ufqWlLJ8VJ6kyR+WgE+O3CRw==+FPEF"/>
        </w:rPr>
        <w:t xml:space="preserve">przygotowuje dzieci do </w:t>
      </w:r>
      <w:r w:rsidRPr="00CF2888">
        <w:rPr>
          <w:rFonts w:eastAsia="ufIuX-nMhlFUa5xntag+0ucw==+FPEF"/>
        </w:rPr>
        <w:t xml:space="preserve">podjęcia </w:t>
      </w:r>
      <w:r w:rsidRPr="00CF2888">
        <w:rPr>
          <w:rFonts w:eastAsia="ufqWlLJ8VJ6kyR+WgE+O3CRw==+FPEF"/>
        </w:rPr>
        <w:t>nauki w szkole podstawowej,</w:t>
      </w:r>
    </w:p>
    <w:p w:rsidR="00CF2888" w:rsidRPr="00CF2888" w:rsidRDefault="00CF2888" w:rsidP="003A540F">
      <w:pPr>
        <w:pStyle w:val="Akapitzlist"/>
        <w:numPr>
          <w:ilvl w:val="0"/>
          <w:numId w:val="4"/>
        </w:numPr>
        <w:autoSpaceDE w:val="0"/>
        <w:autoSpaceDN w:val="0"/>
        <w:adjustRightInd w:val="0"/>
        <w:rPr>
          <w:rFonts w:eastAsia="ufqWlLJ8VJ6kyR+WgE+O3CRw==+FPEF"/>
        </w:rPr>
      </w:pPr>
      <w:r w:rsidRPr="00CF2888">
        <w:rPr>
          <w:rFonts w:eastAsia="ufqWlLJ8VJ6kyR+WgE+O3CRw==+FPEF"/>
        </w:rPr>
        <w:t>udziela dzieciom pomocy psychologiczno-pedagogicznej,</w:t>
      </w:r>
    </w:p>
    <w:p w:rsidR="00CF2888" w:rsidRDefault="00CF2888" w:rsidP="003A540F">
      <w:pPr>
        <w:pStyle w:val="Akapitzlist"/>
        <w:numPr>
          <w:ilvl w:val="0"/>
          <w:numId w:val="4"/>
        </w:numPr>
        <w:autoSpaceDE w:val="0"/>
        <w:autoSpaceDN w:val="0"/>
        <w:adjustRightInd w:val="0"/>
        <w:rPr>
          <w:rFonts w:eastAsia="ufqWlLJ8VJ6kyR+WgE+O3CRw==+FPEF"/>
        </w:rPr>
      </w:pPr>
      <w:r w:rsidRPr="00CF2888">
        <w:rPr>
          <w:rFonts w:eastAsia="ufqWlLJ8VJ6kyR+WgE+O3CRw==+FPEF"/>
        </w:rPr>
        <w:t xml:space="preserve">wspomaga </w:t>
      </w:r>
      <w:r w:rsidRPr="00CF2888">
        <w:rPr>
          <w:rFonts w:eastAsia="ufIuX-nMhlFUa5xntag+0ucw==+FPEF"/>
        </w:rPr>
        <w:t xml:space="preserve">rodzinę </w:t>
      </w:r>
      <w:r w:rsidRPr="00CF2888">
        <w:rPr>
          <w:rFonts w:eastAsia="ufqWlLJ8VJ6kyR+WgE+O3CRw==+FPEF"/>
        </w:rPr>
        <w:t xml:space="preserve">w wychowaniu dziecka, rozpoznawaniu jego </w:t>
      </w:r>
      <w:r w:rsidRPr="00CF2888">
        <w:rPr>
          <w:rFonts w:eastAsia="ufIuX-nMhlFUa5xntag+0ucw==+FPEF"/>
        </w:rPr>
        <w:t xml:space="preserve">możliwości </w:t>
      </w:r>
      <w:r w:rsidRPr="00CF2888">
        <w:rPr>
          <w:rFonts w:eastAsia="ufqWlLJ8VJ6kyR+WgE+O3CRw==+FPEF"/>
        </w:rPr>
        <w:t>rozwojowych.</w:t>
      </w:r>
    </w:p>
    <w:p w:rsidR="00205D1F" w:rsidRPr="00CF2888" w:rsidRDefault="00205D1F" w:rsidP="00205D1F">
      <w:pPr>
        <w:pStyle w:val="Akapitzlist"/>
        <w:autoSpaceDE w:val="0"/>
        <w:autoSpaceDN w:val="0"/>
        <w:adjustRightInd w:val="0"/>
        <w:rPr>
          <w:rFonts w:eastAsia="ufqWlLJ8VJ6kyR+WgE+O3CRw==+FPEF"/>
        </w:rPr>
      </w:pPr>
    </w:p>
    <w:p w:rsidR="00CF2888" w:rsidRPr="00CF2888" w:rsidRDefault="00CF2888" w:rsidP="00CF2888">
      <w:pPr>
        <w:autoSpaceDE w:val="0"/>
        <w:autoSpaceDN w:val="0"/>
        <w:adjustRightInd w:val="0"/>
        <w:rPr>
          <w:rFonts w:eastAsia="ufIuX-nMhlFUa5xntag+0ucw==+FPEF"/>
        </w:rPr>
      </w:pPr>
      <w:r w:rsidRPr="00CF2888">
        <w:rPr>
          <w:rFonts w:eastAsia="ufqWlLJ8VJ6kyR+WgE+O3CRw==+FPEF"/>
        </w:rPr>
        <w:t>§ 1</w:t>
      </w:r>
      <w:r>
        <w:rPr>
          <w:rFonts w:eastAsia="ufqWlLJ8VJ6kyR+WgE+O3CRw==+FPEF"/>
        </w:rPr>
        <w:t>7</w:t>
      </w:r>
      <w:r w:rsidRPr="00CF2888">
        <w:rPr>
          <w:rFonts w:eastAsia="ufqWlLJ8VJ6kyR+WgE+O3CRw==+FPEF"/>
        </w:rPr>
        <w:t xml:space="preserve">.1. Do </w:t>
      </w:r>
      <w:r w:rsidRPr="00CF2888">
        <w:rPr>
          <w:rFonts w:eastAsia="ufIuX-nMhlFUa5xntag+0ucw==+FPEF"/>
        </w:rPr>
        <w:t xml:space="preserve">zadań Szkoły </w:t>
      </w:r>
      <w:r w:rsidRPr="00CF2888">
        <w:rPr>
          <w:rFonts w:eastAsia="ufqWlLJ8VJ6kyR+WgE+O3CRw==+FPEF"/>
        </w:rPr>
        <w:t xml:space="preserve">Podstawowej </w:t>
      </w:r>
      <w:r w:rsidRPr="00CF2888">
        <w:rPr>
          <w:rFonts w:eastAsia="ufIuX-nMhlFUa5xntag+0ucw==+FPEF"/>
        </w:rPr>
        <w:t>należy:</w:t>
      </w:r>
    </w:p>
    <w:p w:rsidR="00CF2888" w:rsidRPr="00CF2888" w:rsidRDefault="00CF2888" w:rsidP="003A540F">
      <w:pPr>
        <w:pStyle w:val="Akapitzlist"/>
        <w:numPr>
          <w:ilvl w:val="0"/>
          <w:numId w:val="5"/>
        </w:numPr>
        <w:autoSpaceDE w:val="0"/>
        <w:autoSpaceDN w:val="0"/>
        <w:adjustRightInd w:val="0"/>
        <w:rPr>
          <w:rFonts w:eastAsia="ufqWlLJ8VJ6kyR+WgE+O3CRw==+FPEF"/>
        </w:rPr>
      </w:pPr>
      <w:r w:rsidRPr="00CF2888">
        <w:rPr>
          <w:rFonts w:eastAsia="ufqWlLJ8VJ6kyR+WgE+O3CRw==+FPEF"/>
        </w:rPr>
        <w:t xml:space="preserve">zapewnienie </w:t>
      </w:r>
      <w:r w:rsidRPr="00CF2888">
        <w:rPr>
          <w:rFonts w:eastAsia="ufIuX-nMhlFUa5xntag+0ucw==+FPEF"/>
        </w:rPr>
        <w:t xml:space="preserve">bezpłatnego </w:t>
      </w:r>
      <w:r w:rsidRPr="00CF2888">
        <w:rPr>
          <w:rFonts w:eastAsia="ufqWlLJ8VJ6kyR+WgE+O3CRw==+FPEF"/>
        </w:rPr>
        <w:t>nauczania w zakresie ramowych planów nauczania,</w:t>
      </w:r>
    </w:p>
    <w:p w:rsidR="00CF2888" w:rsidRPr="00CF2888" w:rsidRDefault="00CF2888" w:rsidP="003A540F">
      <w:pPr>
        <w:pStyle w:val="Akapitzlist"/>
        <w:numPr>
          <w:ilvl w:val="0"/>
          <w:numId w:val="5"/>
        </w:numPr>
        <w:autoSpaceDE w:val="0"/>
        <w:autoSpaceDN w:val="0"/>
        <w:adjustRightInd w:val="0"/>
        <w:rPr>
          <w:rFonts w:eastAsia="ufqWlLJ8VJ6kyR+WgE+O3CRw==+FPEF"/>
        </w:rPr>
      </w:pPr>
      <w:r w:rsidRPr="00CF2888">
        <w:rPr>
          <w:rFonts w:eastAsia="ufqWlLJ8VJ6kyR+WgE+O3CRw==+FPEF"/>
        </w:rPr>
        <w:t>realizacja ustalonych podstaw programowych,</w:t>
      </w:r>
    </w:p>
    <w:p w:rsidR="00CF2888" w:rsidRPr="00CF2888" w:rsidRDefault="00CF2888" w:rsidP="003A540F">
      <w:pPr>
        <w:pStyle w:val="Akapitzlist"/>
        <w:numPr>
          <w:ilvl w:val="0"/>
          <w:numId w:val="5"/>
        </w:numPr>
        <w:autoSpaceDE w:val="0"/>
        <w:autoSpaceDN w:val="0"/>
        <w:adjustRightInd w:val="0"/>
        <w:rPr>
          <w:rFonts w:eastAsia="ufqWlLJ8VJ6kyR+WgE+O3CRw==+FPEF"/>
        </w:rPr>
      </w:pPr>
      <w:r w:rsidRPr="00CF2888">
        <w:rPr>
          <w:rFonts w:eastAsia="ufqWlLJ8VJ6kyR+WgE+O3CRw==+FPEF"/>
        </w:rPr>
        <w:t xml:space="preserve">prowadzenie przez nauczycieli obserwacji pedagogicznych </w:t>
      </w:r>
      <w:r w:rsidRPr="00CF2888">
        <w:rPr>
          <w:rFonts w:eastAsia="ufIuX-nMhlFUa5xntag+0ucw==+FPEF"/>
        </w:rPr>
        <w:t xml:space="preserve">mających </w:t>
      </w:r>
      <w:r w:rsidRPr="00CF2888">
        <w:rPr>
          <w:rFonts w:eastAsia="ufqWlLJ8VJ6kyR+WgE+O3CRw==+FPEF"/>
        </w:rPr>
        <w:t xml:space="preserve">na celu poznanie </w:t>
      </w:r>
      <w:r w:rsidRPr="00CF2888">
        <w:rPr>
          <w:rFonts w:eastAsia="ufIuX-nMhlFUa5xntag+0ucw==+FPEF"/>
        </w:rPr>
        <w:t xml:space="preserve">możliwości </w:t>
      </w:r>
      <w:r w:rsidR="00905A80">
        <w:rPr>
          <w:rFonts w:eastAsia="ufqWlLJ8VJ6kyR+WgE+O3CRw==+FPEF"/>
        </w:rPr>
        <w:t>i potrzeb rozwojowych dzieci</w:t>
      </w:r>
      <w:r w:rsidRPr="00CF2888">
        <w:rPr>
          <w:rFonts w:eastAsia="ufqWlLJ8VJ6kyR+WgE+O3CRw==+FPEF"/>
        </w:rPr>
        <w:t>,</w:t>
      </w:r>
    </w:p>
    <w:p w:rsidR="00CF2888" w:rsidRPr="00CF2888" w:rsidRDefault="00CF2888" w:rsidP="003A540F">
      <w:pPr>
        <w:pStyle w:val="Akapitzlist"/>
        <w:numPr>
          <w:ilvl w:val="0"/>
          <w:numId w:val="5"/>
        </w:numPr>
        <w:autoSpaceDE w:val="0"/>
        <w:autoSpaceDN w:val="0"/>
        <w:adjustRightInd w:val="0"/>
        <w:rPr>
          <w:rFonts w:eastAsia="ufqWlLJ8VJ6kyR+WgE+O3CRw==+FPEF"/>
        </w:rPr>
      </w:pPr>
      <w:r w:rsidRPr="00CF2888">
        <w:rPr>
          <w:rFonts w:eastAsia="ufqWlLJ8VJ6kyR+WgE+O3CRw==+FPEF"/>
        </w:rPr>
        <w:t xml:space="preserve">przeprowadzenie przez nauczycieli wychowania przedszkolnego z </w:t>
      </w:r>
      <w:r w:rsidRPr="00CF2888">
        <w:rPr>
          <w:rFonts w:eastAsia="ufIuX-nMhlFUa5xntag+0ucw==+FPEF"/>
        </w:rPr>
        <w:t xml:space="preserve">początkiem </w:t>
      </w:r>
      <w:r w:rsidRPr="00CF2888">
        <w:rPr>
          <w:rFonts w:eastAsia="ufqWlLJ8VJ6kyR+WgE+O3CRw==+FPEF"/>
        </w:rPr>
        <w:t xml:space="preserve">roku </w:t>
      </w:r>
      <w:r w:rsidRPr="00CF2888">
        <w:rPr>
          <w:rFonts w:eastAsia="ufIuX-nMhlFUa5xntag+0ucw==+FPEF"/>
        </w:rPr>
        <w:t xml:space="preserve">poprzedzającego rozpoczęcie </w:t>
      </w:r>
      <w:r w:rsidRPr="00CF2888">
        <w:rPr>
          <w:rFonts w:eastAsia="ufqWlLJ8VJ6kyR+WgE+O3CRw==+FPEF"/>
        </w:rPr>
        <w:t xml:space="preserve">przez dziecko nauki w szkole podstawowej analizy </w:t>
      </w:r>
      <w:r w:rsidRPr="00CF2888">
        <w:rPr>
          <w:rFonts w:eastAsia="ufIuX-nMhlFUa5xntag+0ucw==+FPEF"/>
        </w:rPr>
        <w:t xml:space="preserve">gotowości </w:t>
      </w:r>
      <w:r w:rsidRPr="00CF2888">
        <w:rPr>
          <w:rFonts w:eastAsia="ufqWlLJ8VJ6kyR+WgE+O3CRw==+FPEF"/>
        </w:rPr>
        <w:t xml:space="preserve">dziecka do </w:t>
      </w:r>
      <w:r w:rsidRPr="00CF2888">
        <w:rPr>
          <w:rFonts w:eastAsia="ufIuX-nMhlFUa5xntag+0ucw==+FPEF"/>
        </w:rPr>
        <w:t xml:space="preserve">podjęcia </w:t>
      </w:r>
      <w:r w:rsidRPr="00CF2888">
        <w:rPr>
          <w:rFonts w:eastAsia="ufqWlLJ8VJ6kyR+WgE+O3CRw==+FPEF"/>
        </w:rPr>
        <w:t>nauki w szkole (diagnozy przedszkolnej),</w:t>
      </w:r>
    </w:p>
    <w:p w:rsidR="00CF2888" w:rsidRPr="00CF2888" w:rsidRDefault="00CF2888" w:rsidP="003A540F">
      <w:pPr>
        <w:pStyle w:val="Akapitzlist"/>
        <w:numPr>
          <w:ilvl w:val="0"/>
          <w:numId w:val="5"/>
        </w:numPr>
        <w:autoSpaceDE w:val="0"/>
        <w:autoSpaceDN w:val="0"/>
        <w:adjustRightInd w:val="0"/>
        <w:rPr>
          <w:rFonts w:eastAsia="ufqWlLJ8VJ6kyR+WgE+O3CRw==+FPEF"/>
        </w:rPr>
      </w:pPr>
      <w:r w:rsidRPr="00CF2888">
        <w:rPr>
          <w:rFonts w:eastAsia="ufqWlLJ8VJ6kyR+WgE+O3CRw==+FPEF"/>
        </w:rPr>
        <w:t xml:space="preserve">wydawanie rodzicom dziecka </w:t>
      </w:r>
      <w:r w:rsidRPr="00CF2888">
        <w:rPr>
          <w:rFonts w:eastAsia="ufIuX-nMhlFUa5xntag+0ucw==+FPEF"/>
        </w:rPr>
        <w:t xml:space="preserve">objętego </w:t>
      </w:r>
      <w:r w:rsidRPr="00CF2888">
        <w:rPr>
          <w:rFonts w:eastAsia="ufqWlLJ8VJ6kyR+WgE+O3CRw==+FPEF"/>
        </w:rPr>
        <w:t xml:space="preserve">wychowaniem przedszkolnym informacji </w:t>
      </w:r>
      <w:r w:rsidR="00826AF5">
        <w:rPr>
          <w:rFonts w:eastAsia="ufqWlLJ8VJ6kyR+WgE+O3CRw==+FPEF"/>
        </w:rPr>
        <w:br/>
      </w:r>
      <w:r w:rsidRPr="00CF2888">
        <w:rPr>
          <w:rFonts w:eastAsia="ufqWlLJ8VJ6kyR+WgE+O3CRw==+FPEF"/>
        </w:rPr>
        <w:t xml:space="preserve">o </w:t>
      </w:r>
      <w:r w:rsidRPr="00CF2888">
        <w:rPr>
          <w:rFonts w:eastAsia="ufIuX-nMhlFUa5xntag+0ucw==+FPEF"/>
        </w:rPr>
        <w:t xml:space="preserve">gotowości </w:t>
      </w:r>
      <w:r w:rsidRPr="00CF2888">
        <w:rPr>
          <w:rFonts w:eastAsia="ufqWlLJ8VJ6kyR+WgE+O3CRw==+FPEF"/>
        </w:rPr>
        <w:t xml:space="preserve">dziecka do </w:t>
      </w:r>
      <w:r w:rsidRPr="00CF2888">
        <w:rPr>
          <w:rFonts w:eastAsia="ufIuX-nMhlFUa5xntag+0ucw==+FPEF"/>
        </w:rPr>
        <w:t xml:space="preserve">podjęcia </w:t>
      </w:r>
      <w:r w:rsidRPr="00CF2888">
        <w:rPr>
          <w:rFonts w:eastAsia="ufqWlLJ8VJ6kyR+WgE+O3CRw==+FPEF"/>
        </w:rPr>
        <w:t>nauki w szkole podstawowej,</w:t>
      </w:r>
    </w:p>
    <w:p w:rsidR="00CF2888" w:rsidRPr="00CF2888" w:rsidRDefault="00CF2888" w:rsidP="003A540F">
      <w:pPr>
        <w:pStyle w:val="Akapitzlist"/>
        <w:numPr>
          <w:ilvl w:val="0"/>
          <w:numId w:val="5"/>
        </w:numPr>
        <w:autoSpaceDE w:val="0"/>
        <w:autoSpaceDN w:val="0"/>
        <w:adjustRightInd w:val="0"/>
        <w:rPr>
          <w:rFonts w:eastAsia="ufqWlLJ8VJ6kyR+WgE+O3CRw==+FPEF"/>
        </w:rPr>
      </w:pPr>
      <w:r w:rsidRPr="00CF2888">
        <w:rPr>
          <w:rFonts w:eastAsia="ufqWlLJ8VJ6kyR+WgE+O3CRw==+FPEF"/>
        </w:rPr>
        <w:t>wspomaganie wychowawczej roli rodziny,</w:t>
      </w:r>
    </w:p>
    <w:p w:rsidR="00CF2888" w:rsidRPr="00CF2888" w:rsidRDefault="00CF2888" w:rsidP="003A540F">
      <w:pPr>
        <w:pStyle w:val="Akapitzlist"/>
        <w:numPr>
          <w:ilvl w:val="0"/>
          <w:numId w:val="5"/>
        </w:numPr>
        <w:autoSpaceDE w:val="0"/>
        <w:autoSpaceDN w:val="0"/>
        <w:adjustRightInd w:val="0"/>
        <w:rPr>
          <w:rFonts w:eastAsia="ufqWlLJ8VJ6kyR+WgE+O3CRw==+FPEF"/>
        </w:rPr>
      </w:pPr>
      <w:r w:rsidRPr="00CF2888">
        <w:rPr>
          <w:rFonts w:eastAsia="ufqWlLJ8VJ6kyR+WgE+O3CRw==+FPEF"/>
        </w:rPr>
        <w:t xml:space="preserve">przygotowanie uczniów do </w:t>
      </w:r>
      <w:r w:rsidRPr="00CF2888">
        <w:rPr>
          <w:rFonts w:eastAsia="ufIuX-nMhlFUa5xntag+0ucw==+FPEF"/>
        </w:rPr>
        <w:t xml:space="preserve">życia </w:t>
      </w:r>
      <w:r w:rsidRPr="00CF2888">
        <w:rPr>
          <w:rFonts w:eastAsia="ufqWlLJ8VJ6kyR+WgE+O3CRw==+FPEF"/>
        </w:rPr>
        <w:t xml:space="preserve">w </w:t>
      </w:r>
      <w:r w:rsidRPr="00CF2888">
        <w:rPr>
          <w:rFonts w:eastAsia="ufIuX-nMhlFUa5xntag+0ucw==+FPEF"/>
        </w:rPr>
        <w:t xml:space="preserve">społeczeństwie </w:t>
      </w:r>
      <w:r w:rsidRPr="00CF2888">
        <w:rPr>
          <w:rFonts w:eastAsia="ufqWlLJ8VJ6kyR+WgE+O3CRw==+FPEF"/>
        </w:rPr>
        <w:t>informacyjnym,</w:t>
      </w:r>
    </w:p>
    <w:p w:rsidR="00CF2888" w:rsidRPr="00CF2888" w:rsidRDefault="00CF2888" w:rsidP="003A540F">
      <w:pPr>
        <w:pStyle w:val="Akapitzlist"/>
        <w:numPr>
          <w:ilvl w:val="0"/>
          <w:numId w:val="5"/>
        </w:numPr>
        <w:autoSpaceDE w:val="0"/>
        <w:autoSpaceDN w:val="0"/>
        <w:adjustRightInd w:val="0"/>
        <w:rPr>
          <w:rFonts w:eastAsia="ufqWlLJ8VJ6kyR+WgE+O3CRw==+FPEF"/>
        </w:rPr>
      </w:pPr>
      <w:r w:rsidRPr="00CF2888">
        <w:rPr>
          <w:rFonts w:eastAsia="ufqWlLJ8VJ6kyR+WgE+O3CRw==+FPEF"/>
        </w:rPr>
        <w:t xml:space="preserve">wychowanie uczniów do </w:t>
      </w:r>
      <w:r w:rsidRPr="00CF2888">
        <w:rPr>
          <w:rFonts w:eastAsia="ufIuX-nMhlFUa5xntag+0ucw==+FPEF"/>
        </w:rPr>
        <w:t xml:space="preserve">właściwego </w:t>
      </w:r>
      <w:r w:rsidRPr="00CF2888">
        <w:rPr>
          <w:rFonts w:eastAsia="ufqWlLJ8VJ6kyR+WgE+O3CRw==+FPEF"/>
        </w:rPr>
        <w:t>odbioru i wykorzystywania mediów,</w:t>
      </w:r>
    </w:p>
    <w:p w:rsidR="00CF2888" w:rsidRPr="00CF2888" w:rsidRDefault="00CF2888" w:rsidP="003A540F">
      <w:pPr>
        <w:pStyle w:val="Akapitzlist"/>
        <w:numPr>
          <w:ilvl w:val="0"/>
          <w:numId w:val="5"/>
        </w:numPr>
        <w:autoSpaceDE w:val="0"/>
        <w:autoSpaceDN w:val="0"/>
        <w:adjustRightInd w:val="0"/>
        <w:rPr>
          <w:rFonts w:eastAsia="ufqWlLJ8VJ6kyR+WgE+O3CRw==+FPEF"/>
        </w:rPr>
      </w:pPr>
      <w:r w:rsidRPr="00CF2888">
        <w:rPr>
          <w:rFonts w:eastAsia="ufqWlLJ8VJ6kyR+WgE+O3CRw==+FPEF"/>
        </w:rPr>
        <w:t>zapewnienie uczniom pomocy psychologicznej i pedagogicznej,</w:t>
      </w:r>
    </w:p>
    <w:p w:rsidR="00CF2888" w:rsidRDefault="001D0450" w:rsidP="003A540F">
      <w:pPr>
        <w:pStyle w:val="Akapitzlist"/>
        <w:numPr>
          <w:ilvl w:val="0"/>
          <w:numId w:val="5"/>
        </w:numPr>
        <w:autoSpaceDE w:val="0"/>
        <w:autoSpaceDN w:val="0"/>
        <w:adjustRightInd w:val="0"/>
        <w:rPr>
          <w:rFonts w:eastAsia="ufqWlLJ8VJ6kyR+WgE+O3CRw==+FPEF"/>
        </w:rPr>
      </w:pPr>
      <w:r>
        <w:rPr>
          <w:rFonts w:eastAsia="ufqWlLJ8VJ6kyR+WgE+O3CRw==+FPEF"/>
        </w:rPr>
        <w:t xml:space="preserve"> </w:t>
      </w:r>
      <w:r w:rsidR="00CF2888" w:rsidRPr="00CF2888">
        <w:rPr>
          <w:rFonts w:eastAsia="ufqWlLJ8VJ6kyR+WgE+O3CRw==+FPEF"/>
        </w:rPr>
        <w:t xml:space="preserve">upowszechnianie </w:t>
      </w:r>
      <w:r w:rsidR="00CF2888" w:rsidRPr="00CF2888">
        <w:rPr>
          <w:rFonts w:eastAsia="ufIuX-nMhlFUa5xntag+0ucw==+FPEF"/>
        </w:rPr>
        <w:t xml:space="preserve">wśród </w:t>
      </w:r>
      <w:r w:rsidR="00CF2888" w:rsidRPr="00CF2888">
        <w:rPr>
          <w:rFonts w:eastAsia="ufqWlLJ8VJ6kyR+WgE+O3CRw==+FPEF"/>
        </w:rPr>
        <w:t xml:space="preserve">uczniów wiedzy o </w:t>
      </w:r>
      <w:r w:rsidR="00CF2888" w:rsidRPr="00CF2888">
        <w:rPr>
          <w:rFonts w:eastAsia="ufIuX-nMhlFUa5xntag+0ucw==+FPEF"/>
        </w:rPr>
        <w:t xml:space="preserve">bezpieczeństwie </w:t>
      </w:r>
      <w:r w:rsidR="00CF2888" w:rsidRPr="00CF2888">
        <w:rPr>
          <w:rFonts w:eastAsia="ufqWlLJ8VJ6kyR+WgE+O3CRw==+FPEF"/>
        </w:rPr>
        <w:t xml:space="preserve">oraz </w:t>
      </w:r>
      <w:r w:rsidR="00CF2888" w:rsidRPr="00CF2888">
        <w:rPr>
          <w:rFonts w:eastAsia="ufIuX-nMhlFUa5xntag+0ucw==+FPEF"/>
        </w:rPr>
        <w:t xml:space="preserve">kształtowanie właściwych </w:t>
      </w:r>
      <w:r w:rsidR="00CF2888" w:rsidRPr="00CF2888">
        <w:rPr>
          <w:rFonts w:eastAsia="ufqWlLJ8VJ6kyR+WgE+O3CRw==+FPEF"/>
        </w:rPr>
        <w:t xml:space="preserve">postaw wobec </w:t>
      </w:r>
      <w:r w:rsidR="00CF2888" w:rsidRPr="00CF2888">
        <w:rPr>
          <w:rFonts w:eastAsia="ufIuX-nMhlFUa5xntag+0ucw==+FPEF"/>
        </w:rPr>
        <w:t xml:space="preserve">zagrożeń </w:t>
      </w:r>
      <w:r w:rsidR="00CF2888" w:rsidRPr="00CF2888">
        <w:rPr>
          <w:rFonts w:eastAsia="ufqWlLJ8VJ6kyR+WgE+O3CRw==+FPEF"/>
        </w:rPr>
        <w:t>i sytuacji nadzwyczajnych.</w:t>
      </w:r>
    </w:p>
    <w:p w:rsidR="00F87551" w:rsidRDefault="00F87551" w:rsidP="00F87551">
      <w:pPr>
        <w:autoSpaceDE w:val="0"/>
        <w:autoSpaceDN w:val="0"/>
        <w:adjustRightInd w:val="0"/>
        <w:rPr>
          <w:rFonts w:eastAsia="ufqWlLJ8VJ6kyR+WgE+O3CRw==+FPEF"/>
        </w:rPr>
      </w:pPr>
    </w:p>
    <w:p w:rsidR="00F87551" w:rsidRPr="00F87551" w:rsidRDefault="00F87551" w:rsidP="00F87551">
      <w:pPr>
        <w:autoSpaceDE w:val="0"/>
        <w:autoSpaceDN w:val="0"/>
        <w:adjustRightInd w:val="0"/>
        <w:rPr>
          <w:rFonts w:eastAsia="ufqWlLJ8VJ6kyR+WgE+O3CRw==+FPEF"/>
        </w:rPr>
      </w:pPr>
    </w:p>
    <w:p w:rsidR="00CF2888" w:rsidRPr="001D0450" w:rsidRDefault="00CF2888" w:rsidP="003A540F">
      <w:pPr>
        <w:pStyle w:val="Akapitzlist"/>
        <w:numPr>
          <w:ilvl w:val="0"/>
          <w:numId w:val="26"/>
        </w:numPr>
        <w:autoSpaceDE w:val="0"/>
        <w:autoSpaceDN w:val="0"/>
        <w:adjustRightInd w:val="0"/>
        <w:rPr>
          <w:rFonts w:eastAsia="ufqWlLJ8VJ6kyR+WgE+O3CRw==+FPEF"/>
        </w:rPr>
      </w:pPr>
      <w:r w:rsidRPr="001D0450">
        <w:rPr>
          <w:rFonts w:eastAsia="ufIuX-nMhlFUa5xntag+0ucw==+FPEF"/>
        </w:rPr>
        <w:lastRenderedPageBreak/>
        <w:t xml:space="preserve">Szkoła </w:t>
      </w:r>
      <w:r w:rsidRPr="001D0450">
        <w:rPr>
          <w:rFonts w:eastAsia="ufqWlLJ8VJ6kyR+WgE+O3CRw==+FPEF"/>
        </w:rPr>
        <w:t>Podstawowa realizuje zadania poprzez:</w:t>
      </w:r>
    </w:p>
    <w:p w:rsidR="001D0450" w:rsidRDefault="001D0450" w:rsidP="001D0450">
      <w:pPr>
        <w:ind w:left="360"/>
      </w:pPr>
      <w:r>
        <w:t>1)  r</w:t>
      </w:r>
      <w:r w:rsidRPr="000455CF">
        <w:t>ealizację programów nauczania z uwzględnieniem p</w:t>
      </w:r>
      <w:r>
        <w:t xml:space="preserve">odstawy programowej kształcenia </w:t>
      </w:r>
      <w:r w:rsidRPr="000455CF">
        <w:t xml:space="preserve">  </w:t>
      </w:r>
      <w:r w:rsidR="00616DDF">
        <w:t xml:space="preserve">  </w:t>
      </w:r>
      <w:r>
        <w:t xml:space="preserve">ogólnego szkoły podstawowej </w:t>
      </w:r>
      <w:r w:rsidRPr="000455CF">
        <w:t xml:space="preserve"> </w:t>
      </w:r>
    </w:p>
    <w:p w:rsidR="001D0450" w:rsidRDefault="001D0450" w:rsidP="001D0450">
      <w:r>
        <w:t xml:space="preserve">      2)  r</w:t>
      </w:r>
      <w:r w:rsidR="00905A80">
        <w:t>ealizację Programu W</w:t>
      </w:r>
      <w:r w:rsidRPr="000455CF">
        <w:t>ychowawcz</w:t>
      </w:r>
      <w:r w:rsidR="00905A80">
        <w:t>o - P</w:t>
      </w:r>
      <w:r>
        <w:t xml:space="preserve">rofilaktycznego, uchwalonego przez Radę </w:t>
      </w:r>
    </w:p>
    <w:p w:rsidR="001D0450" w:rsidRPr="000455CF" w:rsidRDefault="00616DDF" w:rsidP="001D0450">
      <w:r>
        <w:t xml:space="preserve">      </w:t>
      </w:r>
      <w:r w:rsidR="001D0450">
        <w:t>P</w:t>
      </w:r>
      <w:r w:rsidR="001D0450" w:rsidRPr="000455CF">
        <w:t>edagogiczną</w:t>
      </w:r>
      <w:r w:rsidR="001D0450">
        <w:t xml:space="preserve"> , po zasięgnięciu opinii Rady R</w:t>
      </w:r>
      <w:r w:rsidR="001D0450" w:rsidRPr="000455CF">
        <w:t>odz</w:t>
      </w:r>
      <w:r w:rsidR="001D0450">
        <w:t>iców i Samorządu Uczniowskiego,</w:t>
      </w:r>
    </w:p>
    <w:p w:rsidR="00905A80" w:rsidRDefault="00905A80" w:rsidP="001D0450">
      <w:r>
        <w:t xml:space="preserve">      </w:t>
      </w:r>
      <w:r w:rsidR="001D0450">
        <w:t xml:space="preserve">3) </w:t>
      </w:r>
      <w:r>
        <w:t xml:space="preserve"> zapewnienie optymalnych warunków rozwoju</w:t>
      </w:r>
      <w:r w:rsidR="001D0450" w:rsidRPr="000455CF">
        <w:t xml:space="preserve"> uczniów, zasad bezpieczeństwa</w:t>
      </w:r>
    </w:p>
    <w:p w:rsidR="001D0450" w:rsidRPr="001D0450" w:rsidRDefault="00905A80" w:rsidP="001D0450">
      <w:r>
        <w:t xml:space="preserve">         </w:t>
      </w:r>
      <w:r w:rsidR="001D0450" w:rsidRPr="000455CF">
        <w:t xml:space="preserve">oraz </w:t>
      </w:r>
      <w:r>
        <w:t xml:space="preserve">   </w:t>
      </w:r>
      <w:r w:rsidR="001D0450" w:rsidRPr="000455CF">
        <w:t>z</w:t>
      </w:r>
      <w:r w:rsidR="001D0450">
        <w:t>asad promocji i ochrony zdrowia,</w:t>
      </w:r>
    </w:p>
    <w:p w:rsidR="00CF2888" w:rsidRPr="001D0450" w:rsidRDefault="001D0450" w:rsidP="001D0450">
      <w:pPr>
        <w:autoSpaceDE w:val="0"/>
        <w:autoSpaceDN w:val="0"/>
        <w:adjustRightInd w:val="0"/>
        <w:ind w:left="360"/>
        <w:rPr>
          <w:rFonts w:eastAsia="ufqWlLJ8VJ6kyR+WgE+O3CRw==+FPEF"/>
        </w:rPr>
      </w:pPr>
      <w:r>
        <w:rPr>
          <w:rFonts w:eastAsia="ufqWlLJ8VJ6kyR+WgE+O3CRw==+FPEF"/>
        </w:rPr>
        <w:t xml:space="preserve">4) </w:t>
      </w:r>
      <w:r w:rsidR="00CF2888" w:rsidRPr="001D0450">
        <w:rPr>
          <w:rFonts w:eastAsia="ufqWlLJ8VJ6kyR+WgE+O3CRw==+FPEF"/>
        </w:rPr>
        <w:t xml:space="preserve">tworzenie przyjaznych i bezpiecznych warunków pracy </w:t>
      </w:r>
      <w:r w:rsidR="00CF2888" w:rsidRPr="001D0450">
        <w:rPr>
          <w:rFonts w:eastAsia="ufIuX-nMhlFUa5xntag+0ucw==+FPEF"/>
        </w:rPr>
        <w:t xml:space="preserve">każdemu </w:t>
      </w:r>
      <w:r w:rsidR="00CF2888" w:rsidRPr="001D0450">
        <w:rPr>
          <w:rFonts w:eastAsia="ufqWlLJ8VJ6kyR+WgE+O3CRw==+FPEF"/>
        </w:rPr>
        <w:t>uczniowi</w:t>
      </w:r>
      <w:r w:rsidR="00905A80">
        <w:rPr>
          <w:rFonts w:eastAsia="ufqWlLJ8VJ6kyR+WgE+O3CRw==+FPEF"/>
        </w:rPr>
        <w:t xml:space="preserve">                           </w:t>
      </w:r>
      <w:r w:rsidR="00CF2888" w:rsidRPr="001D0450">
        <w:rPr>
          <w:rFonts w:eastAsia="ufqWlLJ8VJ6kyR+WgE+O3CRw==+FPEF"/>
        </w:rPr>
        <w:t xml:space="preserve"> </w:t>
      </w:r>
      <w:r w:rsidR="00905A80">
        <w:rPr>
          <w:rFonts w:eastAsia="ufqWlLJ8VJ6kyR+WgE+O3CRw==+FPEF"/>
        </w:rPr>
        <w:t xml:space="preserve">  </w:t>
      </w:r>
      <w:r w:rsidR="00CF2888" w:rsidRPr="001D0450">
        <w:rPr>
          <w:rFonts w:eastAsia="ufqWlLJ8VJ6kyR+WgE+O3CRw==+FPEF"/>
        </w:rPr>
        <w:t>i nauczycielowi;</w:t>
      </w:r>
    </w:p>
    <w:p w:rsidR="00CF2888" w:rsidRPr="001D0450" w:rsidRDefault="001D0450" w:rsidP="001D0450">
      <w:pPr>
        <w:autoSpaceDE w:val="0"/>
        <w:autoSpaceDN w:val="0"/>
        <w:adjustRightInd w:val="0"/>
        <w:ind w:left="360"/>
        <w:rPr>
          <w:rFonts w:eastAsia="ufqWlLJ8VJ6kyR+WgE+O3CRw==+FPEF"/>
        </w:rPr>
      </w:pPr>
      <w:r>
        <w:rPr>
          <w:rFonts w:eastAsia="ufIuX-nMhlFUa5xntag+0ucw==+FPEF"/>
        </w:rPr>
        <w:t xml:space="preserve">5) </w:t>
      </w:r>
      <w:r w:rsidR="00CF2888" w:rsidRPr="001D0450">
        <w:rPr>
          <w:rFonts w:eastAsia="ufIuX-nMhlFUa5xntag+0ucw==+FPEF"/>
        </w:rPr>
        <w:t xml:space="preserve">uwzględnianie </w:t>
      </w:r>
      <w:r w:rsidR="00CF2888" w:rsidRPr="001D0450">
        <w:rPr>
          <w:rFonts w:eastAsia="ufqWlLJ8VJ6kyR+WgE+O3CRw==+FPEF"/>
        </w:rPr>
        <w:t xml:space="preserve">w swojej </w:t>
      </w:r>
      <w:r w:rsidR="00CF2888" w:rsidRPr="001D0450">
        <w:rPr>
          <w:rFonts w:eastAsia="ufIuX-nMhlFUa5xntag+0ucw==+FPEF"/>
        </w:rPr>
        <w:t xml:space="preserve">działalności </w:t>
      </w:r>
      <w:r w:rsidR="00CF2888" w:rsidRPr="001D0450">
        <w:rPr>
          <w:rFonts w:eastAsia="ufqWlLJ8VJ6kyR+WgE+O3CRw==+FPEF"/>
        </w:rPr>
        <w:t xml:space="preserve">indywidualnych potrzeb emocjonalnych </w:t>
      </w:r>
      <w:r w:rsidR="00905A80">
        <w:rPr>
          <w:rFonts w:eastAsia="ufqWlLJ8VJ6kyR+WgE+O3CRw==+FPEF"/>
        </w:rPr>
        <w:t xml:space="preserve">                         </w:t>
      </w:r>
      <w:r w:rsidR="00CF2888" w:rsidRPr="001D0450">
        <w:rPr>
          <w:rFonts w:eastAsia="ufqWlLJ8VJ6kyR+WgE+O3CRw==+FPEF"/>
        </w:rPr>
        <w:t xml:space="preserve">i poznawczych uczniów, zapewnienie im </w:t>
      </w:r>
      <w:r w:rsidR="00CF2888" w:rsidRPr="001D0450">
        <w:rPr>
          <w:rFonts w:eastAsia="ufIuX-nMhlFUa5xntag+0ucw==+FPEF"/>
        </w:rPr>
        <w:t xml:space="preserve">bezpieczeństwa </w:t>
      </w:r>
      <w:r w:rsidR="00CF2888" w:rsidRPr="001D0450">
        <w:rPr>
          <w:rFonts w:eastAsia="ufqWlLJ8VJ6kyR+WgE+O3CRw==+FPEF"/>
        </w:rPr>
        <w:t xml:space="preserve">i </w:t>
      </w:r>
      <w:r w:rsidR="00CF2888" w:rsidRPr="001D0450">
        <w:rPr>
          <w:rFonts w:eastAsia="ufIuX-nMhlFUa5xntag+0ucw==+FPEF"/>
        </w:rPr>
        <w:t xml:space="preserve">możliwości </w:t>
      </w:r>
      <w:r w:rsidR="00CF2888" w:rsidRPr="001D0450">
        <w:rPr>
          <w:rFonts w:eastAsia="ufqWlLJ8VJ6kyR+WgE+O3CRw==+FPEF"/>
        </w:rPr>
        <w:t>rozwoju;</w:t>
      </w:r>
    </w:p>
    <w:p w:rsidR="00CF2888" w:rsidRPr="001D0450" w:rsidRDefault="001D0450" w:rsidP="001D0450">
      <w:pPr>
        <w:autoSpaceDE w:val="0"/>
        <w:autoSpaceDN w:val="0"/>
        <w:adjustRightInd w:val="0"/>
        <w:ind w:left="360"/>
        <w:rPr>
          <w:rFonts w:eastAsia="ufqWlLJ8VJ6kyR+WgE+O3CRw==+FPEF"/>
        </w:rPr>
      </w:pPr>
      <w:r>
        <w:rPr>
          <w:rFonts w:eastAsia="ufqWlLJ8VJ6kyR+WgE+O3CRw==+FPEF"/>
        </w:rPr>
        <w:t xml:space="preserve">6) </w:t>
      </w:r>
      <w:r w:rsidR="00CF2888" w:rsidRPr="001D0450">
        <w:rPr>
          <w:rFonts w:eastAsia="ufqWlLJ8VJ6kyR+WgE+O3CRw==+FPEF"/>
        </w:rPr>
        <w:t xml:space="preserve">stosowanie systemu pomocy dla uczniów ze specjalnymi potrzebami edukacyjnymi oraz </w:t>
      </w:r>
      <w:r w:rsidR="00CF2888" w:rsidRPr="001D0450">
        <w:rPr>
          <w:rFonts w:eastAsia="ufIuX-nMhlFUa5xntag+0ucw==+FPEF"/>
        </w:rPr>
        <w:t xml:space="preserve">znajdujących się </w:t>
      </w:r>
      <w:r w:rsidR="00CF2888" w:rsidRPr="001D0450">
        <w:rPr>
          <w:rFonts w:eastAsia="ufqWlLJ8VJ6kyR+WgE+O3CRw==+FPEF"/>
        </w:rPr>
        <w:t>w trudnej sytuacji materialnej;</w:t>
      </w:r>
    </w:p>
    <w:p w:rsidR="00CF2888" w:rsidRPr="001D0450" w:rsidRDefault="001D0450" w:rsidP="001D0450">
      <w:pPr>
        <w:autoSpaceDE w:val="0"/>
        <w:autoSpaceDN w:val="0"/>
        <w:adjustRightInd w:val="0"/>
        <w:ind w:left="360"/>
        <w:rPr>
          <w:rFonts w:eastAsia="ufqWlLJ8VJ6kyR+WgE+O3CRw==+FPEF"/>
        </w:rPr>
      </w:pPr>
      <w:r>
        <w:rPr>
          <w:rFonts w:eastAsia="ufIuX-nMhlFUa5xntag+0ucw==+FPEF"/>
        </w:rPr>
        <w:t xml:space="preserve">7) </w:t>
      </w:r>
      <w:r w:rsidR="00CF2888" w:rsidRPr="001D0450">
        <w:rPr>
          <w:rFonts w:eastAsia="ufIuX-nMhlFUa5xntag+0ucw==+FPEF"/>
        </w:rPr>
        <w:t xml:space="preserve">umożliwienie </w:t>
      </w:r>
      <w:r w:rsidR="00CF2888" w:rsidRPr="001D0450">
        <w:rPr>
          <w:rFonts w:eastAsia="ufqWlLJ8VJ6kyR+WgE+O3CRw==+FPEF"/>
        </w:rPr>
        <w:t>uczniom wybitnie uzdolnionym realizowania indywidualnych programów nauczania;</w:t>
      </w:r>
    </w:p>
    <w:p w:rsidR="00CF2888" w:rsidRPr="001D0450" w:rsidRDefault="001D0450" w:rsidP="001D0450">
      <w:pPr>
        <w:autoSpaceDE w:val="0"/>
        <w:autoSpaceDN w:val="0"/>
        <w:adjustRightInd w:val="0"/>
        <w:ind w:left="360"/>
        <w:rPr>
          <w:rFonts w:eastAsia="ufIuX-nMhlFUa5xntag+0ucw==+FPEF"/>
        </w:rPr>
      </w:pPr>
      <w:r>
        <w:rPr>
          <w:rFonts w:eastAsia="ufqWlLJ8VJ6kyR+WgE+O3CRw==+FPEF"/>
        </w:rPr>
        <w:t xml:space="preserve">8) </w:t>
      </w:r>
      <w:r w:rsidR="00CF2888" w:rsidRPr="001D0450">
        <w:rPr>
          <w:rFonts w:eastAsia="ufqWlLJ8VJ6kyR+WgE+O3CRw==+FPEF"/>
        </w:rPr>
        <w:t xml:space="preserve">dostarczanie uczniom pozytywnych wzorców zachowania i </w:t>
      </w:r>
      <w:r w:rsidR="00CF2888" w:rsidRPr="001D0450">
        <w:rPr>
          <w:rFonts w:eastAsia="ufIuX-nMhlFUa5xntag+0ucw==+FPEF"/>
        </w:rPr>
        <w:t>postępowania;</w:t>
      </w:r>
    </w:p>
    <w:p w:rsidR="00CF2888" w:rsidRPr="001D0450" w:rsidRDefault="001D0450" w:rsidP="001D0450">
      <w:pPr>
        <w:autoSpaceDE w:val="0"/>
        <w:autoSpaceDN w:val="0"/>
        <w:adjustRightInd w:val="0"/>
        <w:ind w:left="360"/>
        <w:rPr>
          <w:rFonts w:eastAsia="ufqWlLJ8VJ6kyR+WgE+O3CRw==+FPEF"/>
        </w:rPr>
      </w:pPr>
      <w:r>
        <w:rPr>
          <w:rFonts w:eastAsia="ufqWlLJ8VJ6kyR+WgE+O3CRw==+FPEF"/>
        </w:rPr>
        <w:t xml:space="preserve">9) </w:t>
      </w:r>
      <w:r w:rsidR="00CF2888" w:rsidRPr="001D0450">
        <w:rPr>
          <w:rFonts w:eastAsia="ufqWlLJ8VJ6kyR+WgE+O3CRw==+FPEF"/>
        </w:rPr>
        <w:t xml:space="preserve">dostosowanie metod pracy do wieku i naturalnej </w:t>
      </w:r>
      <w:r w:rsidR="00CF2888" w:rsidRPr="001D0450">
        <w:rPr>
          <w:rFonts w:eastAsia="ufIuX-nMhlFUa5xntag+0ucw==+FPEF"/>
        </w:rPr>
        <w:t xml:space="preserve">aktywności </w:t>
      </w:r>
      <w:r w:rsidR="00CF2888" w:rsidRPr="001D0450">
        <w:rPr>
          <w:rFonts w:eastAsia="ufqWlLJ8VJ6kyR+WgE+O3CRw==+FPEF"/>
        </w:rPr>
        <w:t>uczniów;</w:t>
      </w:r>
    </w:p>
    <w:p w:rsidR="00CF2888" w:rsidRPr="001D0450" w:rsidRDefault="001D0450" w:rsidP="001D0450">
      <w:pPr>
        <w:autoSpaceDE w:val="0"/>
        <w:autoSpaceDN w:val="0"/>
        <w:adjustRightInd w:val="0"/>
        <w:ind w:left="360"/>
        <w:rPr>
          <w:rFonts w:eastAsia="ufqWlLJ8VJ6kyR+WgE+O3CRw==+FPEF"/>
        </w:rPr>
      </w:pPr>
      <w:r>
        <w:rPr>
          <w:rFonts w:eastAsia="ufIuX-nMhlFUa5xntag+0ucw==+FPEF"/>
        </w:rPr>
        <w:t xml:space="preserve">10) </w:t>
      </w:r>
      <w:r w:rsidR="00CF2888" w:rsidRPr="001D0450">
        <w:rPr>
          <w:rFonts w:eastAsia="ufIuX-nMhlFUa5xntag+0ucw==+FPEF"/>
        </w:rPr>
        <w:t xml:space="preserve">umożliwienie </w:t>
      </w:r>
      <w:r w:rsidR="00CF2888" w:rsidRPr="001D0450">
        <w:rPr>
          <w:rFonts w:eastAsia="ufqWlLJ8VJ6kyR+WgE+O3CRw==+FPEF"/>
        </w:rPr>
        <w:t xml:space="preserve">uczniom poznawania </w:t>
      </w:r>
      <w:r w:rsidR="00CF2888" w:rsidRPr="001D0450">
        <w:rPr>
          <w:rFonts w:eastAsia="ufIuX-nMhlFUa5xntag+0ucw==+FPEF"/>
        </w:rPr>
        <w:t xml:space="preserve">świata </w:t>
      </w:r>
      <w:r w:rsidR="00CF2888" w:rsidRPr="001D0450">
        <w:rPr>
          <w:rFonts w:eastAsia="ufqWlLJ8VJ6kyR+WgE+O3CRw==+FPEF"/>
        </w:rPr>
        <w:t xml:space="preserve">w jego </w:t>
      </w:r>
      <w:r w:rsidR="00CF2888" w:rsidRPr="001D0450">
        <w:rPr>
          <w:rFonts w:eastAsia="ufIuX-nMhlFUa5xntag+0ucw==+FPEF"/>
        </w:rPr>
        <w:t xml:space="preserve">jedności </w:t>
      </w:r>
      <w:r w:rsidR="00CF2888" w:rsidRPr="001D0450">
        <w:rPr>
          <w:rFonts w:eastAsia="ufqWlLJ8VJ6kyR+WgE+O3CRw==+FPEF"/>
        </w:rPr>
        <w:t xml:space="preserve">i </w:t>
      </w:r>
      <w:r w:rsidR="00CF2888" w:rsidRPr="001D0450">
        <w:rPr>
          <w:rFonts w:eastAsia="ufIuX-nMhlFUa5xntag+0ucw==+FPEF"/>
        </w:rPr>
        <w:t xml:space="preserve">złożoności, </w:t>
      </w:r>
      <w:r w:rsidR="00CF2888" w:rsidRPr="001D0450">
        <w:rPr>
          <w:rFonts w:eastAsia="ufqWlLJ8VJ6kyR+WgE+O3CRw==+FPEF"/>
        </w:rPr>
        <w:t xml:space="preserve">wspomaganie </w:t>
      </w:r>
      <w:r w:rsidR="00CF2888" w:rsidRPr="001D0450">
        <w:rPr>
          <w:rFonts w:eastAsia="ufIuX-nMhlFUa5xntag+0ucw==+FPEF"/>
        </w:rPr>
        <w:t xml:space="preserve">samodzielności </w:t>
      </w:r>
      <w:r w:rsidR="00CF2888" w:rsidRPr="001D0450">
        <w:rPr>
          <w:rFonts w:eastAsia="ufqWlLJ8VJ6kyR+WgE+O3CRw==+FPEF"/>
        </w:rPr>
        <w:t xml:space="preserve">uczenia </w:t>
      </w:r>
      <w:r w:rsidR="00CF2888" w:rsidRPr="001D0450">
        <w:rPr>
          <w:rFonts w:eastAsia="ufIuX-nMhlFUa5xntag+0ucw==+FPEF"/>
        </w:rPr>
        <w:t xml:space="preserve">się, </w:t>
      </w:r>
      <w:r w:rsidR="00CF2888" w:rsidRPr="001D0450">
        <w:rPr>
          <w:rFonts w:eastAsia="ufqWlLJ8VJ6kyR+WgE+O3CRw==+FPEF"/>
        </w:rPr>
        <w:t xml:space="preserve">rozbudzanie </w:t>
      </w:r>
      <w:r w:rsidR="00CF2888" w:rsidRPr="001D0450">
        <w:rPr>
          <w:rFonts w:eastAsia="ufIuX-nMhlFUa5xntag+0ucw==+FPEF"/>
        </w:rPr>
        <w:t xml:space="preserve">ciekawości </w:t>
      </w:r>
      <w:r w:rsidR="00CF2888" w:rsidRPr="001D0450">
        <w:rPr>
          <w:rFonts w:eastAsia="ufqWlLJ8VJ6kyR+WgE+O3CRw==+FPEF"/>
        </w:rPr>
        <w:t>poznawczej oraz motywacji do dalszej edukacji;</w:t>
      </w:r>
    </w:p>
    <w:p w:rsidR="00CF2888" w:rsidRPr="001D0450" w:rsidRDefault="001D0450" w:rsidP="001D0450">
      <w:pPr>
        <w:autoSpaceDE w:val="0"/>
        <w:autoSpaceDN w:val="0"/>
        <w:adjustRightInd w:val="0"/>
        <w:ind w:left="360"/>
        <w:rPr>
          <w:rFonts w:eastAsia="ufqWlLJ8VJ6kyR+WgE+O3CRw==+FPEF"/>
        </w:rPr>
      </w:pPr>
      <w:r>
        <w:rPr>
          <w:rFonts w:eastAsia="ufIuX-nMhlFUa5xntag+0ucw==+FPEF"/>
        </w:rPr>
        <w:t xml:space="preserve">11) </w:t>
      </w:r>
      <w:r w:rsidR="00CF2888" w:rsidRPr="001D0450">
        <w:rPr>
          <w:rFonts w:eastAsia="ufIuX-nMhlFUa5xntag+0ucw==+FPEF"/>
        </w:rPr>
        <w:t xml:space="preserve">stałe </w:t>
      </w:r>
      <w:r w:rsidR="00CF2888" w:rsidRPr="001D0450">
        <w:rPr>
          <w:rFonts w:eastAsia="ufqWlLJ8VJ6kyR+WgE+O3CRw==+FPEF"/>
        </w:rPr>
        <w:t xml:space="preserve">podnoszenie poziomu </w:t>
      </w:r>
      <w:r w:rsidR="00CF2888" w:rsidRPr="001D0450">
        <w:rPr>
          <w:rFonts w:eastAsia="ufIuX-nMhlFUa5xntag+0ucw==+FPEF"/>
        </w:rPr>
        <w:t xml:space="preserve">jakości </w:t>
      </w:r>
      <w:r w:rsidR="00CF2888" w:rsidRPr="001D0450">
        <w:rPr>
          <w:rFonts w:eastAsia="ufqWlLJ8VJ6kyR+WgE+O3CRw==+FPEF"/>
        </w:rPr>
        <w:t xml:space="preserve">pracy </w:t>
      </w:r>
      <w:r w:rsidR="00CF2888" w:rsidRPr="001D0450">
        <w:rPr>
          <w:rFonts w:eastAsia="ufIuX-nMhlFUa5xntag+0ucw==+FPEF"/>
        </w:rPr>
        <w:t xml:space="preserve">Szkoły </w:t>
      </w:r>
      <w:r w:rsidR="00CF2888" w:rsidRPr="001D0450">
        <w:rPr>
          <w:rFonts w:eastAsia="ufqWlLJ8VJ6kyR+WgE+O3CRw==+FPEF"/>
        </w:rPr>
        <w:t xml:space="preserve">Podstawowej w </w:t>
      </w:r>
      <w:r w:rsidR="00CF2888" w:rsidRPr="001D0450">
        <w:rPr>
          <w:rFonts w:eastAsia="ufIuX-nMhlFUa5xntag+0ucw==+FPEF"/>
        </w:rPr>
        <w:t xml:space="preserve">następujących </w:t>
      </w:r>
      <w:r w:rsidR="00CF2888" w:rsidRPr="001D0450">
        <w:rPr>
          <w:rFonts w:eastAsia="ufqWlLJ8VJ6kyR+WgE+O3CRw==+FPEF"/>
        </w:rPr>
        <w:t>formach:</w:t>
      </w:r>
    </w:p>
    <w:p w:rsidR="00CF2888" w:rsidRPr="00205D1F" w:rsidRDefault="00CF2888" w:rsidP="003A540F">
      <w:pPr>
        <w:pStyle w:val="Akapitzlist"/>
        <w:numPr>
          <w:ilvl w:val="0"/>
          <w:numId w:val="6"/>
        </w:numPr>
        <w:autoSpaceDE w:val="0"/>
        <w:autoSpaceDN w:val="0"/>
        <w:adjustRightInd w:val="0"/>
        <w:rPr>
          <w:rFonts w:eastAsia="ufqWlLJ8VJ6kyR+WgE+O3CRw==+FPEF"/>
        </w:rPr>
      </w:pPr>
      <w:r w:rsidRPr="00205D1F">
        <w:rPr>
          <w:rFonts w:eastAsia="ufqWlLJ8VJ6kyR+WgE+O3CRw==+FPEF"/>
        </w:rPr>
        <w:t xml:space="preserve">uczestnictwo nauczycieli i innych pracowników </w:t>
      </w:r>
      <w:r w:rsidRPr="00205D1F">
        <w:rPr>
          <w:rFonts w:eastAsia="ufIuX-nMhlFUa5xntag+0ucw==+FPEF"/>
        </w:rPr>
        <w:t xml:space="preserve">Szkoły </w:t>
      </w:r>
      <w:r w:rsidRPr="00205D1F">
        <w:rPr>
          <w:rFonts w:eastAsia="ufqWlLJ8VJ6kyR+WgE+O3CRw==+FPEF"/>
        </w:rPr>
        <w:t xml:space="preserve">Podstawowej w </w:t>
      </w:r>
      <w:r w:rsidRPr="00205D1F">
        <w:rPr>
          <w:rFonts w:eastAsia="ufIuX-nMhlFUa5xntag+0ucw==+FPEF"/>
        </w:rPr>
        <w:t xml:space="preserve">różnych </w:t>
      </w:r>
      <w:r w:rsidRPr="00205D1F">
        <w:rPr>
          <w:rFonts w:eastAsia="ufqWlLJ8VJ6kyR+WgE+O3CRw==+FPEF"/>
        </w:rPr>
        <w:t>formach doskonalenia zawodowego,</w:t>
      </w:r>
    </w:p>
    <w:p w:rsidR="00CF2888" w:rsidRPr="00CF2888" w:rsidRDefault="00CF2888" w:rsidP="003A540F">
      <w:pPr>
        <w:pStyle w:val="Akapitzlist"/>
        <w:numPr>
          <w:ilvl w:val="0"/>
          <w:numId w:val="6"/>
        </w:numPr>
        <w:autoSpaceDE w:val="0"/>
        <w:autoSpaceDN w:val="0"/>
        <w:adjustRightInd w:val="0"/>
        <w:rPr>
          <w:rFonts w:eastAsia="ufqWlLJ8VJ6kyR+WgE+O3CRw==+FPEF"/>
        </w:rPr>
      </w:pPr>
      <w:r w:rsidRPr="00CF2888">
        <w:rPr>
          <w:rFonts w:eastAsia="ufqWlLJ8VJ6kyR+WgE+O3CRw==+FPEF"/>
        </w:rPr>
        <w:t xml:space="preserve">stosowanie technik informatycznych i systematyczne </w:t>
      </w:r>
      <w:r w:rsidRPr="00CF2888">
        <w:rPr>
          <w:rFonts w:eastAsia="ufIuX-nMhlFUa5xntag+0ucw==+FPEF"/>
        </w:rPr>
        <w:t xml:space="preserve">unowocześnianie </w:t>
      </w:r>
      <w:r w:rsidRPr="00CF2888">
        <w:rPr>
          <w:rFonts w:eastAsia="ufqWlLJ8VJ6kyR+WgE+O3CRw==+FPEF"/>
        </w:rPr>
        <w:t xml:space="preserve">bazy materialnej </w:t>
      </w:r>
      <w:r w:rsidRPr="00CF2888">
        <w:rPr>
          <w:rFonts w:eastAsia="ufIuX-nMhlFUa5xntag+0ucw==+FPEF"/>
        </w:rPr>
        <w:t xml:space="preserve">Szkoły </w:t>
      </w:r>
      <w:r w:rsidRPr="00CF2888">
        <w:rPr>
          <w:rFonts w:eastAsia="ufqWlLJ8VJ6kyR+WgE+O3CRw==+FPEF"/>
        </w:rPr>
        <w:t>Podstawowej,</w:t>
      </w:r>
    </w:p>
    <w:p w:rsidR="00CF2888" w:rsidRPr="00CF2888" w:rsidRDefault="00CF2888" w:rsidP="003A540F">
      <w:pPr>
        <w:pStyle w:val="Akapitzlist"/>
        <w:numPr>
          <w:ilvl w:val="0"/>
          <w:numId w:val="6"/>
        </w:numPr>
        <w:autoSpaceDE w:val="0"/>
        <w:autoSpaceDN w:val="0"/>
        <w:adjustRightInd w:val="0"/>
        <w:rPr>
          <w:rFonts w:eastAsia="ufqWlLJ8VJ6kyR+WgE+O3CRw==+FPEF"/>
        </w:rPr>
      </w:pPr>
      <w:r w:rsidRPr="00CF2888">
        <w:rPr>
          <w:rFonts w:eastAsia="ufqWlLJ8VJ6kyR+WgE+O3CRw==+FPEF"/>
        </w:rPr>
        <w:t xml:space="preserve">systematyczne badanie poziomu </w:t>
      </w:r>
      <w:r w:rsidRPr="00CF2888">
        <w:rPr>
          <w:rFonts w:eastAsia="ufIuX-nMhlFUa5xntag+0ucw==+FPEF"/>
        </w:rPr>
        <w:t xml:space="preserve">osiągnięć </w:t>
      </w:r>
      <w:r w:rsidRPr="00CF2888">
        <w:rPr>
          <w:rFonts w:eastAsia="ufqWlLJ8VJ6kyR+WgE+O3CRw==+FPEF"/>
        </w:rPr>
        <w:t xml:space="preserve">uczniów, </w:t>
      </w:r>
      <w:r w:rsidRPr="00CF2888">
        <w:rPr>
          <w:rFonts w:eastAsia="ufIuX-nMhlFUa5xntag+0ucw==+FPEF"/>
        </w:rPr>
        <w:t xml:space="preserve">udział </w:t>
      </w:r>
      <w:r w:rsidR="00DF4C20">
        <w:rPr>
          <w:rFonts w:eastAsia="ufqWlLJ8VJ6kyR+WgE+O3CRw==+FPEF"/>
        </w:rPr>
        <w:t>w konkursach</w:t>
      </w:r>
      <w:r w:rsidRPr="00CF2888">
        <w:rPr>
          <w:rFonts w:eastAsia="ufqWlLJ8VJ6kyR+WgE+O3CRw==+FPEF"/>
        </w:rPr>
        <w:t xml:space="preserve"> i zawodach sportowych,</w:t>
      </w:r>
    </w:p>
    <w:p w:rsidR="00CF2888" w:rsidRPr="00CF2888" w:rsidRDefault="00CF2888" w:rsidP="003A540F">
      <w:pPr>
        <w:pStyle w:val="Akapitzlist"/>
        <w:numPr>
          <w:ilvl w:val="0"/>
          <w:numId w:val="6"/>
        </w:numPr>
        <w:autoSpaceDE w:val="0"/>
        <w:autoSpaceDN w:val="0"/>
        <w:adjustRightInd w:val="0"/>
        <w:rPr>
          <w:rFonts w:eastAsia="ufqWlLJ8VJ6kyR+WgE+O3CRw==+FPEF"/>
        </w:rPr>
      </w:pPr>
      <w:r w:rsidRPr="00CF2888">
        <w:rPr>
          <w:rFonts w:eastAsia="ufqWlLJ8VJ6kyR+WgE+O3CRw==+FPEF"/>
        </w:rPr>
        <w:t xml:space="preserve">monitorowanie i </w:t>
      </w:r>
      <w:r w:rsidRPr="00CF2888">
        <w:rPr>
          <w:rFonts w:eastAsia="ufIuX-nMhlFUa5xntag+0ucw==+FPEF"/>
        </w:rPr>
        <w:t xml:space="preserve">ewaluację </w:t>
      </w:r>
      <w:r w:rsidRPr="00CF2888">
        <w:rPr>
          <w:rFonts w:eastAsia="ufqWlLJ8VJ6kyR+WgE+O3CRw==+FPEF"/>
        </w:rPr>
        <w:t xml:space="preserve">poziomu i </w:t>
      </w:r>
      <w:r w:rsidRPr="00CF2888">
        <w:rPr>
          <w:rFonts w:eastAsia="ufIuX-nMhlFUa5xntag+0ucw==+FPEF"/>
        </w:rPr>
        <w:t xml:space="preserve">efektywności </w:t>
      </w:r>
      <w:r w:rsidRPr="00CF2888">
        <w:rPr>
          <w:rFonts w:eastAsia="ufqWlLJ8VJ6kyR+WgE+O3CRw==+FPEF"/>
        </w:rPr>
        <w:t xml:space="preserve">pracy </w:t>
      </w:r>
      <w:r w:rsidRPr="00CF2888">
        <w:rPr>
          <w:rFonts w:eastAsia="ufIuX-nMhlFUa5xntag+0ucw==+FPEF"/>
        </w:rPr>
        <w:t xml:space="preserve">Szkoły </w:t>
      </w:r>
      <w:r w:rsidRPr="00CF2888">
        <w:rPr>
          <w:rFonts w:eastAsia="ufqWlLJ8VJ6kyR+WgE+O3CRw==+FPEF"/>
        </w:rPr>
        <w:t>Podstawowej,</w:t>
      </w:r>
    </w:p>
    <w:p w:rsidR="00CF2888" w:rsidRDefault="00CF2888" w:rsidP="003A540F">
      <w:pPr>
        <w:pStyle w:val="Akapitzlist"/>
        <w:numPr>
          <w:ilvl w:val="0"/>
          <w:numId w:val="6"/>
        </w:numPr>
        <w:autoSpaceDE w:val="0"/>
        <w:autoSpaceDN w:val="0"/>
        <w:adjustRightInd w:val="0"/>
        <w:rPr>
          <w:rFonts w:eastAsia="ufIuX-nMhlFUa5xntag+0ucw==+FPEF"/>
        </w:rPr>
      </w:pPr>
      <w:r w:rsidRPr="00CF2888">
        <w:rPr>
          <w:rFonts w:eastAsia="ufIuX-nMhlFUa5xntag+0ucw==+FPEF"/>
        </w:rPr>
        <w:t xml:space="preserve">współpraca </w:t>
      </w:r>
      <w:r w:rsidRPr="00CF2888">
        <w:rPr>
          <w:rFonts w:eastAsia="ufqWlLJ8VJ6kyR+WgE+O3CRw==+FPEF"/>
        </w:rPr>
        <w:t xml:space="preserve">z rodzicami uczniów, badanie ich opinii i </w:t>
      </w:r>
      <w:r w:rsidRPr="00CF2888">
        <w:rPr>
          <w:rFonts w:eastAsia="ufIuX-nMhlFUa5xntag+0ucw==+FPEF"/>
        </w:rPr>
        <w:t>oczekiwań.</w:t>
      </w:r>
    </w:p>
    <w:p w:rsidR="00F87551" w:rsidRPr="00F87551" w:rsidRDefault="00F87551" w:rsidP="00F87551">
      <w:pPr>
        <w:autoSpaceDE w:val="0"/>
        <w:autoSpaceDN w:val="0"/>
        <w:adjustRightInd w:val="0"/>
        <w:rPr>
          <w:rFonts w:eastAsia="ufIuX-nMhlFUa5xntag+0ucw==+FPEF"/>
        </w:rPr>
      </w:pPr>
    </w:p>
    <w:p w:rsidR="00CF2888" w:rsidRPr="00CF2888" w:rsidRDefault="00CF2888" w:rsidP="00CF2888">
      <w:pPr>
        <w:autoSpaceDE w:val="0"/>
        <w:autoSpaceDN w:val="0"/>
        <w:adjustRightInd w:val="0"/>
        <w:rPr>
          <w:rFonts w:eastAsia="ufqWlLJ8VJ6kyR+WgE+O3CRw==+FPEF"/>
        </w:rPr>
      </w:pPr>
      <w:r w:rsidRPr="00CF2888">
        <w:rPr>
          <w:rFonts w:eastAsia="ufqWlLJ8VJ6kyR+WgE+O3CRw==+FPEF"/>
        </w:rPr>
        <w:lastRenderedPageBreak/>
        <w:t xml:space="preserve">3. </w:t>
      </w:r>
      <w:r w:rsidRPr="00CF2888">
        <w:rPr>
          <w:rFonts w:eastAsia="ufIuX-nMhlFUa5xntag+0ucw==+FPEF"/>
        </w:rPr>
        <w:t xml:space="preserve">Szkoła </w:t>
      </w:r>
      <w:r w:rsidRPr="00CF2888">
        <w:rPr>
          <w:rFonts w:eastAsia="ufqWlLJ8VJ6kyR+WgE+O3CRw==+FPEF"/>
        </w:rPr>
        <w:t xml:space="preserve">Podstawowa realizuje zadania we </w:t>
      </w:r>
      <w:r w:rsidRPr="00CF2888">
        <w:rPr>
          <w:rFonts w:eastAsia="ufIuX-nMhlFUa5xntag+0ucw==+FPEF"/>
        </w:rPr>
        <w:t xml:space="preserve">współpracy </w:t>
      </w:r>
      <w:r w:rsidRPr="00CF2888">
        <w:rPr>
          <w:rFonts w:eastAsia="ufqWlLJ8VJ6kyR+WgE+O3CRw==+FPEF"/>
        </w:rPr>
        <w:t>z:</w:t>
      </w:r>
    </w:p>
    <w:p w:rsidR="00CF2888" w:rsidRPr="00CF2888" w:rsidRDefault="00CF2888" w:rsidP="003A540F">
      <w:pPr>
        <w:pStyle w:val="Akapitzlist"/>
        <w:numPr>
          <w:ilvl w:val="0"/>
          <w:numId w:val="7"/>
        </w:numPr>
        <w:autoSpaceDE w:val="0"/>
        <w:autoSpaceDN w:val="0"/>
        <w:adjustRightInd w:val="0"/>
        <w:rPr>
          <w:rFonts w:eastAsia="ufqWlLJ8VJ6kyR+WgE+O3CRw==+FPEF"/>
        </w:rPr>
      </w:pPr>
      <w:r w:rsidRPr="00CF2888">
        <w:rPr>
          <w:rFonts w:eastAsia="ufqWlLJ8VJ6kyR+WgE+O3CRw==+FPEF"/>
        </w:rPr>
        <w:t>rodzicami uczniów;</w:t>
      </w:r>
    </w:p>
    <w:p w:rsidR="00CF2888" w:rsidRPr="00CF2888" w:rsidRDefault="00CF2888" w:rsidP="003A540F">
      <w:pPr>
        <w:pStyle w:val="Akapitzlist"/>
        <w:numPr>
          <w:ilvl w:val="0"/>
          <w:numId w:val="7"/>
        </w:numPr>
        <w:autoSpaceDE w:val="0"/>
        <w:autoSpaceDN w:val="0"/>
        <w:adjustRightInd w:val="0"/>
        <w:rPr>
          <w:rFonts w:eastAsia="ufqWlLJ8VJ6kyR+WgE+O3CRw==+FPEF"/>
        </w:rPr>
      </w:pPr>
      <w:r w:rsidRPr="00CF2888">
        <w:rPr>
          <w:rFonts w:eastAsia="ufqWlLJ8VJ6kyR+WgE+O3CRw==+FPEF"/>
        </w:rPr>
        <w:t>poradniami psychologiczno-pedagogicznymi, w tym poradniami specjalistycznymi oraz innymi instytucjami świadczącymi poradnictwo i pomoc dzieciom oraz rodzicom w zakresie:</w:t>
      </w:r>
    </w:p>
    <w:p w:rsidR="00CF2888" w:rsidRPr="00205D1F" w:rsidRDefault="00CF2888" w:rsidP="003A540F">
      <w:pPr>
        <w:pStyle w:val="Akapitzlist"/>
        <w:numPr>
          <w:ilvl w:val="0"/>
          <w:numId w:val="8"/>
        </w:numPr>
        <w:autoSpaceDE w:val="0"/>
        <w:autoSpaceDN w:val="0"/>
        <w:adjustRightInd w:val="0"/>
        <w:rPr>
          <w:rFonts w:eastAsia="ufqWlLJ8VJ6kyR+WgE+O3CRw==+FPEF"/>
        </w:rPr>
      </w:pPr>
      <w:r w:rsidRPr="00205D1F">
        <w:rPr>
          <w:rFonts w:eastAsia="ufqWlLJ8VJ6kyR+WgE+O3CRw==+FPEF"/>
        </w:rPr>
        <w:t>diagnozowania środowiska wychowawczego,</w:t>
      </w:r>
    </w:p>
    <w:p w:rsidR="00CF2888" w:rsidRPr="00CF2888" w:rsidRDefault="00CF2888" w:rsidP="003A540F">
      <w:pPr>
        <w:pStyle w:val="Akapitzlist"/>
        <w:numPr>
          <w:ilvl w:val="0"/>
          <w:numId w:val="8"/>
        </w:numPr>
        <w:autoSpaceDE w:val="0"/>
        <w:autoSpaceDN w:val="0"/>
        <w:adjustRightInd w:val="0"/>
        <w:rPr>
          <w:rFonts w:eastAsia="ufqWlLJ8VJ6kyR+WgE+O3CRw==+FPEF"/>
        </w:rPr>
      </w:pPr>
      <w:r w:rsidRPr="00CF2888">
        <w:rPr>
          <w:rFonts w:eastAsia="ufqWlLJ8VJ6kyR+WgE+O3CRw==+FPEF"/>
        </w:rPr>
        <w:t>rozpoznawania potencjalnych możliwości oraz określania indywidualnych potrzeb uczniów,</w:t>
      </w:r>
    </w:p>
    <w:p w:rsidR="00CF2888" w:rsidRPr="00CF2888" w:rsidRDefault="00CF2888" w:rsidP="003A540F">
      <w:pPr>
        <w:pStyle w:val="Akapitzlist"/>
        <w:numPr>
          <w:ilvl w:val="0"/>
          <w:numId w:val="8"/>
        </w:numPr>
        <w:autoSpaceDE w:val="0"/>
        <w:autoSpaceDN w:val="0"/>
        <w:adjustRightInd w:val="0"/>
        <w:rPr>
          <w:rFonts w:eastAsia="ufqWlLJ8VJ6kyR+WgE+O3CRw==+FPEF"/>
        </w:rPr>
      </w:pPr>
      <w:r w:rsidRPr="00CF2888">
        <w:rPr>
          <w:rFonts w:eastAsia="ufqWlLJ8VJ6kyR+WgE+O3CRw==+FPEF"/>
        </w:rPr>
        <w:t>rozpoznawania przyczyn trudności w nauce i niepowodzeń szkolnych,</w:t>
      </w:r>
    </w:p>
    <w:p w:rsidR="00CF2888" w:rsidRPr="00CF2888" w:rsidRDefault="00CF2888" w:rsidP="003A540F">
      <w:pPr>
        <w:pStyle w:val="Akapitzlist"/>
        <w:numPr>
          <w:ilvl w:val="0"/>
          <w:numId w:val="8"/>
        </w:numPr>
        <w:autoSpaceDE w:val="0"/>
        <w:autoSpaceDN w:val="0"/>
        <w:adjustRightInd w:val="0"/>
        <w:rPr>
          <w:rFonts w:eastAsia="ufqWlLJ8VJ6kyR+WgE+O3CRw==+FPEF"/>
        </w:rPr>
      </w:pPr>
      <w:r w:rsidRPr="00CF2888">
        <w:rPr>
          <w:rFonts w:eastAsia="ufqWlLJ8VJ6kyR+WgE+O3CRw==+FPEF"/>
        </w:rPr>
        <w:t>wspierania ucznia z wybitnymi uzdolnieniami,</w:t>
      </w:r>
    </w:p>
    <w:p w:rsidR="00CF2888" w:rsidRPr="00CF2888" w:rsidRDefault="00940C72" w:rsidP="003A540F">
      <w:pPr>
        <w:pStyle w:val="Akapitzlist"/>
        <w:numPr>
          <w:ilvl w:val="0"/>
          <w:numId w:val="8"/>
        </w:numPr>
        <w:autoSpaceDE w:val="0"/>
        <w:autoSpaceDN w:val="0"/>
        <w:adjustRightInd w:val="0"/>
        <w:rPr>
          <w:rFonts w:eastAsia="ufqWlLJ8VJ6kyR+WgE+O3CRw==+FPEF"/>
        </w:rPr>
      </w:pPr>
      <w:r>
        <w:rPr>
          <w:rFonts w:eastAsia="ufqWlLJ8VJ6kyR+WgE+O3CRw==+FPEF"/>
        </w:rPr>
        <w:t>organizowania</w:t>
      </w:r>
      <w:r w:rsidR="00CF2888" w:rsidRPr="00CF2888">
        <w:rPr>
          <w:rFonts w:eastAsia="ufqWlLJ8VJ6kyR+WgE+O3CRw==+FPEF"/>
        </w:rPr>
        <w:t xml:space="preserve"> różnych form pomocy psychologiczno-pedagogicznej,</w:t>
      </w:r>
    </w:p>
    <w:p w:rsidR="00CF2888" w:rsidRPr="00CF2888" w:rsidRDefault="00CF2888" w:rsidP="003A540F">
      <w:pPr>
        <w:pStyle w:val="Akapitzlist"/>
        <w:numPr>
          <w:ilvl w:val="0"/>
          <w:numId w:val="8"/>
        </w:numPr>
        <w:autoSpaceDE w:val="0"/>
        <w:autoSpaceDN w:val="0"/>
        <w:adjustRightInd w:val="0"/>
        <w:rPr>
          <w:rFonts w:eastAsia="ufqWlLJ8VJ6kyR+WgE+O3CRw==+FPEF"/>
        </w:rPr>
      </w:pPr>
      <w:r w:rsidRPr="00CF2888">
        <w:rPr>
          <w:rFonts w:eastAsia="ufqWlLJ8VJ6kyR+WgE+O3CRw==+FPEF"/>
        </w:rPr>
        <w:t>podejm</w:t>
      </w:r>
      <w:r w:rsidR="00940C72">
        <w:rPr>
          <w:rFonts w:eastAsia="ufqWlLJ8VJ6kyR+WgE+O3CRw==+FPEF"/>
        </w:rPr>
        <w:t>owania</w:t>
      </w:r>
      <w:r w:rsidRPr="00CF2888">
        <w:rPr>
          <w:rFonts w:eastAsia="ufqWlLJ8VJ6kyR+WgE+O3CRw==+FPEF"/>
        </w:rPr>
        <w:t xml:space="preserve"> działań profilaktyczno-wychowawczych,</w:t>
      </w:r>
    </w:p>
    <w:p w:rsidR="00CF2888" w:rsidRPr="00CF2888" w:rsidRDefault="00940C72" w:rsidP="003A540F">
      <w:pPr>
        <w:pStyle w:val="Akapitzlist"/>
        <w:numPr>
          <w:ilvl w:val="0"/>
          <w:numId w:val="8"/>
        </w:numPr>
        <w:autoSpaceDE w:val="0"/>
        <w:autoSpaceDN w:val="0"/>
        <w:adjustRightInd w:val="0"/>
        <w:rPr>
          <w:rFonts w:eastAsia="ufqWlLJ8VJ6kyR+WgE+O3CRw==+FPEF"/>
        </w:rPr>
      </w:pPr>
      <w:r>
        <w:rPr>
          <w:rFonts w:eastAsia="ufqWlLJ8VJ6kyR+WgE+O3CRw==+FPEF"/>
        </w:rPr>
        <w:t>wspierania</w:t>
      </w:r>
      <w:r w:rsidR="00DF4C20">
        <w:rPr>
          <w:rFonts w:eastAsia="ufqWlLJ8VJ6kyR+WgE+O3CRw==+FPEF"/>
        </w:rPr>
        <w:t xml:space="preserve"> nauczycieli w realizacji Programu Wychowawczo-P</w:t>
      </w:r>
      <w:r w:rsidR="00CF2888" w:rsidRPr="00CF2888">
        <w:rPr>
          <w:rFonts w:eastAsia="ufqWlLJ8VJ6kyR+WgE+O3CRw==+FPEF"/>
        </w:rPr>
        <w:t>rofilaktycznego,</w:t>
      </w:r>
    </w:p>
    <w:p w:rsidR="00CF2888" w:rsidRPr="00CF2888" w:rsidRDefault="00940C72" w:rsidP="003A540F">
      <w:pPr>
        <w:pStyle w:val="Akapitzlist"/>
        <w:numPr>
          <w:ilvl w:val="0"/>
          <w:numId w:val="8"/>
        </w:numPr>
        <w:autoSpaceDE w:val="0"/>
        <w:autoSpaceDN w:val="0"/>
        <w:adjustRightInd w:val="0"/>
        <w:rPr>
          <w:rFonts w:eastAsia="ufqWlLJ8VJ6kyR+WgE+O3CRw==+FPEF"/>
        </w:rPr>
      </w:pPr>
      <w:r>
        <w:rPr>
          <w:rFonts w:eastAsia="ufqWlLJ8VJ6kyR+WgE+O3CRw==+FPEF"/>
        </w:rPr>
        <w:t>udzielania</w:t>
      </w:r>
      <w:r w:rsidR="00CF2888" w:rsidRPr="00CF2888">
        <w:rPr>
          <w:rFonts w:eastAsia="ufqWlLJ8VJ6kyR+WgE+O3CRw==+FPEF"/>
        </w:rPr>
        <w:t xml:space="preserve"> nauczycielom pomocy w dostosowaniu wymagań edukacyjnych </w:t>
      </w:r>
      <w:r w:rsidR="00DF4C20">
        <w:rPr>
          <w:rFonts w:eastAsia="ufqWlLJ8VJ6kyR+WgE+O3CRw==+FPEF"/>
        </w:rPr>
        <w:t xml:space="preserve">                         </w:t>
      </w:r>
      <w:r w:rsidR="00CF2888" w:rsidRPr="00CF2888">
        <w:rPr>
          <w:rFonts w:eastAsia="ufqWlLJ8VJ6kyR+WgE+O3CRw==+FPEF"/>
        </w:rPr>
        <w:t xml:space="preserve">do indywidualnych potrzeb ucznia, u którego stwierdzono specyficzne trudności </w:t>
      </w:r>
      <w:r w:rsidR="00DF4C20">
        <w:rPr>
          <w:rFonts w:eastAsia="ufqWlLJ8VJ6kyR+WgE+O3CRw==+FPEF"/>
        </w:rPr>
        <w:t xml:space="preserve">                </w:t>
      </w:r>
      <w:r w:rsidR="00CF2888" w:rsidRPr="00CF2888">
        <w:rPr>
          <w:rFonts w:eastAsia="ufqWlLJ8VJ6kyR+WgE+O3CRw==+FPEF"/>
        </w:rPr>
        <w:t>w uczeniu się,</w:t>
      </w:r>
    </w:p>
    <w:p w:rsidR="00CF2888" w:rsidRPr="00CF2888" w:rsidRDefault="00940C72" w:rsidP="003A540F">
      <w:pPr>
        <w:pStyle w:val="Akapitzlist"/>
        <w:numPr>
          <w:ilvl w:val="0"/>
          <w:numId w:val="8"/>
        </w:numPr>
        <w:autoSpaceDE w:val="0"/>
        <w:autoSpaceDN w:val="0"/>
        <w:adjustRightInd w:val="0"/>
        <w:rPr>
          <w:rFonts w:eastAsia="ufqWlLJ8VJ6kyR+WgE+O3CRw==+FPEF"/>
        </w:rPr>
      </w:pPr>
      <w:r>
        <w:rPr>
          <w:rFonts w:eastAsia="ufqWlLJ8VJ6kyR+WgE+O3CRw==+FPEF"/>
        </w:rPr>
        <w:t>wspierania</w:t>
      </w:r>
      <w:r w:rsidR="00CF2888" w:rsidRPr="00CF2888">
        <w:rPr>
          <w:rFonts w:eastAsia="ufqWlLJ8VJ6kyR+WgE+O3CRw==+FPEF"/>
        </w:rPr>
        <w:t xml:space="preserve"> rodziców i nauczycieli w działaniach wyrównujących szanse edukacyjne uczniów,</w:t>
      </w:r>
    </w:p>
    <w:p w:rsidR="00CF2888" w:rsidRPr="00CF2888" w:rsidRDefault="00CF2888" w:rsidP="003A540F">
      <w:pPr>
        <w:pStyle w:val="Akapitzlist"/>
        <w:numPr>
          <w:ilvl w:val="0"/>
          <w:numId w:val="8"/>
        </w:numPr>
        <w:autoSpaceDE w:val="0"/>
        <w:autoSpaceDN w:val="0"/>
        <w:adjustRightInd w:val="0"/>
        <w:rPr>
          <w:rFonts w:eastAsia="ufqWlLJ8VJ6kyR+WgE+O3CRw==+FPEF"/>
        </w:rPr>
      </w:pPr>
      <w:r w:rsidRPr="00CF2888">
        <w:rPr>
          <w:rFonts w:eastAsia="ufqWlLJ8VJ6kyR+WgE+O3CRw==+FPEF"/>
        </w:rPr>
        <w:t>wspiera</w:t>
      </w:r>
      <w:r w:rsidR="00940C72">
        <w:rPr>
          <w:rFonts w:eastAsia="ufqWlLJ8VJ6kyR+WgE+O3CRw==+FPEF"/>
        </w:rPr>
        <w:t>nia</w:t>
      </w:r>
      <w:r w:rsidRPr="00CF2888">
        <w:rPr>
          <w:rFonts w:eastAsia="ufqWlLJ8VJ6kyR+WgE+O3CRw==+FPEF"/>
        </w:rPr>
        <w:t xml:space="preserve"> rodziców i nauczycieli w rozwiązywaniu problemów wychowawczych,</w:t>
      </w:r>
    </w:p>
    <w:p w:rsidR="00CF2888" w:rsidRPr="00CF2888" w:rsidRDefault="00940C72" w:rsidP="003A540F">
      <w:pPr>
        <w:pStyle w:val="Akapitzlist"/>
        <w:numPr>
          <w:ilvl w:val="0"/>
          <w:numId w:val="8"/>
        </w:numPr>
        <w:autoSpaceDE w:val="0"/>
        <w:autoSpaceDN w:val="0"/>
        <w:adjustRightInd w:val="0"/>
        <w:rPr>
          <w:rFonts w:eastAsia="ufqWlLJ8VJ6kyR+WgE+O3CRw==+FPEF"/>
        </w:rPr>
      </w:pPr>
      <w:r>
        <w:rPr>
          <w:rFonts w:eastAsia="ufqWlLJ8VJ6kyR+WgE+O3CRw==+FPEF"/>
        </w:rPr>
        <w:t>podejmowania</w:t>
      </w:r>
      <w:r w:rsidR="00CF2888" w:rsidRPr="00CF2888">
        <w:rPr>
          <w:rFonts w:eastAsia="ufqWlLJ8VJ6kyR+WgE+O3CRw==+FPEF"/>
        </w:rPr>
        <w:t xml:space="preserve"> działań mediacyjnych i interwencyjnych w sytuacjach kryzysowych,</w:t>
      </w:r>
    </w:p>
    <w:p w:rsidR="00CF2888" w:rsidRPr="00CF2888" w:rsidRDefault="00940C72" w:rsidP="003A540F">
      <w:pPr>
        <w:pStyle w:val="Akapitzlist"/>
        <w:numPr>
          <w:ilvl w:val="0"/>
          <w:numId w:val="8"/>
        </w:numPr>
        <w:autoSpaceDE w:val="0"/>
        <w:autoSpaceDN w:val="0"/>
        <w:adjustRightInd w:val="0"/>
        <w:rPr>
          <w:rFonts w:eastAsia="ufqWlLJ8VJ6kyR+WgE+O3CRw==+FPEF"/>
        </w:rPr>
      </w:pPr>
      <w:r>
        <w:rPr>
          <w:rFonts w:eastAsia="ufqWlLJ8VJ6kyR+WgE+O3CRw==+FPEF"/>
        </w:rPr>
        <w:t>organizowania</w:t>
      </w:r>
      <w:r w:rsidR="00DF4C20">
        <w:rPr>
          <w:rFonts w:eastAsia="ufqWlLJ8VJ6kyR+WgE+O3CRw==+FPEF"/>
        </w:rPr>
        <w:t xml:space="preserve"> zajęć specjalistycznych: </w:t>
      </w:r>
      <w:r w:rsidR="00CF2888" w:rsidRPr="00CF2888">
        <w:rPr>
          <w:rFonts w:eastAsia="ufqWlLJ8VJ6kyR+WgE+O3CRw==+FPEF"/>
        </w:rPr>
        <w:t>korekcyjno-kompensacyjnych, logopedycznych, socjoterapeutycznych</w:t>
      </w:r>
      <w:r w:rsidR="00DF4C20">
        <w:rPr>
          <w:rFonts w:eastAsia="ufqWlLJ8VJ6kyR+WgE+O3CRw==+FPEF"/>
        </w:rPr>
        <w:t>, rewalidacyjnych</w:t>
      </w:r>
      <w:r w:rsidR="00CF2888" w:rsidRPr="00CF2888">
        <w:rPr>
          <w:rFonts w:eastAsia="ufqWlLJ8VJ6kyR+WgE+O3CRw==+FPEF"/>
        </w:rPr>
        <w:t xml:space="preserve"> oraz innych zajęć </w:t>
      </w:r>
      <w:r w:rsidR="00DF4C20">
        <w:rPr>
          <w:rFonts w:eastAsia="ufqWlLJ8VJ6kyR+WgE+O3CRw==+FPEF"/>
        </w:rPr>
        <w:t xml:space="preserve">                         </w:t>
      </w:r>
      <w:r w:rsidR="00CF2888" w:rsidRPr="00CF2888">
        <w:rPr>
          <w:rFonts w:eastAsia="ufqWlLJ8VJ6kyR+WgE+O3CRw==+FPEF"/>
        </w:rPr>
        <w:t>o charakterze terapeutycznym,</w:t>
      </w:r>
    </w:p>
    <w:p w:rsidR="00CF2888" w:rsidRPr="00CF2888" w:rsidRDefault="00940C72" w:rsidP="003A540F">
      <w:pPr>
        <w:pStyle w:val="Akapitzlist"/>
        <w:numPr>
          <w:ilvl w:val="0"/>
          <w:numId w:val="8"/>
        </w:numPr>
        <w:autoSpaceDE w:val="0"/>
        <w:autoSpaceDN w:val="0"/>
        <w:adjustRightInd w:val="0"/>
        <w:rPr>
          <w:rFonts w:eastAsia="ufqWlLJ8VJ6kyR+WgE+O3CRw==+FPEF"/>
        </w:rPr>
      </w:pPr>
      <w:r>
        <w:rPr>
          <w:rFonts w:eastAsia="ufqWlLJ8VJ6kyR+WgE+O3CRw==+FPEF"/>
        </w:rPr>
        <w:t>organizowania</w:t>
      </w:r>
      <w:r w:rsidR="00CF2888" w:rsidRPr="00CF2888">
        <w:rPr>
          <w:rFonts w:eastAsia="ufqWlLJ8VJ6kyR+WgE+O3CRw==+FPEF"/>
        </w:rPr>
        <w:t xml:space="preserve"> porad, konsultacji i warsztatów dla dzieci młodzieży, rodziców </w:t>
      </w:r>
      <w:r w:rsidR="00DF4C20">
        <w:rPr>
          <w:rFonts w:eastAsia="ufqWlLJ8VJ6kyR+WgE+O3CRw==+FPEF"/>
        </w:rPr>
        <w:t xml:space="preserve">                    </w:t>
      </w:r>
      <w:r w:rsidR="00CF2888" w:rsidRPr="00CF2888">
        <w:rPr>
          <w:rFonts w:eastAsia="ufqWlLJ8VJ6kyR+WgE+O3CRw==+FPEF"/>
        </w:rPr>
        <w:t>i nauczycieli,</w:t>
      </w:r>
    </w:p>
    <w:p w:rsidR="00CF2888" w:rsidRPr="00CF2888" w:rsidRDefault="00940C72" w:rsidP="003A540F">
      <w:pPr>
        <w:pStyle w:val="Akapitzlist"/>
        <w:numPr>
          <w:ilvl w:val="0"/>
          <w:numId w:val="8"/>
        </w:numPr>
        <w:autoSpaceDE w:val="0"/>
        <w:autoSpaceDN w:val="0"/>
        <w:adjustRightInd w:val="0"/>
        <w:rPr>
          <w:rFonts w:eastAsia="ufqWlLJ8VJ6kyR+WgE+O3CRw==+FPEF"/>
        </w:rPr>
      </w:pPr>
      <w:r>
        <w:rPr>
          <w:rFonts w:eastAsia="ufqWlLJ8VJ6kyR+WgE+O3CRw==+FPEF"/>
        </w:rPr>
        <w:t>wspierania</w:t>
      </w:r>
      <w:r w:rsidR="00CF2888" w:rsidRPr="00CF2888">
        <w:rPr>
          <w:rFonts w:eastAsia="ufqWlLJ8VJ6kyR+WgE+O3CRw==+FPEF"/>
        </w:rPr>
        <w:t xml:space="preserve"> uczniów w dokonywaniu wyboru dalszego kształcenia, zawodu </w:t>
      </w:r>
      <w:r w:rsidR="00DF4C20">
        <w:rPr>
          <w:rFonts w:eastAsia="ufqWlLJ8VJ6kyR+WgE+O3CRw==+FPEF"/>
        </w:rPr>
        <w:t xml:space="preserve">                          i planowaniu</w:t>
      </w:r>
      <w:r w:rsidR="00CF2888" w:rsidRPr="00CF2888">
        <w:rPr>
          <w:rFonts w:eastAsia="ufqWlLJ8VJ6kyR+WgE+O3CRw==+FPEF"/>
        </w:rPr>
        <w:t xml:space="preserve"> kariery zawodowej,</w:t>
      </w:r>
    </w:p>
    <w:p w:rsidR="00CF2888" w:rsidRPr="00CF2888" w:rsidRDefault="00CF2888" w:rsidP="003A540F">
      <w:pPr>
        <w:pStyle w:val="Akapitzlist"/>
        <w:numPr>
          <w:ilvl w:val="0"/>
          <w:numId w:val="8"/>
        </w:numPr>
        <w:autoSpaceDE w:val="0"/>
        <w:autoSpaceDN w:val="0"/>
        <w:adjustRightInd w:val="0"/>
        <w:rPr>
          <w:rFonts w:eastAsia="ufqWlLJ8VJ6kyR+WgE+O3CRw==+FPEF"/>
        </w:rPr>
      </w:pPr>
      <w:r w:rsidRPr="00CF2888">
        <w:rPr>
          <w:rFonts w:eastAsia="ufqWlLJ8VJ6kyR+WgE+O3CRw==+FPEF"/>
        </w:rPr>
        <w:t xml:space="preserve">korzystania z orzeczeń i opinii – za zgodą rodziców do celów określonych </w:t>
      </w:r>
      <w:r w:rsidR="00DF4C20">
        <w:rPr>
          <w:rFonts w:eastAsia="ufqWlLJ8VJ6kyR+WgE+O3CRw==+FPEF"/>
        </w:rPr>
        <w:t xml:space="preserve">                          </w:t>
      </w:r>
      <w:r w:rsidRPr="00CF2888">
        <w:rPr>
          <w:rFonts w:eastAsia="ufqWlLJ8VJ6kyR+WgE+O3CRw==+FPEF"/>
        </w:rPr>
        <w:t>w odrębnych przepisach;</w:t>
      </w:r>
    </w:p>
    <w:p w:rsidR="00CF2888" w:rsidRPr="00CF2888" w:rsidRDefault="00CF2888" w:rsidP="003A540F">
      <w:pPr>
        <w:pStyle w:val="Akapitzlist"/>
        <w:numPr>
          <w:ilvl w:val="0"/>
          <w:numId w:val="7"/>
        </w:numPr>
        <w:autoSpaceDE w:val="0"/>
        <w:autoSpaceDN w:val="0"/>
        <w:adjustRightInd w:val="0"/>
        <w:rPr>
          <w:rFonts w:eastAsia="ufIuX-nMhlFUa5xntag+0ucw==+FPEF"/>
        </w:rPr>
      </w:pPr>
      <w:r w:rsidRPr="00CF2888">
        <w:rPr>
          <w:rFonts w:eastAsia="ufqWlLJ8VJ6kyR+WgE+O3CRw==+FPEF"/>
        </w:rPr>
        <w:t xml:space="preserve">innymi </w:t>
      </w:r>
      <w:r w:rsidRPr="00CF2888">
        <w:rPr>
          <w:rFonts w:eastAsia="ufIuX-nMhlFUa5xntag+0ucw==+FPEF"/>
        </w:rPr>
        <w:t xml:space="preserve">szkołami </w:t>
      </w:r>
      <w:r w:rsidRPr="00CF2888">
        <w:rPr>
          <w:rFonts w:eastAsia="ufqWlLJ8VJ6kyR+WgE+O3CRw==+FPEF"/>
        </w:rPr>
        <w:t xml:space="preserve">i placówkami systemu </w:t>
      </w:r>
      <w:r w:rsidRPr="00CF2888">
        <w:rPr>
          <w:rFonts w:eastAsia="ufIuX-nMhlFUa5xntag+0ucw==+FPEF"/>
        </w:rPr>
        <w:t>oświaty;</w:t>
      </w:r>
    </w:p>
    <w:p w:rsidR="00CF2888" w:rsidRPr="00CF2888" w:rsidRDefault="00CF2888" w:rsidP="003A540F">
      <w:pPr>
        <w:pStyle w:val="Akapitzlist"/>
        <w:numPr>
          <w:ilvl w:val="0"/>
          <w:numId w:val="7"/>
        </w:numPr>
        <w:autoSpaceDE w:val="0"/>
        <w:autoSpaceDN w:val="0"/>
        <w:adjustRightInd w:val="0"/>
        <w:rPr>
          <w:rFonts w:eastAsia="ufIuX-nMhlFUa5xntag+0ucw==+FPEF"/>
        </w:rPr>
      </w:pPr>
      <w:r w:rsidRPr="00CF2888">
        <w:rPr>
          <w:rFonts w:eastAsia="ufqWlLJ8VJ6kyR+WgE+O3CRw==+FPEF"/>
        </w:rPr>
        <w:lastRenderedPageBreak/>
        <w:t xml:space="preserve">innymi instytucjami </w:t>
      </w:r>
      <w:r w:rsidRPr="00CF2888">
        <w:rPr>
          <w:rFonts w:eastAsia="ufIuX-nMhlFUa5xntag+0ucw==+FPEF"/>
        </w:rPr>
        <w:t xml:space="preserve">wspomagającymi pracę </w:t>
      </w:r>
      <w:proofErr w:type="spellStart"/>
      <w:r w:rsidRPr="00CF2888">
        <w:rPr>
          <w:rFonts w:eastAsia="ufIuX-nMhlFUa5xntag+0ucw==+FPEF"/>
        </w:rPr>
        <w:t>dydaktyczno</w:t>
      </w:r>
      <w:proofErr w:type="spellEnd"/>
      <w:r w:rsidR="005C49E3">
        <w:rPr>
          <w:rFonts w:eastAsia="ufIuX-nMhlFUa5xntag+0ucw==+FPEF"/>
        </w:rPr>
        <w:t xml:space="preserve"> </w:t>
      </w:r>
      <w:r w:rsidR="00DF4C20">
        <w:rPr>
          <w:rFonts w:eastAsia="ufIuX-nMhlFUa5xntag+0ucw==+FPEF"/>
        </w:rPr>
        <w:t>–</w:t>
      </w:r>
      <w:r w:rsidR="005C49E3">
        <w:rPr>
          <w:rFonts w:eastAsia="ufIuX-nMhlFUa5xntag+0ucw==+FPEF"/>
        </w:rPr>
        <w:t xml:space="preserve"> </w:t>
      </w:r>
      <w:r w:rsidRPr="00CF2888">
        <w:rPr>
          <w:rFonts w:eastAsia="ufIuX-nMhlFUa5xntag+0ucw==+FPEF"/>
        </w:rPr>
        <w:t>wychowawcz</w:t>
      </w:r>
      <w:r w:rsidR="0045626D">
        <w:rPr>
          <w:rFonts w:eastAsia="ufIuX-nMhlFUa5xntag+0ucw==+FPEF"/>
        </w:rPr>
        <w:t>ą</w:t>
      </w:r>
      <w:r w:rsidR="00DF4C20">
        <w:rPr>
          <w:rFonts w:eastAsia="ufIuX-nMhlFUa5xntag+0ucw==+FPEF"/>
        </w:rPr>
        <w:t xml:space="preserve"> </w:t>
      </w:r>
      <w:r w:rsidR="00940C72">
        <w:rPr>
          <w:rFonts w:eastAsia="ufIuX-nMhlFUa5xntag+0ucw==+FPEF"/>
        </w:rPr>
        <w:t xml:space="preserve"> </w:t>
      </w:r>
      <w:r w:rsidR="00DF4C20">
        <w:rPr>
          <w:rFonts w:eastAsia="ufIuX-nMhlFUa5xntag+0ucw==+FPEF"/>
        </w:rPr>
        <w:t xml:space="preserve">                          </w:t>
      </w:r>
      <w:r w:rsidRPr="00CF2888">
        <w:rPr>
          <w:rFonts w:eastAsia="ufqWlLJ8VJ6kyR+WgE+O3CRw==+FPEF"/>
        </w:rPr>
        <w:t xml:space="preserve">i </w:t>
      </w:r>
      <w:r w:rsidRPr="00CF2888">
        <w:rPr>
          <w:rFonts w:eastAsia="ufIuX-nMhlFUa5xntag+0ucw==+FPEF"/>
        </w:rPr>
        <w:t>opiekuńczą.</w:t>
      </w:r>
    </w:p>
    <w:p w:rsidR="00CF2888" w:rsidRPr="007C3597" w:rsidRDefault="007C3597" w:rsidP="00865FFD">
      <w:pPr>
        <w:autoSpaceDE w:val="0"/>
        <w:autoSpaceDN w:val="0"/>
        <w:adjustRightInd w:val="0"/>
        <w:rPr>
          <w:rFonts w:eastAsia="ufIuX-nMhlFUa5xntag+0ucw==+FPEF"/>
        </w:rPr>
      </w:pPr>
      <w:r>
        <w:rPr>
          <w:rFonts w:eastAsia="ufIuX-nMhlFUa5xntag+0ucw==+FPEF"/>
        </w:rPr>
        <w:t>4.</w:t>
      </w:r>
      <w:r w:rsidR="00CF2888" w:rsidRPr="007C3597">
        <w:rPr>
          <w:rFonts w:eastAsia="ufIuX-nMhlFUa5xntag+0ucw==+FPEF"/>
        </w:rPr>
        <w:t>Szkoła Podstawowa na życzenie rodziców organizuje naukę religii lub etyki zgodnie</w:t>
      </w:r>
      <w:r w:rsidR="00DF4C20">
        <w:rPr>
          <w:rFonts w:eastAsia="ufIuX-nMhlFUa5xntag+0ucw==+FPEF"/>
        </w:rPr>
        <w:t xml:space="preserve">                             </w:t>
      </w:r>
      <w:r w:rsidR="00CF2888" w:rsidRPr="007C3597">
        <w:rPr>
          <w:rFonts w:eastAsia="ufIuX-nMhlFUa5xntag+0ucw==+FPEF"/>
        </w:rPr>
        <w:t xml:space="preserve"> z obowiązującymi w tym zakresie przepisami. Obowiązuje zasada wyrażania życzenia </w:t>
      </w:r>
      <w:r w:rsidR="00DF4C20">
        <w:rPr>
          <w:rFonts w:eastAsia="ufIuX-nMhlFUa5xntag+0ucw==+FPEF"/>
        </w:rPr>
        <w:t xml:space="preserve">                   </w:t>
      </w:r>
      <w:r w:rsidR="00CF2888" w:rsidRPr="007C3597">
        <w:rPr>
          <w:rFonts w:eastAsia="ufIuX-nMhlFUa5xntag+0ucw==+FPEF"/>
        </w:rPr>
        <w:t>w formie oświadczenia pisemnego.</w:t>
      </w:r>
    </w:p>
    <w:p w:rsidR="00865FFD" w:rsidRPr="00865FFD" w:rsidRDefault="007C3597" w:rsidP="00865FFD">
      <w:r>
        <w:rPr>
          <w:rFonts w:eastAsia="ufIuX-nMhlFUa5xntag+0ucw==+FPEF"/>
        </w:rPr>
        <w:t>5.</w:t>
      </w:r>
      <w:r w:rsidRPr="007C3597">
        <w:t xml:space="preserve"> </w:t>
      </w:r>
      <w:r w:rsidRPr="000455CF">
        <w:t>Nauczycieli religii kieruje do pracy biskup, ordynariusz diecezji siedleckiej lub odpowiedni zwierzchnik innych kościołów i związków wyznaniowych.</w:t>
      </w:r>
    </w:p>
    <w:p w:rsidR="007C3597" w:rsidRDefault="007C3597" w:rsidP="00CF2888">
      <w:pPr>
        <w:autoSpaceDE w:val="0"/>
        <w:autoSpaceDN w:val="0"/>
        <w:adjustRightInd w:val="0"/>
        <w:rPr>
          <w:rFonts w:eastAsia="ufIuX-nMhlFUa5xntag+0ucw==+FPEF"/>
        </w:rPr>
      </w:pPr>
      <w:r>
        <w:rPr>
          <w:rFonts w:eastAsia="ufIuX-nMhlFUa5xntag+0ucw==+FPEF"/>
        </w:rPr>
        <w:t xml:space="preserve">6. Uczniowie klas IV-VIII </w:t>
      </w:r>
      <w:r w:rsidR="00CF2888" w:rsidRPr="00CF2888">
        <w:rPr>
          <w:rFonts w:eastAsia="ufIuX-nMhlFUa5xntag+0ucw==+FPEF"/>
        </w:rPr>
        <w:t xml:space="preserve"> uczestniczą w zajęciach </w:t>
      </w:r>
      <w:r w:rsidR="00DF4C20">
        <w:rPr>
          <w:rFonts w:eastAsia="ufIuX-nMhlFUa5xntag+0ucw==+FPEF"/>
        </w:rPr>
        <w:t xml:space="preserve"> wychowanie </w:t>
      </w:r>
      <w:r w:rsidR="00CF2888" w:rsidRPr="00CF2888">
        <w:rPr>
          <w:rFonts w:eastAsia="ufIuX-nMhlFUa5xntag+0ucw==+FPEF"/>
        </w:rPr>
        <w:t>do życia w rodzinie za wyjątkiem tych, których rodzice zgłoszą Dyrektorowi szkoły pisemny sprzeciw.</w:t>
      </w:r>
    </w:p>
    <w:p w:rsidR="007C3597" w:rsidRPr="000455CF" w:rsidRDefault="009103EC" w:rsidP="009103EC">
      <w:pPr>
        <w:jc w:val="left"/>
      </w:pPr>
      <w:r>
        <w:rPr>
          <w:rFonts w:eastAsia="ufqWlLJ8VJ6kyR+WgE+O3CRw==+FPEF"/>
        </w:rPr>
        <w:t>7</w:t>
      </w:r>
      <w:r w:rsidR="007C3597">
        <w:t>.</w:t>
      </w:r>
      <w:r>
        <w:t xml:space="preserve"> </w:t>
      </w:r>
      <w:r w:rsidR="007C3597">
        <w:t>Na terenie szkoły</w:t>
      </w:r>
      <w:r w:rsidR="007C3597" w:rsidRPr="000455CF">
        <w:t xml:space="preserve"> uczniowie mają zapewnioną stałą opiekę</w:t>
      </w:r>
      <w:r>
        <w:t>:</w:t>
      </w:r>
      <w:r>
        <w:br/>
        <w:t>1)</w:t>
      </w:r>
      <w:r w:rsidR="007C3597" w:rsidRPr="000455CF">
        <w:t xml:space="preserve"> ze strony nauczycieli, pr</w:t>
      </w:r>
      <w:r w:rsidR="007C3597">
        <w:t>acowników obsługi oraz w określonych dniach pracy ze strony pielęgniarki</w:t>
      </w:r>
      <w:r w:rsidR="007C3597" w:rsidRPr="000455CF">
        <w:t xml:space="preserve"> szkolnej.</w:t>
      </w:r>
    </w:p>
    <w:p w:rsidR="007C3597" w:rsidRPr="000455CF" w:rsidRDefault="007C3597" w:rsidP="00865FFD">
      <w:r w:rsidRPr="009E2B82">
        <w:t>2</w:t>
      </w:r>
      <w:r w:rsidR="009103EC">
        <w:t>)</w:t>
      </w:r>
      <w:r w:rsidR="009E2B82">
        <w:t xml:space="preserve"> </w:t>
      </w:r>
      <w:r w:rsidRPr="000455CF">
        <w:t>Nauczyciele przedmiotów nauczania  sprawują opiekę nad uczniami   w czasie trwania prowadzonych przez siebie lekcji oraz podczas zajęć dodatkowych.</w:t>
      </w:r>
    </w:p>
    <w:p w:rsidR="007C3597" w:rsidRPr="000455CF" w:rsidRDefault="009103EC" w:rsidP="00865FFD">
      <w:r>
        <w:t>3)</w:t>
      </w:r>
      <w:r w:rsidR="007C3597" w:rsidRPr="000455CF">
        <w:t>Podczas trwania zajęć nadobowiązkowych i pozalekcyjnych opiekę nad uczniami sprawują nauczyciele je prowadzący.</w:t>
      </w:r>
    </w:p>
    <w:p w:rsidR="007C3597" w:rsidRPr="000455CF" w:rsidRDefault="009103EC" w:rsidP="00865FFD">
      <w:r>
        <w:t>4)</w:t>
      </w:r>
      <w:r w:rsidR="007C3597" w:rsidRPr="000455CF">
        <w:t>W przypadku nieobecności nauczyciela w pracy dyrektor zobowiązany jest do zorganizowania zastępstwa. Dopuszcza się skrócenie zajęć lekcyjnych uczniom.</w:t>
      </w:r>
    </w:p>
    <w:p w:rsidR="007C3597" w:rsidRPr="000455CF" w:rsidRDefault="009103EC" w:rsidP="00E0674A">
      <w:r>
        <w:t>5)</w:t>
      </w:r>
      <w:r w:rsidR="009E2B82">
        <w:t xml:space="preserve"> </w:t>
      </w:r>
      <w:r w:rsidR="007C3597" w:rsidRPr="000455CF">
        <w:t>Nauczyciel prowadząc</w:t>
      </w:r>
      <w:r w:rsidR="00DF4C20">
        <w:t>y w grupie przedszkolnej</w:t>
      </w:r>
      <w:r w:rsidR="007C3597">
        <w:t xml:space="preserve"> ostatnie zajęcia</w:t>
      </w:r>
      <w:r w:rsidR="007C3597" w:rsidRPr="000455CF">
        <w:t xml:space="preserve"> sprowadza uczniów do </w:t>
      </w:r>
      <w:r w:rsidR="00DF4C20">
        <w:t>świetlicy</w:t>
      </w:r>
      <w:r w:rsidR="007C3597" w:rsidRPr="000455CF">
        <w:t>. Zasady odbierania dzieci po zajęciach zawarte są w regulaminie.</w:t>
      </w:r>
    </w:p>
    <w:p w:rsidR="007C3597" w:rsidRPr="000455CF" w:rsidRDefault="009103EC" w:rsidP="00865FFD">
      <w:r>
        <w:t>6)</w:t>
      </w:r>
      <w:r w:rsidR="009E2B82">
        <w:t xml:space="preserve"> </w:t>
      </w:r>
      <w:r w:rsidR="007C3597" w:rsidRPr="000455CF">
        <w:t xml:space="preserve">Wychowawcy klas </w:t>
      </w:r>
      <w:r w:rsidR="00DF4C20">
        <w:t xml:space="preserve">i nauczyciele  zobowiązani są  </w:t>
      </w:r>
      <w:r w:rsidR="007C3597" w:rsidRPr="000455CF">
        <w:t xml:space="preserve"> do przeprowadzenia co najmniej dwa razy w roku szkolnym, w  formie przez siebie wybranej, zajęć o tematyce związanej </w:t>
      </w:r>
      <w:r w:rsidR="00826AF5">
        <w:br/>
      </w:r>
      <w:r w:rsidR="007C3597" w:rsidRPr="000455CF">
        <w:t>z bezpiecznym zachowaniem się na terenie szkoły, w drodze do szkoły oraz w czasie wolnym od zajęć w szkole.</w:t>
      </w:r>
    </w:p>
    <w:p w:rsidR="007C3597" w:rsidRPr="000455CF" w:rsidRDefault="009103EC" w:rsidP="00E0674A">
      <w:r>
        <w:t>7)</w:t>
      </w:r>
      <w:r w:rsidR="009E2B82">
        <w:t xml:space="preserve"> </w:t>
      </w:r>
      <w:r w:rsidR="007C3597" w:rsidRPr="000455CF">
        <w:t>Zwolnienie ucznia szkoły z części zajęć w danym dniu może nastąpić wyłącznie na pisemn</w:t>
      </w:r>
      <w:r w:rsidR="007C3597">
        <w:t xml:space="preserve">ą prośbę jego rodzica/opiekuna lub osobiste stawiennictwo. </w:t>
      </w:r>
      <w:r w:rsidR="007C3597" w:rsidRPr="000455CF">
        <w:t>Zwolnienia dokonuje wychowawca, nauczyciel, opiekun a pod jego nieobecność dyrektor szkoły.</w:t>
      </w:r>
    </w:p>
    <w:p w:rsidR="007C3597" w:rsidRPr="000455CF" w:rsidRDefault="009103EC" w:rsidP="00E0674A">
      <w:r>
        <w:t>8)</w:t>
      </w:r>
      <w:r w:rsidR="009E2B82">
        <w:t xml:space="preserve"> </w:t>
      </w:r>
      <w:r w:rsidR="007C3597" w:rsidRPr="000455CF">
        <w:t>Przed rozpoczęcie</w:t>
      </w:r>
      <w:r w:rsidR="009E6E9B">
        <w:t>m zajęć lekcyjnych w godz. Od 7.30</w:t>
      </w:r>
      <w:r w:rsidR="007C3597" w:rsidRPr="000455CF">
        <w:t xml:space="preserve"> aż do ich ukończenia podczas przerw międzylekcyjnych opiekę nad uczniami przebywającymi w budynku szkoły oraz na terenie do niej należącym sprawują nauczyciele dyżurni.</w:t>
      </w:r>
    </w:p>
    <w:p w:rsidR="007C3597" w:rsidRPr="000455CF" w:rsidRDefault="009103EC" w:rsidP="00E0674A">
      <w:r>
        <w:t>9)</w:t>
      </w:r>
      <w:r w:rsidR="009E2B82">
        <w:t xml:space="preserve"> </w:t>
      </w:r>
      <w:r w:rsidR="007C3597" w:rsidRPr="000455CF">
        <w:t>Dyrektor szkoły określa corocznie plany dyżurów, o których mowa   w ust. 8.</w:t>
      </w:r>
    </w:p>
    <w:p w:rsidR="007C3597" w:rsidRPr="000455CF" w:rsidRDefault="009103EC" w:rsidP="00E0674A">
      <w:r>
        <w:lastRenderedPageBreak/>
        <w:t>10)</w:t>
      </w:r>
      <w:r w:rsidR="007C3597" w:rsidRPr="000455CF">
        <w:t xml:space="preserve">W przypadku nieobecności nauczyciela dyżurującego obowiązki jego przejmuje nauczyciel </w:t>
      </w:r>
      <w:r w:rsidR="00865FFD">
        <w:t xml:space="preserve">sprawujący zastępstwo lub </w:t>
      </w:r>
      <w:r w:rsidR="007C3597" w:rsidRPr="000455CF">
        <w:t>wyznaczony przez dyrektora szkoły.</w:t>
      </w:r>
    </w:p>
    <w:p w:rsidR="007C3597" w:rsidRPr="000455CF" w:rsidRDefault="009103EC" w:rsidP="00865FFD">
      <w:r>
        <w:t xml:space="preserve">11) </w:t>
      </w:r>
      <w:r w:rsidR="007C3597" w:rsidRPr="000455CF">
        <w:t xml:space="preserve">Opieka nad uczniami oparta jest na określonych zasadach:  </w:t>
      </w:r>
    </w:p>
    <w:p w:rsidR="007C3597" w:rsidRPr="000455CF" w:rsidRDefault="00865FFD" w:rsidP="00865FFD">
      <w:r>
        <w:t xml:space="preserve">      </w:t>
      </w:r>
      <w:r w:rsidR="007C3597" w:rsidRPr="000455CF">
        <w:t>Zasady sprawow</w:t>
      </w:r>
      <w:r w:rsidR="007C3597">
        <w:t>ania opieki nad uczniami szkoły</w:t>
      </w:r>
      <w:r w:rsidR="007C3597" w:rsidRPr="000455CF">
        <w:t xml:space="preserve"> w czasie:</w:t>
      </w:r>
    </w:p>
    <w:p w:rsidR="007C3597" w:rsidRPr="000455CF" w:rsidRDefault="009103EC" w:rsidP="00865FFD">
      <w:pPr>
        <w:ind w:left="360"/>
      </w:pPr>
      <w:r>
        <w:t xml:space="preserve">a) </w:t>
      </w:r>
      <w:r w:rsidR="007C3597" w:rsidRPr="000455CF">
        <w:t>zajęć obowiązkowych i nadobowiązkowych oraz wychowania fizycznego,</w:t>
      </w:r>
    </w:p>
    <w:p w:rsidR="007C3597" w:rsidRPr="000455CF" w:rsidRDefault="00865FFD" w:rsidP="00865FFD">
      <w:r>
        <w:t xml:space="preserve">  </w:t>
      </w:r>
      <w:r w:rsidR="009103EC">
        <w:t xml:space="preserve">    b) </w:t>
      </w:r>
      <w:r w:rsidR="007C3597" w:rsidRPr="000455CF">
        <w:t>zawodów sportowych, imprez organizowanych przez szkołę,</w:t>
      </w:r>
    </w:p>
    <w:p w:rsidR="007C3597" w:rsidRPr="000455CF" w:rsidRDefault="009103EC" w:rsidP="00865FFD">
      <w:pPr>
        <w:ind w:left="360"/>
      </w:pPr>
      <w:r>
        <w:t xml:space="preserve">c) </w:t>
      </w:r>
      <w:r w:rsidR="007C3597" w:rsidRPr="000455CF">
        <w:t>zajęć praktycznych prowadzonych w pracowniach przedmiotowych,</w:t>
      </w:r>
    </w:p>
    <w:p w:rsidR="007C3597" w:rsidRPr="000455CF" w:rsidRDefault="007C3597" w:rsidP="00865FFD">
      <w:r w:rsidRPr="000455CF">
        <w:t xml:space="preserve">      </w:t>
      </w:r>
      <w:r w:rsidR="009103EC">
        <w:t>d)</w:t>
      </w:r>
      <w:r w:rsidRPr="000455CF">
        <w:t xml:space="preserve">  wyjścia (wyjazdu) poza teren szkoły w obrębie tej samej miejscowości, która jest</w:t>
      </w:r>
    </w:p>
    <w:p w:rsidR="007C3597" w:rsidRPr="000455CF" w:rsidRDefault="007C3597" w:rsidP="00865FFD">
      <w:r w:rsidRPr="000455CF">
        <w:t xml:space="preserve">           siedzibą szkoły na zajęcia obowiązkowe i nadobowiązkowe, imprezy, wycieczki</w:t>
      </w:r>
    </w:p>
    <w:p w:rsidR="007C3597" w:rsidRPr="000455CF" w:rsidRDefault="007C3597" w:rsidP="00865FFD">
      <w:r w:rsidRPr="000455CF">
        <w:t xml:space="preserve">           regulują odrębne przepisy.</w:t>
      </w:r>
    </w:p>
    <w:p w:rsidR="007C3597" w:rsidRPr="000455CF" w:rsidRDefault="009103EC" w:rsidP="00865FFD">
      <w:r>
        <w:t xml:space="preserve">12) </w:t>
      </w:r>
      <w:r w:rsidR="007C3597" w:rsidRPr="000455CF">
        <w:t>W szkole może funkcjonować system mo</w:t>
      </w:r>
      <w:r w:rsidR="009E6E9B">
        <w:t>nitoringu wizyjnego</w:t>
      </w:r>
      <w:r w:rsidR="00865FFD">
        <w:t xml:space="preserve">. </w:t>
      </w:r>
      <w:r w:rsidR="007C3597" w:rsidRPr="000455CF">
        <w:t>Monitoring wizyjny oparty jest na zasadach:</w:t>
      </w:r>
    </w:p>
    <w:p w:rsidR="007C3597" w:rsidRPr="000455CF" w:rsidRDefault="009103EC" w:rsidP="00865FFD">
      <w:r>
        <w:t>a)</w:t>
      </w:r>
      <w:r w:rsidR="00865FFD">
        <w:t xml:space="preserve"> </w:t>
      </w:r>
      <w:r w:rsidR="007C3597" w:rsidRPr="000455CF">
        <w:t>budynek szkolny oznacza się tabliczkami informacyjnymi z napisem „obiekt monitorowany”,</w:t>
      </w:r>
    </w:p>
    <w:p w:rsidR="007C3597" w:rsidRPr="000455CF" w:rsidRDefault="009103EC" w:rsidP="00865FFD">
      <w:pPr>
        <w:tabs>
          <w:tab w:val="num" w:pos="1353"/>
        </w:tabs>
      </w:pPr>
      <w:r>
        <w:t>b)</w:t>
      </w:r>
      <w:r w:rsidR="009E6E9B">
        <w:t xml:space="preserve"> </w:t>
      </w:r>
      <w:r w:rsidR="007C3597" w:rsidRPr="000455CF">
        <w:t>budynek i teren szkolny znaj</w:t>
      </w:r>
      <w:r w:rsidR="009E6E9B">
        <w:t>dują się pod nadzorem kamer</w:t>
      </w:r>
      <w:r w:rsidR="007C3597" w:rsidRPr="000455CF">
        <w:t xml:space="preserve"> w celu zapewnienia  bezpiecznych warunków nauki, wychowania i opieki,</w:t>
      </w:r>
    </w:p>
    <w:p w:rsidR="007C3597" w:rsidRPr="000455CF" w:rsidRDefault="009103EC" w:rsidP="00865FFD">
      <w:r>
        <w:t>c)</w:t>
      </w:r>
      <w:r w:rsidR="00865FFD">
        <w:t xml:space="preserve"> </w:t>
      </w:r>
      <w:r w:rsidR="007C3597" w:rsidRPr="000455CF">
        <w:t xml:space="preserve"> w celu poprawy bezpieczeństwa uczniów i pracowników obserwowany  i  rejestrowany </w:t>
      </w:r>
      <w:r w:rsidR="007C3597">
        <w:t xml:space="preserve"> jest obraz zdarzeń w szkole</w:t>
      </w:r>
      <w:r w:rsidR="007C3597" w:rsidRPr="000455CF">
        <w:t>,</w:t>
      </w:r>
    </w:p>
    <w:p w:rsidR="007C3597" w:rsidRPr="000455CF" w:rsidRDefault="009103EC" w:rsidP="00865FFD">
      <w:r>
        <w:t>d</w:t>
      </w:r>
      <w:r w:rsidR="00865FFD">
        <w:t xml:space="preserve">) </w:t>
      </w:r>
      <w:r w:rsidR="007C3597" w:rsidRPr="000455CF">
        <w:t xml:space="preserve"> do przeprowadzania obserwacji upoważniony jest dyrektor i wicedyrektor </w:t>
      </w:r>
      <w:r w:rsidR="007C3597">
        <w:t>szkoły</w:t>
      </w:r>
      <w:r w:rsidR="007C3597" w:rsidRPr="000455CF">
        <w:t>,</w:t>
      </w:r>
    </w:p>
    <w:p w:rsidR="007C3597" w:rsidRPr="000455CF" w:rsidRDefault="009103EC" w:rsidP="00865FFD">
      <w:r>
        <w:t>e</w:t>
      </w:r>
      <w:r w:rsidR="00865FFD">
        <w:t>)</w:t>
      </w:r>
      <w:r w:rsidR="009E6E9B">
        <w:t xml:space="preserve"> </w:t>
      </w:r>
      <w:r w:rsidR="00865FFD">
        <w:t xml:space="preserve"> </w:t>
      </w:r>
      <w:r w:rsidR="007C3597" w:rsidRPr="000455CF">
        <w:t>zarejestro</w:t>
      </w:r>
      <w:r w:rsidR="009E6E9B">
        <w:t>wany na dysku obraz zdarzeń nie</w:t>
      </w:r>
      <w:r w:rsidR="007C3597" w:rsidRPr="000455CF">
        <w:t>naruszający zasad bezpieczeństwa</w:t>
      </w:r>
    </w:p>
    <w:p w:rsidR="007C3597" w:rsidRPr="000455CF" w:rsidRDefault="007C3597" w:rsidP="00865FFD">
      <w:r w:rsidRPr="000455CF">
        <w:t xml:space="preserve"> przechowuje się przez okres 14 dni, a następnie automatycznie podlega on zniszczeniu, </w:t>
      </w:r>
    </w:p>
    <w:p w:rsidR="007C3597" w:rsidRPr="000455CF" w:rsidRDefault="009103EC" w:rsidP="00865FFD">
      <w:r>
        <w:t>f</w:t>
      </w:r>
      <w:r w:rsidR="00865FFD">
        <w:t>)</w:t>
      </w:r>
      <w:r w:rsidR="009E6E9B">
        <w:t xml:space="preserve"> </w:t>
      </w:r>
      <w:r w:rsidR="007C3597" w:rsidRPr="000455CF">
        <w:t>zarejestrowany obraz zdarzeń mogących być dowodem pozwalającym na wszczęcie postępowania karnego, postęp</w:t>
      </w:r>
      <w:r w:rsidR="009E6E9B">
        <w:t>owania o wykroczenie lub mogących</w:t>
      </w:r>
      <w:r w:rsidR="007C3597" w:rsidRPr="000455CF">
        <w:t xml:space="preserve"> być dowodem mającym znaczenie dla tych postępowań udostępnia się organom </w:t>
      </w:r>
      <w:r w:rsidR="00865FFD">
        <w:t>ścigania,</w:t>
      </w:r>
    </w:p>
    <w:p w:rsidR="007C3597" w:rsidRPr="00510AA5" w:rsidRDefault="009103EC" w:rsidP="00510AA5">
      <w:r>
        <w:t>g</w:t>
      </w:r>
      <w:r w:rsidR="00865FFD">
        <w:t>)</w:t>
      </w:r>
      <w:r w:rsidR="009E2B82">
        <w:t xml:space="preserve"> </w:t>
      </w:r>
      <w:r w:rsidR="007C3597" w:rsidRPr="000455CF">
        <w:t xml:space="preserve">zarejestrowany obraz zdarzeń może być udostępniony radzie pedagogicznej lub  </w:t>
      </w:r>
      <w:r w:rsidR="007C3597">
        <w:t>innym organom statutowym szkoły</w:t>
      </w:r>
      <w:r w:rsidR="007C3597" w:rsidRPr="000455CF">
        <w:t xml:space="preserve"> za zgodą dyrektora szkoły, przy czym  udostępnienie obrazu nie może naruszać</w:t>
      </w:r>
      <w:r w:rsidR="009E6E9B">
        <w:t xml:space="preserve"> praw osób w rozumieniu ustawy</w:t>
      </w:r>
      <w:r w:rsidR="007C3597" w:rsidRPr="000455CF">
        <w:t xml:space="preserve"> o ochronie danych osobowych.</w:t>
      </w:r>
      <w:r w:rsidR="007C3597" w:rsidRPr="000455CF">
        <w:rPr>
          <w:color w:val="FF0000"/>
          <w:sz w:val="26"/>
          <w:szCs w:val="26"/>
        </w:rPr>
        <w:t xml:space="preserve">                                                     </w:t>
      </w:r>
      <w:r w:rsidR="007C3597">
        <w:rPr>
          <w:color w:val="FF0000"/>
          <w:sz w:val="26"/>
          <w:szCs w:val="26"/>
        </w:rPr>
        <w:t xml:space="preserve">                        </w:t>
      </w:r>
    </w:p>
    <w:p w:rsidR="00940C72" w:rsidRDefault="009103EC" w:rsidP="00E0674A">
      <w:r>
        <w:rPr>
          <w:rFonts w:eastAsia="ufqWlLJ8VJ6kyR+WgE+O3CRw==+FPEF"/>
        </w:rPr>
        <w:t xml:space="preserve">8 </w:t>
      </w:r>
      <w:r w:rsidR="00865FFD">
        <w:rPr>
          <w:rFonts w:eastAsia="ufqWlLJ8VJ6kyR+WgE+O3CRw==+FPEF"/>
        </w:rPr>
        <w:t>.</w:t>
      </w:r>
      <w:r w:rsidR="007C3597">
        <w:t>Dyrektor szkoły</w:t>
      </w:r>
      <w:r w:rsidR="007C3597" w:rsidRPr="000455CF">
        <w:t xml:space="preserve"> powierza k</w:t>
      </w:r>
      <w:r w:rsidR="00865FFD">
        <w:t>ażdy oddział szkolny i oddział przedszkolny</w:t>
      </w:r>
      <w:r w:rsidR="007C3597" w:rsidRPr="000455CF">
        <w:t xml:space="preserve"> szczególnej opiece wychowawczej jednemu z nauczycieli uczących w tym oddziale zwanemu dalej  „wychowawcą”.</w:t>
      </w:r>
    </w:p>
    <w:p w:rsidR="00F87551" w:rsidRPr="00E0674A" w:rsidRDefault="00F87551" w:rsidP="00E0674A"/>
    <w:p w:rsidR="00940C72" w:rsidRPr="00940C72" w:rsidRDefault="00940C72" w:rsidP="00940C72">
      <w:pPr>
        <w:autoSpaceDE w:val="0"/>
        <w:autoSpaceDN w:val="0"/>
        <w:adjustRightInd w:val="0"/>
        <w:jc w:val="center"/>
        <w:rPr>
          <w:rFonts w:eastAsia="ufqWlLJ8VJ6kyR+WgE+O3CRw==+FPEF"/>
          <w:b/>
        </w:rPr>
      </w:pPr>
      <w:r w:rsidRPr="00940C72">
        <w:rPr>
          <w:rFonts w:eastAsia="ufKfADd3nHykqEUjZyQUVxYA==+FPEF"/>
          <w:b/>
        </w:rPr>
        <w:lastRenderedPageBreak/>
        <w:t xml:space="preserve">Rozdział </w:t>
      </w:r>
      <w:r w:rsidRPr="00940C72">
        <w:rPr>
          <w:rFonts w:eastAsia="ufqWlLJ8VJ6kyR+WgE+O3CRw==+FPEF"/>
          <w:b/>
        </w:rPr>
        <w:t>3.</w:t>
      </w:r>
    </w:p>
    <w:p w:rsidR="00940C72" w:rsidRPr="00940C72" w:rsidRDefault="00940C72" w:rsidP="00940C72">
      <w:pPr>
        <w:autoSpaceDE w:val="0"/>
        <w:autoSpaceDN w:val="0"/>
        <w:adjustRightInd w:val="0"/>
        <w:jc w:val="center"/>
        <w:rPr>
          <w:rFonts w:eastAsia="ufqWlLJ8VJ6kyR+WgE+O3CRw==+FPEF"/>
          <w:b/>
        </w:rPr>
      </w:pPr>
      <w:r w:rsidRPr="00940C72">
        <w:rPr>
          <w:rFonts w:eastAsia="ufqWlLJ8VJ6kyR+WgE+O3CRw==+FPEF"/>
          <w:b/>
        </w:rPr>
        <w:t xml:space="preserve">Organy </w:t>
      </w:r>
      <w:r w:rsidRPr="00940C72">
        <w:rPr>
          <w:rFonts w:eastAsia="ufKfADd3nHykqEUjZyQUVxYA==+FPEF"/>
          <w:b/>
        </w:rPr>
        <w:t xml:space="preserve">Szkoły </w:t>
      </w:r>
      <w:r w:rsidRPr="00940C72">
        <w:rPr>
          <w:rFonts w:eastAsia="ufqWlLJ8VJ6kyR+WgE+O3CRw==+FPEF"/>
          <w:b/>
        </w:rPr>
        <w:t>Podstawowej</w:t>
      </w:r>
    </w:p>
    <w:p w:rsidR="00940C72" w:rsidRPr="00940C72" w:rsidRDefault="00940C72" w:rsidP="00940C72">
      <w:pPr>
        <w:autoSpaceDE w:val="0"/>
        <w:autoSpaceDN w:val="0"/>
        <w:adjustRightInd w:val="0"/>
        <w:jc w:val="center"/>
        <w:rPr>
          <w:rFonts w:eastAsia="ufqWlLJ8VJ6kyR+WgE+O3CRw==+FPEF"/>
        </w:rPr>
      </w:pPr>
    </w:p>
    <w:p w:rsidR="00940C72" w:rsidRPr="00940C72" w:rsidRDefault="00940C72" w:rsidP="00940C72">
      <w:pPr>
        <w:autoSpaceDE w:val="0"/>
        <w:autoSpaceDN w:val="0"/>
        <w:adjustRightInd w:val="0"/>
        <w:rPr>
          <w:rFonts w:eastAsia="ufIuX-nMhlFUa5xntag+0ucw==+FPEF"/>
        </w:rPr>
      </w:pPr>
      <w:r w:rsidRPr="00940C72">
        <w:rPr>
          <w:rFonts w:eastAsia="ufqWlLJ8VJ6kyR+WgE+O3CRw==+FPEF"/>
        </w:rPr>
        <w:t>§ 1</w:t>
      </w:r>
      <w:r>
        <w:rPr>
          <w:rFonts w:eastAsia="ufqWlLJ8VJ6kyR+WgE+O3CRw==+FPEF"/>
        </w:rPr>
        <w:t>8</w:t>
      </w:r>
      <w:r w:rsidRPr="00940C72">
        <w:rPr>
          <w:rFonts w:eastAsia="ufqWlLJ8VJ6kyR+WgE+O3CRw==+FPEF"/>
        </w:rPr>
        <w:t xml:space="preserve">. Organami </w:t>
      </w:r>
      <w:r w:rsidRPr="00940C72">
        <w:rPr>
          <w:rFonts w:eastAsia="ufIuX-nMhlFUa5xntag+0ucw==+FPEF"/>
        </w:rPr>
        <w:t xml:space="preserve">Szkoły </w:t>
      </w:r>
      <w:r w:rsidRPr="00940C72">
        <w:rPr>
          <w:rFonts w:eastAsia="ufqWlLJ8VJ6kyR+WgE+O3CRw==+FPEF"/>
        </w:rPr>
        <w:t xml:space="preserve">Podstawowej </w:t>
      </w:r>
      <w:r w:rsidRPr="00940C72">
        <w:rPr>
          <w:rFonts w:eastAsia="ufIuX-nMhlFUa5xntag+0ucw==+FPEF"/>
        </w:rPr>
        <w:t>są:</w:t>
      </w:r>
    </w:p>
    <w:p w:rsidR="00940C72" w:rsidRPr="00940C72" w:rsidRDefault="00940C72" w:rsidP="003A540F">
      <w:pPr>
        <w:pStyle w:val="Akapitzlist"/>
        <w:numPr>
          <w:ilvl w:val="0"/>
          <w:numId w:val="9"/>
        </w:numPr>
        <w:autoSpaceDE w:val="0"/>
        <w:autoSpaceDN w:val="0"/>
        <w:adjustRightInd w:val="0"/>
        <w:rPr>
          <w:rFonts w:eastAsia="ufqWlLJ8VJ6kyR+WgE+O3CRw==+FPEF"/>
        </w:rPr>
      </w:pPr>
      <w:r w:rsidRPr="00940C72">
        <w:rPr>
          <w:rFonts w:eastAsia="ufqWlLJ8VJ6kyR+WgE+O3CRw==+FPEF"/>
        </w:rPr>
        <w:t>Dyrektor;</w:t>
      </w:r>
    </w:p>
    <w:p w:rsidR="00940C72" w:rsidRPr="00940C72" w:rsidRDefault="00940C72" w:rsidP="003A540F">
      <w:pPr>
        <w:pStyle w:val="Akapitzlist"/>
        <w:numPr>
          <w:ilvl w:val="0"/>
          <w:numId w:val="9"/>
        </w:numPr>
        <w:autoSpaceDE w:val="0"/>
        <w:autoSpaceDN w:val="0"/>
        <w:adjustRightInd w:val="0"/>
        <w:rPr>
          <w:rFonts w:eastAsia="ufqWlLJ8VJ6kyR+WgE+O3CRw==+FPEF"/>
        </w:rPr>
      </w:pPr>
      <w:r w:rsidRPr="00940C72">
        <w:rPr>
          <w:rFonts w:eastAsia="ufqWlLJ8VJ6kyR+WgE+O3CRw==+FPEF"/>
        </w:rPr>
        <w:t>Rada Pedagogiczna;</w:t>
      </w:r>
    </w:p>
    <w:p w:rsidR="00940C72" w:rsidRPr="00940C72" w:rsidRDefault="00940C72" w:rsidP="003A540F">
      <w:pPr>
        <w:pStyle w:val="Akapitzlist"/>
        <w:numPr>
          <w:ilvl w:val="0"/>
          <w:numId w:val="9"/>
        </w:numPr>
        <w:autoSpaceDE w:val="0"/>
        <w:autoSpaceDN w:val="0"/>
        <w:adjustRightInd w:val="0"/>
        <w:rPr>
          <w:rFonts w:eastAsia="ufqWlLJ8VJ6kyR+WgE+O3CRw==+FPEF"/>
        </w:rPr>
      </w:pPr>
      <w:r w:rsidRPr="00940C72">
        <w:rPr>
          <w:rFonts w:eastAsia="ufqWlLJ8VJ6kyR+WgE+O3CRw==+FPEF"/>
        </w:rPr>
        <w:t>Rada Rodziców;</w:t>
      </w:r>
    </w:p>
    <w:p w:rsidR="00940C72" w:rsidRPr="00940C72" w:rsidRDefault="00940C72" w:rsidP="003A540F">
      <w:pPr>
        <w:pStyle w:val="Akapitzlist"/>
        <w:numPr>
          <w:ilvl w:val="0"/>
          <w:numId w:val="9"/>
        </w:numPr>
        <w:autoSpaceDE w:val="0"/>
        <w:autoSpaceDN w:val="0"/>
        <w:adjustRightInd w:val="0"/>
        <w:rPr>
          <w:rFonts w:eastAsia="ufqWlLJ8VJ6kyR+WgE+O3CRw==+FPEF"/>
        </w:rPr>
      </w:pPr>
      <w:r w:rsidRPr="00940C72">
        <w:rPr>
          <w:rFonts w:eastAsia="ufIuX-nMhlFUa5xntag+0ucw==+FPEF"/>
        </w:rPr>
        <w:t xml:space="preserve">Samorząd </w:t>
      </w:r>
      <w:r w:rsidRPr="00940C72">
        <w:rPr>
          <w:rFonts w:eastAsia="ufqWlLJ8VJ6kyR+WgE+O3CRw==+FPEF"/>
        </w:rPr>
        <w:t>Uczniowski.</w:t>
      </w:r>
    </w:p>
    <w:p w:rsidR="00940C72" w:rsidRPr="00940C72" w:rsidRDefault="00940C72" w:rsidP="00940C72">
      <w:pPr>
        <w:autoSpaceDE w:val="0"/>
        <w:autoSpaceDN w:val="0"/>
        <w:adjustRightInd w:val="0"/>
        <w:rPr>
          <w:rFonts w:eastAsia="ufqWlLJ8VJ6kyR+WgE+O3CRw==+FPEF"/>
        </w:rPr>
      </w:pPr>
    </w:p>
    <w:p w:rsidR="00940C72" w:rsidRPr="00940C72" w:rsidRDefault="00940C72" w:rsidP="00940C72">
      <w:pPr>
        <w:autoSpaceDE w:val="0"/>
        <w:autoSpaceDN w:val="0"/>
        <w:adjustRightInd w:val="0"/>
        <w:rPr>
          <w:rFonts w:eastAsia="ufIuX-nMhlFUa5xntag+0ucw==+FPEF"/>
        </w:rPr>
      </w:pPr>
      <w:r w:rsidRPr="00940C72">
        <w:rPr>
          <w:rFonts w:eastAsia="ufqWlLJ8VJ6kyR+WgE+O3CRw==+FPEF"/>
        </w:rPr>
        <w:t>§ 1</w:t>
      </w:r>
      <w:r>
        <w:rPr>
          <w:rFonts w:eastAsia="ufqWlLJ8VJ6kyR+WgE+O3CRw==+FPEF"/>
        </w:rPr>
        <w:t>9</w:t>
      </w:r>
      <w:r w:rsidRPr="00940C72">
        <w:rPr>
          <w:rFonts w:eastAsia="ufqWlLJ8VJ6kyR+WgE+O3CRw==+FPEF"/>
        </w:rPr>
        <w:t>.1.</w:t>
      </w:r>
      <w:r w:rsidRPr="007A0FA4">
        <w:rPr>
          <w:rFonts w:eastAsia="ufqWlLJ8VJ6kyR+WgE+O3CRw==+FPEF"/>
          <w:b/>
        </w:rPr>
        <w:t xml:space="preserve"> Dyrektor</w:t>
      </w:r>
      <w:r w:rsidRPr="00940C72">
        <w:rPr>
          <w:rFonts w:eastAsia="ufqWlLJ8VJ6kyR+WgE+O3CRw==+FPEF"/>
        </w:rPr>
        <w:t xml:space="preserve"> w </w:t>
      </w:r>
      <w:r w:rsidRPr="00940C72">
        <w:rPr>
          <w:rFonts w:eastAsia="ufIuX-nMhlFUa5xntag+0ucw==+FPEF"/>
        </w:rPr>
        <w:t>szczególności:</w:t>
      </w:r>
    </w:p>
    <w:p w:rsidR="00940C72" w:rsidRPr="00940C72" w:rsidRDefault="00940C72" w:rsidP="003A540F">
      <w:pPr>
        <w:pStyle w:val="Akapitzlist"/>
        <w:numPr>
          <w:ilvl w:val="0"/>
          <w:numId w:val="10"/>
        </w:numPr>
        <w:autoSpaceDE w:val="0"/>
        <w:autoSpaceDN w:val="0"/>
        <w:adjustRightInd w:val="0"/>
        <w:rPr>
          <w:rFonts w:eastAsia="ufIuX-nMhlFUa5xntag+0ucw==+FPEF"/>
        </w:rPr>
      </w:pPr>
      <w:r w:rsidRPr="00940C72">
        <w:rPr>
          <w:rFonts w:eastAsia="ufqWlLJ8VJ6kyR+WgE+O3CRw==+FPEF"/>
        </w:rPr>
        <w:t xml:space="preserve">kieruje </w:t>
      </w:r>
      <w:r w:rsidRPr="00940C72">
        <w:rPr>
          <w:rFonts w:eastAsia="ufIuX-nMhlFUa5xntag+0ucw==+FPEF"/>
        </w:rPr>
        <w:t xml:space="preserve">działalnością Szkoły </w:t>
      </w:r>
      <w:r w:rsidRPr="00940C72">
        <w:rPr>
          <w:rFonts w:eastAsia="ufqWlLJ8VJ6kyR+WgE+O3CRw==+FPEF"/>
        </w:rPr>
        <w:t xml:space="preserve">Podstawowej i reprezentuje </w:t>
      </w:r>
      <w:r w:rsidRPr="00940C72">
        <w:rPr>
          <w:rFonts w:eastAsia="ufIuX-nMhlFUa5xntag+0ucw==+FPEF"/>
        </w:rPr>
        <w:t xml:space="preserve">ją </w:t>
      </w:r>
      <w:r w:rsidRPr="00940C72">
        <w:rPr>
          <w:rFonts w:eastAsia="ufqWlLJ8VJ6kyR+WgE+O3CRw==+FPEF"/>
        </w:rPr>
        <w:t xml:space="preserve">na </w:t>
      </w:r>
      <w:r w:rsidRPr="00940C72">
        <w:rPr>
          <w:rFonts w:eastAsia="ufIuX-nMhlFUa5xntag+0ucw==+FPEF"/>
        </w:rPr>
        <w:t>zewnątrz;</w:t>
      </w:r>
    </w:p>
    <w:p w:rsidR="00940C72" w:rsidRPr="00940C72" w:rsidRDefault="00940C72" w:rsidP="003A540F">
      <w:pPr>
        <w:pStyle w:val="Akapitzlist"/>
        <w:numPr>
          <w:ilvl w:val="0"/>
          <w:numId w:val="10"/>
        </w:numPr>
        <w:autoSpaceDE w:val="0"/>
        <w:autoSpaceDN w:val="0"/>
        <w:adjustRightInd w:val="0"/>
        <w:rPr>
          <w:rFonts w:eastAsia="ufqWlLJ8VJ6kyR+WgE+O3CRw==+FPEF"/>
        </w:rPr>
      </w:pPr>
      <w:r w:rsidRPr="00940C72">
        <w:rPr>
          <w:rFonts w:eastAsia="ufqWlLJ8VJ6kyR+WgE+O3CRw==+FPEF"/>
        </w:rPr>
        <w:t>sprawuje nadzór pedagogiczny;</w:t>
      </w:r>
    </w:p>
    <w:p w:rsidR="00940C72" w:rsidRPr="00940C72" w:rsidRDefault="00940C72" w:rsidP="003A540F">
      <w:pPr>
        <w:pStyle w:val="Akapitzlist"/>
        <w:numPr>
          <w:ilvl w:val="0"/>
          <w:numId w:val="10"/>
        </w:numPr>
        <w:autoSpaceDE w:val="0"/>
        <w:autoSpaceDN w:val="0"/>
        <w:adjustRightInd w:val="0"/>
        <w:rPr>
          <w:rFonts w:eastAsia="ufqWlLJ8VJ6kyR+WgE+O3CRw==+FPEF"/>
        </w:rPr>
      </w:pPr>
      <w:r w:rsidRPr="00940C72">
        <w:rPr>
          <w:rFonts w:eastAsia="ufqWlLJ8VJ6kyR+WgE+O3CRw==+FPEF"/>
        </w:rPr>
        <w:t xml:space="preserve">sprawuje </w:t>
      </w:r>
      <w:r w:rsidRPr="00940C72">
        <w:rPr>
          <w:rFonts w:eastAsia="ufIuX-nMhlFUa5xntag+0ucw==+FPEF"/>
        </w:rPr>
        <w:t xml:space="preserve">opiekę </w:t>
      </w:r>
      <w:r w:rsidRPr="00940C72">
        <w:rPr>
          <w:rFonts w:eastAsia="ufqWlLJ8VJ6kyR+WgE+O3CRw==+FPEF"/>
        </w:rPr>
        <w:t>nad uczniami oraz stwarza warunki harmonijnego rozwoju p</w:t>
      </w:r>
      <w:r w:rsidR="009E6E9B">
        <w:rPr>
          <w:rFonts w:eastAsia="ufqWlLJ8VJ6kyR+WgE+O3CRw==+FPEF"/>
        </w:rPr>
        <w:t>sychofizycznego</w:t>
      </w:r>
      <w:r w:rsidRPr="00940C72">
        <w:rPr>
          <w:rFonts w:eastAsia="ufqWlLJ8VJ6kyR+WgE+O3CRw==+FPEF"/>
        </w:rPr>
        <w:t>;</w:t>
      </w:r>
    </w:p>
    <w:p w:rsidR="00940C72" w:rsidRPr="00940C72" w:rsidRDefault="00940C72" w:rsidP="003A540F">
      <w:pPr>
        <w:pStyle w:val="Akapitzlist"/>
        <w:numPr>
          <w:ilvl w:val="0"/>
          <w:numId w:val="10"/>
        </w:numPr>
        <w:autoSpaceDE w:val="0"/>
        <w:autoSpaceDN w:val="0"/>
        <w:adjustRightInd w:val="0"/>
        <w:rPr>
          <w:rFonts w:eastAsia="ufqWlLJ8VJ6kyR+WgE+O3CRw==+FPEF"/>
        </w:rPr>
      </w:pPr>
      <w:r w:rsidRPr="00940C72">
        <w:rPr>
          <w:rFonts w:eastAsia="ufqWlLJ8VJ6kyR+WgE+O3CRw==+FPEF"/>
        </w:rPr>
        <w:t>odpowiada za realizację zaleceń wynikających z orzeczenia o potrzebie kształcenia specjalnego ucznia;</w:t>
      </w:r>
    </w:p>
    <w:p w:rsidR="00940C72" w:rsidRPr="00940C72" w:rsidRDefault="00940C72" w:rsidP="003A540F">
      <w:pPr>
        <w:pStyle w:val="Akapitzlist"/>
        <w:numPr>
          <w:ilvl w:val="0"/>
          <w:numId w:val="10"/>
        </w:numPr>
        <w:autoSpaceDE w:val="0"/>
        <w:autoSpaceDN w:val="0"/>
        <w:adjustRightInd w:val="0"/>
        <w:rPr>
          <w:rFonts w:eastAsia="ufIuX-nMhlFUa5xntag+0ucw==+FPEF"/>
        </w:rPr>
      </w:pPr>
      <w:r w:rsidRPr="00940C72">
        <w:rPr>
          <w:rFonts w:eastAsia="ufqWlLJ8VJ6kyR+WgE+O3CRw==+FPEF"/>
        </w:rPr>
        <w:t xml:space="preserve">realizuje </w:t>
      </w:r>
      <w:r w:rsidRPr="00940C72">
        <w:rPr>
          <w:rFonts w:eastAsia="ufIuX-nMhlFUa5xntag+0ucw==+FPEF"/>
        </w:rPr>
        <w:t xml:space="preserve">uchwały </w:t>
      </w:r>
      <w:r w:rsidRPr="00940C72">
        <w:rPr>
          <w:rFonts w:eastAsia="ufqWlLJ8VJ6kyR+WgE+O3CRw==+FPEF"/>
        </w:rPr>
        <w:t xml:space="preserve">Rady Pedagogicznej, </w:t>
      </w:r>
      <w:r w:rsidRPr="00940C72">
        <w:rPr>
          <w:rFonts w:eastAsia="ufIuX-nMhlFUa5xntag+0ucw==+FPEF"/>
        </w:rPr>
        <w:t xml:space="preserve">podjęte </w:t>
      </w:r>
      <w:r w:rsidRPr="00940C72">
        <w:rPr>
          <w:rFonts w:eastAsia="ufqWlLJ8VJ6kyR+WgE+O3CRw==+FPEF"/>
        </w:rPr>
        <w:t xml:space="preserve">w ramach jej kompetencji </w:t>
      </w:r>
      <w:r w:rsidRPr="00940C72">
        <w:rPr>
          <w:rFonts w:eastAsia="ufIuX-nMhlFUa5xntag+0ucw==+FPEF"/>
        </w:rPr>
        <w:t>stanowiących;</w:t>
      </w:r>
    </w:p>
    <w:p w:rsidR="00940C72" w:rsidRPr="00940C72" w:rsidRDefault="00940C72" w:rsidP="003A540F">
      <w:pPr>
        <w:pStyle w:val="Akapitzlist"/>
        <w:numPr>
          <w:ilvl w:val="0"/>
          <w:numId w:val="10"/>
        </w:numPr>
        <w:autoSpaceDE w:val="0"/>
        <w:autoSpaceDN w:val="0"/>
        <w:adjustRightInd w:val="0"/>
        <w:rPr>
          <w:rFonts w:eastAsia="ufqWlLJ8VJ6kyR+WgE+O3CRw==+FPEF"/>
        </w:rPr>
      </w:pPr>
      <w:r w:rsidRPr="00940C72">
        <w:rPr>
          <w:rFonts w:eastAsia="ufqWlLJ8VJ6kyR+WgE+O3CRw==+FPEF"/>
        </w:rPr>
        <w:t xml:space="preserve">dysponuje </w:t>
      </w:r>
      <w:r w:rsidRPr="00940C72">
        <w:rPr>
          <w:rFonts w:eastAsia="ufIuX-nMhlFUa5xntag+0ucw==+FPEF"/>
        </w:rPr>
        <w:t xml:space="preserve">środkami określonymi </w:t>
      </w:r>
      <w:r w:rsidRPr="00940C72">
        <w:rPr>
          <w:rFonts w:eastAsia="ufqWlLJ8VJ6kyR+WgE+O3CRw==+FPEF"/>
        </w:rPr>
        <w:t xml:space="preserve">w planie finansowym </w:t>
      </w:r>
      <w:r w:rsidRPr="00940C72">
        <w:rPr>
          <w:rFonts w:eastAsia="ufIuX-nMhlFUa5xntag+0ucw==+FPEF"/>
        </w:rPr>
        <w:t xml:space="preserve">Szkoły </w:t>
      </w:r>
      <w:r w:rsidR="009E6E9B">
        <w:rPr>
          <w:rFonts w:eastAsia="ufqWlLJ8VJ6kyR+WgE+O3CRw==+FPEF"/>
        </w:rPr>
        <w:t>Podstawowej,</w:t>
      </w:r>
      <w:r w:rsidRPr="00940C72">
        <w:rPr>
          <w:rFonts w:eastAsia="ufIuX-nMhlFUa5xntag+0ucw==+FPEF"/>
        </w:rPr>
        <w:t xml:space="preserve"> może organizować administracyjną, finansową </w:t>
      </w:r>
      <w:r w:rsidRPr="00940C72">
        <w:rPr>
          <w:rFonts w:eastAsia="ufqWlLJ8VJ6kyR+WgE+O3CRw==+FPEF"/>
        </w:rPr>
        <w:t xml:space="preserve">i </w:t>
      </w:r>
      <w:r w:rsidRPr="00940C72">
        <w:rPr>
          <w:rFonts w:eastAsia="ufIuX-nMhlFUa5xntag+0ucw==+FPEF"/>
        </w:rPr>
        <w:t xml:space="preserve">gospodarczą obsługę Szkoły </w:t>
      </w:r>
      <w:r w:rsidRPr="00940C72">
        <w:rPr>
          <w:rFonts w:eastAsia="ufqWlLJ8VJ6kyR+WgE+O3CRw==+FPEF"/>
        </w:rPr>
        <w:t>Podstawowej;</w:t>
      </w:r>
    </w:p>
    <w:p w:rsidR="00940C72" w:rsidRPr="00940C72" w:rsidRDefault="00940C72" w:rsidP="003A540F">
      <w:pPr>
        <w:pStyle w:val="Akapitzlist"/>
        <w:numPr>
          <w:ilvl w:val="0"/>
          <w:numId w:val="10"/>
        </w:numPr>
        <w:autoSpaceDE w:val="0"/>
        <w:autoSpaceDN w:val="0"/>
        <w:adjustRightInd w:val="0"/>
        <w:rPr>
          <w:rFonts w:eastAsia="ufIuX-nMhlFUa5xntag+0ucw==+FPEF"/>
        </w:rPr>
      </w:pPr>
      <w:r w:rsidRPr="00940C72">
        <w:rPr>
          <w:rFonts w:eastAsia="ufqWlLJ8VJ6kyR+WgE+O3CRw==+FPEF"/>
        </w:rPr>
        <w:t xml:space="preserve">wykonuje zadania </w:t>
      </w:r>
      <w:r w:rsidRPr="00940C72">
        <w:rPr>
          <w:rFonts w:eastAsia="ufIuX-nMhlFUa5xntag+0ucw==+FPEF"/>
        </w:rPr>
        <w:t xml:space="preserve">związane </w:t>
      </w:r>
      <w:r w:rsidRPr="00940C72">
        <w:rPr>
          <w:rFonts w:eastAsia="ufqWlLJ8VJ6kyR+WgE+O3CRw==+FPEF"/>
        </w:rPr>
        <w:t xml:space="preserve">z zapewnieniem </w:t>
      </w:r>
      <w:r w:rsidRPr="00940C72">
        <w:rPr>
          <w:rFonts w:eastAsia="ufIuX-nMhlFUa5xntag+0ucw==+FPEF"/>
        </w:rPr>
        <w:t>bezpieczeństwa i higieny</w:t>
      </w:r>
      <w:r w:rsidR="009E6E9B">
        <w:rPr>
          <w:rFonts w:eastAsia="ufIuX-nMhlFUa5xntag+0ucw==+FPEF"/>
        </w:rPr>
        <w:t xml:space="preserve"> pracy</w:t>
      </w:r>
      <w:r w:rsidRPr="00940C72">
        <w:rPr>
          <w:rFonts w:eastAsia="ufIuX-nMhlFUa5xntag+0ucw==+FPEF"/>
        </w:rPr>
        <w:t xml:space="preserve"> </w:t>
      </w:r>
      <w:r w:rsidRPr="00940C72">
        <w:rPr>
          <w:rFonts w:eastAsia="ufqWlLJ8VJ6kyR+WgE+O3CRw==+FPEF"/>
        </w:rPr>
        <w:t xml:space="preserve">uczniom i nauczycielom w czasie </w:t>
      </w:r>
      <w:r w:rsidRPr="00940C72">
        <w:rPr>
          <w:rFonts w:eastAsia="ufIuX-nMhlFUa5xntag+0ucw==+FPEF"/>
        </w:rPr>
        <w:t xml:space="preserve">zajęć </w:t>
      </w:r>
      <w:r w:rsidRPr="00940C72">
        <w:rPr>
          <w:rFonts w:eastAsia="ufqWlLJ8VJ6kyR+WgE+O3CRw==+FPEF"/>
        </w:rPr>
        <w:t xml:space="preserve">organizowanych przez </w:t>
      </w:r>
      <w:r w:rsidRPr="00940C72">
        <w:rPr>
          <w:rFonts w:eastAsia="ufIuX-nMhlFUa5xntag+0ucw==+FPEF"/>
        </w:rPr>
        <w:t>Szkołę Podstawową;</w:t>
      </w:r>
    </w:p>
    <w:p w:rsidR="00940C72" w:rsidRPr="00940C72" w:rsidRDefault="00940C72" w:rsidP="003A540F">
      <w:pPr>
        <w:pStyle w:val="Akapitzlist"/>
        <w:numPr>
          <w:ilvl w:val="0"/>
          <w:numId w:val="10"/>
        </w:numPr>
        <w:autoSpaceDE w:val="0"/>
        <w:autoSpaceDN w:val="0"/>
        <w:adjustRightInd w:val="0"/>
        <w:rPr>
          <w:rFonts w:eastAsia="ufIuX-nMhlFUa5xntag+0ucw==+FPEF"/>
        </w:rPr>
      </w:pPr>
      <w:r w:rsidRPr="00940C72">
        <w:rPr>
          <w:rFonts w:eastAsia="ufIuX-nMhlFUa5xntag+0ucw==+FPEF"/>
        </w:rPr>
        <w:t>omawia z pracownikami Szkoły Podstawowej okoliczności i przyczyny wypadków oraz usta</w:t>
      </w:r>
      <w:r w:rsidR="009E6E9B">
        <w:rPr>
          <w:rFonts w:eastAsia="ufIuX-nMhlFUa5xntag+0ucw==+FPEF"/>
        </w:rPr>
        <w:t>la środki niezbędne do zapobiega</w:t>
      </w:r>
      <w:r w:rsidRPr="00940C72">
        <w:rPr>
          <w:rFonts w:eastAsia="ufIuX-nMhlFUa5xntag+0ucw==+FPEF"/>
        </w:rPr>
        <w:t>nia im;</w:t>
      </w:r>
    </w:p>
    <w:p w:rsidR="00940C72" w:rsidRPr="00940C72" w:rsidRDefault="00940C72" w:rsidP="003A540F">
      <w:pPr>
        <w:pStyle w:val="Akapitzlist"/>
        <w:numPr>
          <w:ilvl w:val="0"/>
          <w:numId w:val="10"/>
        </w:numPr>
        <w:autoSpaceDE w:val="0"/>
        <w:autoSpaceDN w:val="0"/>
        <w:adjustRightInd w:val="0"/>
        <w:rPr>
          <w:rFonts w:eastAsia="ufqWlLJ8VJ6kyR+WgE+O3CRw==+FPEF"/>
        </w:rPr>
      </w:pPr>
      <w:r w:rsidRPr="00940C72">
        <w:rPr>
          <w:rFonts w:eastAsia="ufIuX-nMhlFUa5xntag+0ucw==+FPEF"/>
        </w:rPr>
        <w:t xml:space="preserve">współdziała </w:t>
      </w:r>
      <w:r w:rsidRPr="00940C72">
        <w:rPr>
          <w:rFonts w:eastAsia="ufqWlLJ8VJ6kyR+WgE+O3CRw==+FPEF"/>
        </w:rPr>
        <w:t xml:space="preserve">ze </w:t>
      </w:r>
      <w:r w:rsidRPr="00940C72">
        <w:rPr>
          <w:rFonts w:eastAsia="ufIuX-nMhlFUa5xntag+0ucw==+FPEF"/>
        </w:rPr>
        <w:t xml:space="preserve">szkołami wyższymi </w:t>
      </w:r>
      <w:r w:rsidRPr="00940C72">
        <w:rPr>
          <w:rFonts w:eastAsia="ufqWlLJ8VJ6kyR+WgE+O3CRw==+FPEF"/>
        </w:rPr>
        <w:t xml:space="preserve">oraz </w:t>
      </w:r>
      <w:r w:rsidRPr="00940C72">
        <w:rPr>
          <w:rFonts w:eastAsia="ufIuX-nMhlFUa5xntag+0ucw==+FPEF"/>
        </w:rPr>
        <w:t xml:space="preserve">zakładami kształcenia </w:t>
      </w:r>
      <w:r w:rsidRPr="00940C72">
        <w:rPr>
          <w:rFonts w:eastAsia="ufqWlLJ8VJ6kyR+WgE+O3CRw==+FPEF"/>
        </w:rPr>
        <w:t xml:space="preserve">nauczycieli </w:t>
      </w:r>
      <w:r w:rsidR="0032150B">
        <w:rPr>
          <w:rFonts w:eastAsia="ufqWlLJ8VJ6kyR+WgE+O3CRw==+FPEF"/>
        </w:rPr>
        <w:t xml:space="preserve">                         </w:t>
      </w:r>
      <w:r w:rsidRPr="00940C72">
        <w:rPr>
          <w:rFonts w:eastAsia="ufqWlLJ8VJ6kyR+WgE+O3CRw==+FPEF"/>
        </w:rPr>
        <w:t>w organizacji praktyk pedagogicznych;</w:t>
      </w:r>
    </w:p>
    <w:p w:rsidR="00940C72" w:rsidRPr="00940C72" w:rsidRDefault="00940C72" w:rsidP="003A540F">
      <w:pPr>
        <w:pStyle w:val="Akapitzlist"/>
        <w:numPr>
          <w:ilvl w:val="0"/>
          <w:numId w:val="10"/>
        </w:numPr>
        <w:autoSpaceDE w:val="0"/>
        <w:autoSpaceDN w:val="0"/>
        <w:adjustRightInd w:val="0"/>
        <w:rPr>
          <w:rFonts w:eastAsia="ufqWlLJ8VJ6kyR+WgE+O3CRw==+FPEF"/>
        </w:rPr>
      </w:pPr>
      <w:r w:rsidRPr="00940C72">
        <w:rPr>
          <w:rFonts w:eastAsia="ufqWlLJ8VJ6kyR+WgE+O3CRw==+FPEF"/>
        </w:rPr>
        <w:t>odpowiada za o</w:t>
      </w:r>
      <w:r w:rsidR="009E6E9B">
        <w:rPr>
          <w:rFonts w:eastAsia="ufqWlLJ8VJ6kyR+WgE+O3CRw==+FPEF"/>
        </w:rPr>
        <w:t>rganizację i przebieg egzaminu ósm</w:t>
      </w:r>
      <w:r w:rsidRPr="00940C72">
        <w:rPr>
          <w:rFonts w:eastAsia="ufqWlLJ8VJ6kyR+WgE+O3CRw==+FPEF"/>
        </w:rPr>
        <w:t>oklasisty przeprowadzanego</w:t>
      </w:r>
      <w:r w:rsidR="0032150B">
        <w:rPr>
          <w:rFonts w:eastAsia="ufqWlLJ8VJ6kyR+WgE+O3CRw==+FPEF"/>
        </w:rPr>
        <w:t xml:space="preserve">                  </w:t>
      </w:r>
      <w:r w:rsidRPr="00940C72">
        <w:rPr>
          <w:rFonts w:eastAsia="ufqWlLJ8VJ6kyR+WgE+O3CRw==+FPEF"/>
        </w:rPr>
        <w:t xml:space="preserve"> w Szkole Podstawowej w ostatnim roku nauki oraz wykonuje obowiązki związane </w:t>
      </w:r>
      <w:r w:rsidR="0032150B">
        <w:rPr>
          <w:rFonts w:eastAsia="ufqWlLJ8VJ6kyR+WgE+O3CRw==+FPEF"/>
        </w:rPr>
        <w:t xml:space="preserve">              </w:t>
      </w:r>
      <w:r w:rsidRPr="00940C72">
        <w:rPr>
          <w:rFonts w:eastAsia="ufqWlLJ8VJ6kyR+WgE+O3CRw==+FPEF"/>
        </w:rPr>
        <w:t>z pełnieniem funkcji przewodniczącego zespołu egzaminacyjnego;</w:t>
      </w:r>
    </w:p>
    <w:p w:rsidR="00940C72" w:rsidRPr="00940C72" w:rsidRDefault="00940C72" w:rsidP="003A540F">
      <w:pPr>
        <w:pStyle w:val="Akapitzlist"/>
        <w:numPr>
          <w:ilvl w:val="0"/>
          <w:numId w:val="10"/>
        </w:numPr>
        <w:autoSpaceDE w:val="0"/>
        <w:autoSpaceDN w:val="0"/>
        <w:adjustRightInd w:val="0"/>
        <w:rPr>
          <w:rFonts w:eastAsia="ufqWlLJ8VJ6kyR+WgE+O3CRw==+FPEF"/>
        </w:rPr>
      </w:pPr>
      <w:r w:rsidRPr="00940C72">
        <w:rPr>
          <w:rFonts w:eastAsia="ufqWlLJ8VJ6kyR+WgE+O3CRw==+FPEF"/>
        </w:rPr>
        <w:t xml:space="preserve">stwarza warunki do </w:t>
      </w:r>
      <w:r w:rsidRPr="00940C72">
        <w:rPr>
          <w:rFonts w:eastAsia="ufIuX-nMhlFUa5xntag+0ucw==+FPEF"/>
        </w:rPr>
        <w:t xml:space="preserve">działania </w:t>
      </w:r>
      <w:r w:rsidRPr="00940C72">
        <w:rPr>
          <w:rFonts w:eastAsia="ufqWlLJ8VJ6kyR+WgE+O3CRw==+FPEF"/>
        </w:rPr>
        <w:t xml:space="preserve">w Szkole Podstawowej: wolontariuszy, </w:t>
      </w:r>
      <w:r w:rsidRPr="00940C72">
        <w:rPr>
          <w:rFonts w:eastAsia="ufIuX-nMhlFUa5xntag+0ucw==+FPEF"/>
        </w:rPr>
        <w:t>stowarzyszeń</w:t>
      </w:r>
      <w:r w:rsidR="0032150B">
        <w:rPr>
          <w:rFonts w:eastAsia="ufIuX-nMhlFUa5xntag+0ucw==+FPEF"/>
        </w:rPr>
        <w:t xml:space="preserve">              </w:t>
      </w:r>
      <w:r w:rsidRPr="00940C72">
        <w:rPr>
          <w:rFonts w:eastAsia="ufIuX-nMhlFUa5xntag+0ucw==+FPEF"/>
        </w:rPr>
        <w:t xml:space="preserve"> </w:t>
      </w:r>
      <w:r w:rsidRPr="00940C72">
        <w:rPr>
          <w:rFonts w:eastAsia="ufqWlLJ8VJ6kyR+WgE+O3CRw==+FPEF"/>
        </w:rPr>
        <w:t xml:space="preserve">i innych organizacji, których celem statutowym jest </w:t>
      </w:r>
      <w:r w:rsidRPr="00940C72">
        <w:rPr>
          <w:rFonts w:eastAsia="ufIuX-nMhlFUa5xntag+0ucw==+FPEF"/>
        </w:rPr>
        <w:t xml:space="preserve">działalność </w:t>
      </w:r>
      <w:r w:rsidRPr="00940C72">
        <w:rPr>
          <w:rFonts w:eastAsia="ufqWlLJ8VJ6kyR+WgE+O3CRw==+FPEF"/>
        </w:rPr>
        <w:t xml:space="preserve">wychowawcza lub </w:t>
      </w:r>
      <w:r w:rsidRPr="00940C72">
        <w:rPr>
          <w:rFonts w:eastAsia="ufqWlLJ8VJ6kyR+WgE+O3CRw==+FPEF"/>
        </w:rPr>
        <w:lastRenderedPageBreak/>
        <w:t xml:space="preserve">rozszerzanie i wzbogacanie form </w:t>
      </w:r>
      <w:r w:rsidRPr="00940C72">
        <w:rPr>
          <w:rFonts w:eastAsia="ufIuX-nMhlFUa5xntag+0ucw==+FPEF"/>
        </w:rPr>
        <w:t xml:space="preserve">działalności </w:t>
      </w:r>
      <w:r w:rsidRPr="00940C72">
        <w:rPr>
          <w:rFonts w:eastAsia="ufqWlLJ8VJ6kyR+WgE+O3CRw==+FPEF"/>
        </w:rPr>
        <w:t>dydaktycznej, wychowawczej</w:t>
      </w:r>
      <w:r w:rsidR="0032150B">
        <w:rPr>
          <w:rFonts w:eastAsia="ufqWlLJ8VJ6kyR+WgE+O3CRw==+FPEF"/>
        </w:rPr>
        <w:t xml:space="preserve">                        </w:t>
      </w:r>
      <w:r w:rsidRPr="00940C72">
        <w:rPr>
          <w:rFonts w:eastAsia="ufqWlLJ8VJ6kyR+WgE+O3CRw==+FPEF"/>
        </w:rPr>
        <w:t xml:space="preserve"> i </w:t>
      </w:r>
      <w:r w:rsidRPr="00940C72">
        <w:rPr>
          <w:rFonts w:eastAsia="ufIuX-nMhlFUa5xntag+0ucw==+FPEF"/>
        </w:rPr>
        <w:t xml:space="preserve">opiekuńczej Szkoły </w:t>
      </w:r>
      <w:r w:rsidRPr="00940C72">
        <w:rPr>
          <w:rFonts w:eastAsia="ufqWlLJ8VJ6kyR+WgE+O3CRw==+FPEF"/>
        </w:rPr>
        <w:t>Podstawowej;</w:t>
      </w:r>
    </w:p>
    <w:p w:rsidR="00940C72" w:rsidRPr="00940C72" w:rsidRDefault="00940C72" w:rsidP="003A540F">
      <w:pPr>
        <w:pStyle w:val="Akapitzlist"/>
        <w:numPr>
          <w:ilvl w:val="0"/>
          <w:numId w:val="10"/>
        </w:numPr>
        <w:autoSpaceDE w:val="0"/>
        <w:autoSpaceDN w:val="0"/>
        <w:adjustRightInd w:val="0"/>
        <w:rPr>
          <w:rFonts w:eastAsia="ufqWlLJ8VJ6kyR+WgE+O3CRw==+FPEF"/>
        </w:rPr>
      </w:pPr>
      <w:r w:rsidRPr="00940C72">
        <w:rPr>
          <w:rFonts w:eastAsia="ufqWlLJ8VJ6kyR+WgE+O3CRw==+FPEF"/>
        </w:rPr>
        <w:t>przewodniczy Radzie Pedagogicznej;</w:t>
      </w:r>
    </w:p>
    <w:p w:rsidR="0032150B" w:rsidRPr="0032150B" w:rsidRDefault="00940C72" w:rsidP="003A540F">
      <w:pPr>
        <w:pStyle w:val="Akapitzlist"/>
        <w:numPr>
          <w:ilvl w:val="0"/>
          <w:numId w:val="10"/>
        </w:numPr>
        <w:autoSpaceDE w:val="0"/>
        <w:autoSpaceDN w:val="0"/>
        <w:adjustRightInd w:val="0"/>
        <w:rPr>
          <w:rFonts w:eastAsia="ufqWlLJ8VJ6kyR+WgE+O3CRw==+FPEF"/>
        </w:rPr>
      </w:pPr>
      <w:r w:rsidRPr="00940C72">
        <w:rPr>
          <w:rFonts w:eastAsia="ufqWlLJ8VJ6kyR+WgE+O3CRw==+FPEF"/>
        </w:rPr>
        <w:t xml:space="preserve">wstrzymuje wykonanie </w:t>
      </w:r>
      <w:r w:rsidRPr="00940C72">
        <w:rPr>
          <w:rFonts w:eastAsia="ufIuX-nMhlFUa5xntag+0ucw==+FPEF"/>
        </w:rPr>
        <w:t xml:space="preserve">uchwał </w:t>
      </w:r>
      <w:r w:rsidRPr="00940C72">
        <w:rPr>
          <w:rFonts w:eastAsia="ufqWlLJ8VJ6kyR+WgE+O3CRw==+FPEF"/>
        </w:rPr>
        <w:t xml:space="preserve">Rady Pedagogicznej, </w:t>
      </w:r>
      <w:r w:rsidRPr="00940C72">
        <w:rPr>
          <w:rFonts w:eastAsia="ufIuX-nMhlFUa5xntag+0ucw==+FPEF"/>
        </w:rPr>
        <w:t xml:space="preserve">podjętych </w:t>
      </w:r>
      <w:r w:rsidRPr="00940C72">
        <w:rPr>
          <w:rFonts w:eastAsia="ufqWlLJ8VJ6kyR+WgE+O3CRw==+FPEF"/>
        </w:rPr>
        <w:t xml:space="preserve">w zakresie jej kompetencji </w:t>
      </w:r>
      <w:r w:rsidRPr="00940C72">
        <w:rPr>
          <w:rFonts w:eastAsia="ufIuX-nMhlFUa5xntag+0ucw==+FPEF"/>
        </w:rPr>
        <w:t xml:space="preserve">stanowiących, </w:t>
      </w:r>
      <w:r w:rsidRPr="00940C72">
        <w:rPr>
          <w:rFonts w:eastAsia="ufqWlLJ8VJ6kyR+WgE+O3CRw==+FPEF"/>
        </w:rPr>
        <w:t xml:space="preserve">niezgodnych z przepisami prawa i </w:t>
      </w:r>
      <w:r w:rsidRPr="00940C72">
        <w:rPr>
          <w:rFonts w:eastAsia="ufIuX-nMhlFUa5xntag+0ucw==+FPEF"/>
        </w:rPr>
        <w:t xml:space="preserve">niezwłocznie </w:t>
      </w:r>
      <w:r w:rsidRPr="00940C72">
        <w:rPr>
          <w:rFonts w:eastAsia="ufqWlLJ8VJ6kyR+WgE+O3CRw==+FPEF"/>
        </w:rPr>
        <w:t xml:space="preserve">zawiadamia o tym organ </w:t>
      </w:r>
      <w:r w:rsidRPr="00940C72">
        <w:rPr>
          <w:rFonts w:eastAsia="ufIuX-nMhlFUa5xntag+0ucw==+FPEF"/>
        </w:rPr>
        <w:t xml:space="preserve">prowadzący Szkołę Podstawową </w:t>
      </w:r>
      <w:r w:rsidRPr="00940C72">
        <w:rPr>
          <w:rFonts w:eastAsia="ufqWlLJ8VJ6kyR+WgE+O3CRw==+FPEF"/>
        </w:rPr>
        <w:t xml:space="preserve">oraz organ </w:t>
      </w:r>
      <w:r w:rsidRPr="00940C72">
        <w:rPr>
          <w:rFonts w:eastAsia="ufIuX-nMhlFUa5xntag+0ucw==+FPEF"/>
        </w:rPr>
        <w:t xml:space="preserve">sprawujący </w:t>
      </w:r>
      <w:r w:rsidRPr="00940C72">
        <w:rPr>
          <w:rFonts w:eastAsia="ufqWlLJ8VJ6kyR+WgE+O3CRw==+FPEF"/>
        </w:rPr>
        <w:t>nadzór pedagogiczny;</w:t>
      </w:r>
    </w:p>
    <w:p w:rsidR="00940C72" w:rsidRPr="00940C72" w:rsidRDefault="00940C72" w:rsidP="003A540F">
      <w:pPr>
        <w:pStyle w:val="Akapitzlist"/>
        <w:numPr>
          <w:ilvl w:val="0"/>
          <w:numId w:val="10"/>
        </w:numPr>
        <w:autoSpaceDE w:val="0"/>
        <w:autoSpaceDN w:val="0"/>
        <w:adjustRightInd w:val="0"/>
        <w:rPr>
          <w:rFonts w:eastAsia="ufqWlLJ8VJ6kyR+WgE+O3CRw==+FPEF"/>
        </w:rPr>
      </w:pPr>
      <w:r w:rsidRPr="00940C72">
        <w:rPr>
          <w:rFonts w:eastAsia="ufqWlLJ8VJ6kyR+WgE+O3CRw==+FPEF"/>
        </w:rPr>
        <w:t xml:space="preserve">jest kierownikiem </w:t>
      </w:r>
      <w:r w:rsidRPr="00940C72">
        <w:rPr>
          <w:rFonts w:eastAsia="ufIuX-nMhlFUa5xntag+0ucw==+FPEF"/>
        </w:rPr>
        <w:t xml:space="preserve">zakładu </w:t>
      </w:r>
      <w:r w:rsidRPr="00940C72">
        <w:rPr>
          <w:rFonts w:eastAsia="ufqWlLJ8VJ6kyR+WgE+O3CRw==+FPEF"/>
        </w:rPr>
        <w:t xml:space="preserve">pracy dla zatrudnionych w Szkole Podstawowej nauczycieli i pracowników </w:t>
      </w:r>
      <w:r w:rsidRPr="00940C72">
        <w:rPr>
          <w:rFonts w:eastAsia="ufIuX-nMhlFUa5xntag+0ucw==+FPEF"/>
        </w:rPr>
        <w:t xml:space="preserve">niebędących </w:t>
      </w:r>
      <w:r w:rsidRPr="00940C72">
        <w:rPr>
          <w:rFonts w:eastAsia="ufqWlLJ8VJ6kyR+WgE+O3CRw==+FPEF"/>
        </w:rPr>
        <w:t>nauczycielami i decyduje w sprawach:</w:t>
      </w:r>
    </w:p>
    <w:p w:rsidR="00940C72" w:rsidRPr="00940C72" w:rsidRDefault="00940C72" w:rsidP="003A540F">
      <w:pPr>
        <w:pStyle w:val="Akapitzlist"/>
        <w:numPr>
          <w:ilvl w:val="0"/>
          <w:numId w:val="11"/>
        </w:numPr>
        <w:autoSpaceDE w:val="0"/>
        <w:autoSpaceDN w:val="0"/>
        <w:adjustRightInd w:val="0"/>
        <w:rPr>
          <w:rFonts w:eastAsia="ufqWlLJ8VJ6kyR+WgE+O3CRw==+FPEF"/>
        </w:rPr>
      </w:pPr>
      <w:r w:rsidRPr="00940C72">
        <w:rPr>
          <w:rFonts w:eastAsia="ufqWlLJ8VJ6kyR+WgE+O3CRw==+FPEF"/>
        </w:rPr>
        <w:t xml:space="preserve">zatrudniania i zwalniania nauczycieli oraz innych pracowników </w:t>
      </w:r>
      <w:r w:rsidRPr="00940C72">
        <w:rPr>
          <w:rFonts w:eastAsia="ufIuX-nMhlFUa5xntag+0ucw==+FPEF"/>
        </w:rPr>
        <w:t xml:space="preserve">Szkoły </w:t>
      </w:r>
      <w:r w:rsidRPr="00940C72">
        <w:rPr>
          <w:rFonts w:eastAsia="ufqWlLJ8VJ6kyR+WgE+O3CRw==+FPEF"/>
        </w:rPr>
        <w:t>Podstawowej,</w:t>
      </w:r>
    </w:p>
    <w:p w:rsidR="00940C72" w:rsidRPr="00940C72" w:rsidRDefault="00940C72" w:rsidP="003A540F">
      <w:pPr>
        <w:pStyle w:val="Akapitzlist"/>
        <w:numPr>
          <w:ilvl w:val="0"/>
          <w:numId w:val="11"/>
        </w:numPr>
        <w:autoSpaceDE w:val="0"/>
        <w:autoSpaceDN w:val="0"/>
        <w:adjustRightInd w:val="0"/>
        <w:rPr>
          <w:rFonts w:eastAsia="ufqWlLJ8VJ6kyR+WgE+O3CRw==+FPEF"/>
        </w:rPr>
      </w:pPr>
      <w:r w:rsidRPr="00940C72">
        <w:rPr>
          <w:rFonts w:eastAsia="ufqWlLJ8VJ6kyR+WgE+O3CRw==+FPEF"/>
        </w:rPr>
        <w:t xml:space="preserve">przyznawania nagród oraz wymierzania kar </w:t>
      </w:r>
      <w:r w:rsidRPr="00940C72">
        <w:rPr>
          <w:rFonts w:eastAsia="ufIuX-nMhlFUa5xntag+0ucw==+FPEF"/>
        </w:rPr>
        <w:t xml:space="preserve">porządkowych </w:t>
      </w:r>
      <w:r w:rsidRPr="00940C72">
        <w:rPr>
          <w:rFonts w:eastAsia="ufqWlLJ8VJ6kyR+WgE+O3CRw==+FPEF"/>
        </w:rPr>
        <w:t xml:space="preserve">nauczycielom i innym pracownikom </w:t>
      </w:r>
      <w:r w:rsidRPr="00940C72">
        <w:rPr>
          <w:rFonts w:eastAsia="ufIuX-nMhlFUa5xntag+0ucw==+FPEF"/>
        </w:rPr>
        <w:t xml:space="preserve">Szkoły </w:t>
      </w:r>
      <w:r w:rsidRPr="00940C72">
        <w:rPr>
          <w:rFonts w:eastAsia="ufqWlLJ8VJ6kyR+WgE+O3CRw==+FPEF"/>
        </w:rPr>
        <w:t>Podstawowej,</w:t>
      </w:r>
    </w:p>
    <w:p w:rsidR="00940C72" w:rsidRPr="00940C72" w:rsidRDefault="00940C72" w:rsidP="003A540F">
      <w:pPr>
        <w:pStyle w:val="Akapitzlist"/>
        <w:numPr>
          <w:ilvl w:val="0"/>
          <w:numId w:val="11"/>
        </w:numPr>
        <w:autoSpaceDE w:val="0"/>
        <w:autoSpaceDN w:val="0"/>
        <w:adjustRightInd w:val="0"/>
        <w:rPr>
          <w:rFonts w:eastAsia="ufqWlLJ8VJ6kyR+WgE+O3CRw==+FPEF"/>
        </w:rPr>
      </w:pPr>
      <w:r w:rsidRPr="00940C72">
        <w:rPr>
          <w:rFonts w:eastAsia="ufIuX-nMhlFUa5xntag+0ucw==+FPEF"/>
        </w:rPr>
        <w:t xml:space="preserve">występowania </w:t>
      </w:r>
      <w:r w:rsidRPr="00940C72">
        <w:rPr>
          <w:rFonts w:eastAsia="ufqWlLJ8VJ6kyR+WgE+O3CRw==+FPEF"/>
        </w:rPr>
        <w:t xml:space="preserve">z wnioskami, po </w:t>
      </w:r>
      <w:r w:rsidRPr="00940C72">
        <w:rPr>
          <w:rFonts w:eastAsia="ufIuX-nMhlFUa5xntag+0ucw==+FPEF"/>
        </w:rPr>
        <w:t xml:space="preserve">zasięgnięciu </w:t>
      </w:r>
      <w:r w:rsidRPr="00940C72">
        <w:rPr>
          <w:rFonts w:eastAsia="ufqWlLJ8VJ6kyR+WgE+O3CRw==+FPEF"/>
        </w:rPr>
        <w:t xml:space="preserve">opinii Rady Pedagogicznej, w sprawach </w:t>
      </w:r>
      <w:r w:rsidRPr="00940C72">
        <w:rPr>
          <w:rFonts w:eastAsia="ufIuX-nMhlFUa5xntag+0ucw==+FPEF"/>
        </w:rPr>
        <w:t xml:space="preserve">odznaczeń, </w:t>
      </w:r>
      <w:r w:rsidRPr="00940C72">
        <w:rPr>
          <w:rFonts w:eastAsia="ufqWlLJ8VJ6kyR+WgE+O3CRw==+FPEF"/>
        </w:rPr>
        <w:t xml:space="preserve">nagród i innych </w:t>
      </w:r>
      <w:r w:rsidRPr="00940C72">
        <w:rPr>
          <w:rFonts w:eastAsia="ufIuX-nMhlFUa5xntag+0ucw==+FPEF"/>
        </w:rPr>
        <w:t xml:space="preserve">wyróżnień </w:t>
      </w:r>
      <w:r w:rsidRPr="00940C72">
        <w:rPr>
          <w:rFonts w:eastAsia="ufqWlLJ8VJ6kyR+WgE+O3CRw==+FPEF"/>
        </w:rPr>
        <w:t xml:space="preserve">dla nauczycieli </w:t>
      </w:r>
      <w:r w:rsidRPr="00940C72">
        <w:rPr>
          <w:rFonts w:eastAsia="ufIuX-nMhlFUa5xntag+0ucw==+FPEF"/>
        </w:rPr>
        <w:t xml:space="preserve">Szkoły </w:t>
      </w:r>
      <w:r w:rsidRPr="00940C72">
        <w:rPr>
          <w:rFonts w:eastAsia="ufqWlLJ8VJ6kyR+WgE+O3CRw==+FPEF"/>
        </w:rPr>
        <w:t>Podstawowej,</w:t>
      </w:r>
    </w:p>
    <w:p w:rsidR="00940C72" w:rsidRPr="00940C72" w:rsidRDefault="00940C72" w:rsidP="003A540F">
      <w:pPr>
        <w:pStyle w:val="Akapitzlist"/>
        <w:numPr>
          <w:ilvl w:val="0"/>
          <w:numId w:val="11"/>
        </w:numPr>
        <w:autoSpaceDE w:val="0"/>
        <w:autoSpaceDN w:val="0"/>
        <w:adjustRightInd w:val="0"/>
        <w:rPr>
          <w:rFonts w:eastAsia="ufqWlLJ8VJ6kyR+WgE+O3CRw==+FPEF"/>
        </w:rPr>
      </w:pPr>
      <w:r w:rsidRPr="00940C72">
        <w:rPr>
          <w:rFonts w:eastAsia="ufIuX-nMhlFUa5xntag+0ucw==+FPEF"/>
        </w:rPr>
        <w:t xml:space="preserve">występowania </w:t>
      </w:r>
      <w:r w:rsidRPr="00940C72">
        <w:rPr>
          <w:rFonts w:eastAsia="ufqWlLJ8VJ6kyR+WgE+O3CRw==+FPEF"/>
        </w:rPr>
        <w:t xml:space="preserve">z wnioskami w sprawach </w:t>
      </w:r>
      <w:r w:rsidRPr="00940C72">
        <w:rPr>
          <w:rFonts w:eastAsia="ufIuX-nMhlFUa5xntag+0ucw==+FPEF"/>
        </w:rPr>
        <w:t xml:space="preserve">odznaczeń, </w:t>
      </w:r>
      <w:r w:rsidRPr="00940C72">
        <w:rPr>
          <w:rFonts w:eastAsia="ufqWlLJ8VJ6kyR+WgE+O3CRw==+FPEF"/>
        </w:rPr>
        <w:t xml:space="preserve">nagród i innych </w:t>
      </w:r>
      <w:r w:rsidRPr="00940C72">
        <w:rPr>
          <w:rFonts w:eastAsia="ufIuX-nMhlFUa5xntag+0ucw==+FPEF"/>
        </w:rPr>
        <w:t xml:space="preserve">wyróżnień dla pozostałych </w:t>
      </w:r>
      <w:r w:rsidRPr="00940C72">
        <w:rPr>
          <w:rFonts w:eastAsia="ufqWlLJ8VJ6kyR+WgE+O3CRw==+FPEF"/>
        </w:rPr>
        <w:t xml:space="preserve">pracowników </w:t>
      </w:r>
      <w:r w:rsidRPr="00940C72">
        <w:rPr>
          <w:rFonts w:eastAsia="ufIuX-nMhlFUa5xntag+0ucw==+FPEF"/>
        </w:rPr>
        <w:t xml:space="preserve">Szkoły </w:t>
      </w:r>
      <w:r w:rsidRPr="00940C72">
        <w:rPr>
          <w:rFonts w:eastAsia="ufqWlLJ8VJ6kyR+WgE+O3CRw==+FPEF"/>
        </w:rPr>
        <w:t>Podstawowej;</w:t>
      </w:r>
    </w:p>
    <w:p w:rsidR="00940C72" w:rsidRPr="00940C72" w:rsidRDefault="00940C72" w:rsidP="003A540F">
      <w:pPr>
        <w:pStyle w:val="Akapitzlist"/>
        <w:numPr>
          <w:ilvl w:val="0"/>
          <w:numId w:val="10"/>
        </w:numPr>
        <w:autoSpaceDE w:val="0"/>
        <w:autoSpaceDN w:val="0"/>
        <w:adjustRightInd w:val="0"/>
        <w:rPr>
          <w:rFonts w:eastAsia="ufqWlLJ8VJ6kyR+WgE+O3CRw==+FPEF"/>
        </w:rPr>
      </w:pPr>
      <w:r w:rsidRPr="00940C72">
        <w:rPr>
          <w:rFonts w:eastAsia="ufqWlLJ8VJ6kyR+WgE+O3CRw==+FPEF"/>
        </w:rPr>
        <w:t xml:space="preserve">kontroluje </w:t>
      </w:r>
      <w:r w:rsidRPr="00940C72">
        <w:rPr>
          <w:rFonts w:eastAsia="ufIuX-nMhlFUa5xntag+0ucw==+FPEF"/>
        </w:rPr>
        <w:t xml:space="preserve">spełnianie obowiązku rocznego przygotowania przedszkolnego oraz obowiązku </w:t>
      </w:r>
      <w:r w:rsidRPr="00940C72">
        <w:rPr>
          <w:rFonts w:eastAsia="ufqWlLJ8VJ6kyR+WgE+O3CRw==+FPEF"/>
        </w:rPr>
        <w:t xml:space="preserve">szkolnego przez dzieci </w:t>
      </w:r>
      <w:r w:rsidRPr="00940C72">
        <w:rPr>
          <w:rFonts w:eastAsia="ufIuX-nMhlFUa5xntag+0ucw==+FPEF"/>
        </w:rPr>
        <w:t xml:space="preserve">zamieszkałe </w:t>
      </w:r>
      <w:r w:rsidR="0032150B">
        <w:rPr>
          <w:rFonts w:eastAsia="ufqWlLJ8VJ6kyR+WgE+O3CRw==+FPEF"/>
        </w:rPr>
        <w:t>w ob</w:t>
      </w:r>
      <w:r w:rsidRPr="00940C72">
        <w:rPr>
          <w:rFonts w:eastAsia="ufqWlLJ8VJ6kyR+WgE+O3CRw==+FPEF"/>
        </w:rPr>
        <w:t xml:space="preserve">wodzie </w:t>
      </w:r>
      <w:r w:rsidRPr="00940C72">
        <w:rPr>
          <w:rFonts w:eastAsia="ufIuX-nMhlFUa5xntag+0ucw==+FPEF"/>
        </w:rPr>
        <w:t xml:space="preserve">Szkoły </w:t>
      </w:r>
      <w:r w:rsidRPr="00940C72">
        <w:rPr>
          <w:rFonts w:eastAsia="ufqWlLJ8VJ6kyR+WgE+O3CRw==+FPEF"/>
        </w:rPr>
        <w:t>Podstawowej;</w:t>
      </w:r>
    </w:p>
    <w:p w:rsidR="00940C72" w:rsidRPr="00940C72" w:rsidRDefault="00940C72" w:rsidP="003A540F">
      <w:pPr>
        <w:pStyle w:val="Akapitzlist"/>
        <w:numPr>
          <w:ilvl w:val="0"/>
          <w:numId w:val="10"/>
        </w:numPr>
        <w:autoSpaceDE w:val="0"/>
        <w:autoSpaceDN w:val="0"/>
        <w:adjustRightInd w:val="0"/>
        <w:rPr>
          <w:rFonts w:eastAsia="ufqWlLJ8VJ6kyR+WgE+O3CRw==+FPEF"/>
        </w:rPr>
      </w:pPr>
      <w:r w:rsidRPr="00940C72">
        <w:rPr>
          <w:rFonts w:eastAsia="ufqWlLJ8VJ6kyR+WgE+O3CRw==+FPEF"/>
        </w:rPr>
        <w:t>podejmuje działania organizacyjne umożliwiające obrót używanymi podręcznikami na terenie szkoły;</w:t>
      </w:r>
    </w:p>
    <w:p w:rsidR="00940C72" w:rsidRPr="00940C72" w:rsidRDefault="00940C72" w:rsidP="003A540F">
      <w:pPr>
        <w:pStyle w:val="Akapitzlist"/>
        <w:numPr>
          <w:ilvl w:val="0"/>
          <w:numId w:val="10"/>
        </w:numPr>
        <w:autoSpaceDE w:val="0"/>
        <w:autoSpaceDN w:val="0"/>
        <w:adjustRightInd w:val="0"/>
        <w:rPr>
          <w:rFonts w:eastAsia="ufqWlLJ8VJ6kyR+WgE+O3CRw==+FPEF"/>
        </w:rPr>
      </w:pPr>
      <w:r w:rsidRPr="00940C72">
        <w:rPr>
          <w:rFonts w:eastAsia="ufqWlLJ8VJ6kyR+WgE+O3CRw==+FPEF"/>
        </w:rPr>
        <w:t>określa szczegółowe warunki korzystania przez uczniów z podręczników lub materiałów edukacyjnych, uwzględniając konieczność zapewnienia co najmniej trzyletniego okresu używania tych podręczników lub materiałów;</w:t>
      </w:r>
    </w:p>
    <w:p w:rsidR="00940C72" w:rsidRPr="00940C72" w:rsidRDefault="00940C72" w:rsidP="003A540F">
      <w:pPr>
        <w:pStyle w:val="Akapitzlist"/>
        <w:numPr>
          <w:ilvl w:val="0"/>
          <w:numId w:val="10"/>
        </w:numPr>
        <w:autoSpaceDE w:val="0"/>
        <w:autoSpaceDN w:val="0"/>
        <w:adjustRightInd w:val="0"/>
        <w:rPr>
          <w:rFonts w:eastAsia="ufqWlLJ8VJ6kyR+WgE+O3CRw==+FPEF"/>
        </w:rPr>
      </w:pPr>
      <w:r w:rsidRPr="00940C72">
        <w:rPr>
          <w:rFonts w:eastAsia="ufqWlLJ8VJ6kyR+WgE+O3CRw==+FPEF"/>
        </w:rPr>
        <w:t>dyrektor szkoły podaje do publicznej wiadomości zestaw podręczników obowiązujący w kolejnym roku szkolnym;</w:t>
      </w:r>
    </w:p>
    <w:p w:rsidR="00940C72" w:rsidRPr="00940C72" w:rsidRDefault="00940C72" w:rsidP="003A540F">
      <w:pPr>
        <w:pStyle w:val="Akapitzlist"/>
        <w:numPr>
          <w:ilvl w:val="0"/>
          <w:numId w:val="10"/>
        </w:numPr>
        <w:autoSpaceDE w:val="0"/>
        <w:autoSpaceDN w:val="0"/>
        <w:adjustRightInd w:val="0"/>
        <w:rPr>
          <w:rFonts w:eastAsia="ufqWlLJ8VJ6kyR+WgE+O3CRw==+FPEF"/>
        </w:rPr>
      </w:pPr>
      <w:r w:rsidRPr="00940C72">
        <w:rPr>
          <w:rFonts w:eastAsia="ufqWlLJ8VJ6kyR+WgE+O3CRw==+FPEF"/>
        </w:rPr>
        <w:t xml:space="preserve">wykonuje inne zadania </w:t>
      </w:r>
      <w:r w:rsidRPr="00940C72">
        <w:rPr>
          <w:rFonts w:eastAsia="ufIuX-nMhlFUa5xntag+0ucw==+FPEF"/>
        </w:rPr>
        <w:t xml:space="preserve">wynikające </w:t>
      </w:r>
      <w:r w:rsidRPr="00940C72">
        <w:rPr>
          <w:rFonts w:eastAsia="ufqWlLJ8VJ6kyR+WgE+O3CRw==+FPEF"/>
        </w:rPr>
        <w:t>z przepisów szczególnych.</w:t>
      </w:r>
    </w:p>
    <w:p w:rsidR="00940C72" w:rsidRPr="00E0674A" w:rsidRDefault="00E0674A" w:rsidP="0032150B">
      <w:pPr>
        <w:autoSpaceDE w:val="0"/>
        <w:autoSpaceDN w:val="0"/>
        <w:adjustRightInd w:val="0"/>
        <w:rPr>
          <w:rFonts w:eastAsia="ufqWlLJ8VJ6kyR+WgE+O3CRw==+FPEF"/>
        </w:rPr>
      </w:pPr>
      <w:r>
        <w:rPr>
          <w:rFonts w:eastAsia="ufqWlLJ8VJ6kyR+WgE+O3CRw==+FPEF"/>
        </w:rPr>
        <w:t xml:space="preserve">2. </w:t>
      </w:r>
      <w:r w:rsidR="00940C72" w:rsidRPr="00E0674A">
        <w:rPr>
          <w:rFonts w:eastAsia="ufqWlLJ8VJ6kyR+WgE+O3CRw==+FPEF"/>
        </w:rPr>
        <w:t>Dyrektor w celu realizacji powierzonych mu zadań może wydawać zarządzenia.</w:t>
      </w:r>
    </w:p>
    <w:p w:rsidR="00E0674A" w:rsidRPr="00256F92" w:rsidRDefault="00E0674A" w:rsidP="00E0674A">
      <w:r>
        <w:t xml:space="preserve">3. </w:t>
      </w:r>
      <w:r w:rsidRPr="00E0674A">
        <w:t>Dyrektora podczas jego nieobecności zastępuje wicedyrektor. Upoważnienie do    zastępowania i zakres kompetencji mają formę pisemną i znajdują się w aktach osobowych wicedyrektora.</w:t>
      </w:r>
      <w:r w:rsidRPr="00256F92">
        <w:t xml:space="preserve"> W prz</w:t>
      </w:r>
      <w:r>
        <w:t>ypadku nieobecności D</w:t>
      </w:r>
      <w:r w:rsidRPr="00256F92">
        <w:t xml:space="preserve">yrektora i wicedyrektora zastępstwo </w:t>
      </w:r>
      <w:r w:rsidRPr="00256F92">
        <w:br/>
      </w:r>
      <w:r w:rsidRPr="00256F92">
        <w:lastRenderedPageBreak/>
        <w:t xml:space="preserve">w zakresie kierowania procesem dydaktyczno- opiekuńczo- wychowawczym szkoły  pełni wyznaczony przez dyrektora nauczyciel.  </w:t>
      </w:r>
    </w:p>
    <w:p w:rsidR="00E0674A" w:rsidRPr="00E0674A" w:rsidRDefault="00E0674A" w:rsidP="00E0674A">
      <w:r>
        <w:rPr>
          <w:spacing w:val="-4"/>
        </w:rPr>
        <w:t>4.</w:t>
      </w:r>
      <w:r w:rsidRPr="00256F92">
        <w:rPr>
          <w:spacing w:val="-4"/>
        </w:rPr>
        <w:t xml:space="preserve"> Organem wyższeg</w:t>
      </w:r>
      <w:r w:rsidR="0032150B">
        <w:rPr>
          <w:spacing w:val="-4"/>
        </w:rPr>
        <w:t>o stopnia w rozumieniu Kodeksu Postępowania A</w:t>
      </w:r>
      <w:r w:rsidRPr="00256F92">
        <w:rPr>
          <w:spacing w:val="-4"/>
        </w:rPr>
        <w:t xml:space="preserve">dministracyjnego </w:t>
      </w:r>
      <w:r w:rsidRPr="00256F92">
        <w:rPr>
          <w:spacing w:val="-4"/>
        </w:rPr>
        <w:br/>
      </w:r>
      <w:r w:rsidRPr="00256F92">
        <w:t>w stosun</w:t>
      </w:r>
      <w:r>
        <w:t>ku do decyzji wydawanych przez D</w:t>
      </w:r>
      <w:r w:rsidRPr="00256F92">
        <w:t>yrektora szkoły w sprawach z zakresu obowiązku szkolnego jest Mazowiecki Kurator Oświaty w Warszawie.</w:t>
      </w:r>
    </w:p>
    <w:p w:rsidR="00940C72" w:rsidRPr="00940C72" w:rsidRDefault="00940C72" w:rsidP="00E0674A">
      <w:pPr>
        <w:rPr>
          <w:rFonts w:eastAsia="ufqWlLJ8VJ6kyR+WgE+O3CRw==+FPEF"/>
        </w:rPr>
      </w:pPr>
    </w:p>
    <w:p w:rsidR="00940C72" w:rsidRPr="00940C72" w:rsidRDefault="00940C72" w:rsidP="00940C72">
      <w:pPr>
        <w:autoSpaceDE w:val="0"/>
        <w:autoSpaceDN w:val="0"/>
        <w:adjustRightInd w:val="0"/>
        <w:rPr>
          <w:rFonts w:eastAsia="ufIuX-nMhlFUa5xntag+0ucw==+FPEF"/>
        </w:rPr>
      </w:pPr>
      <w:r>
        <w:rPr>
          <w:rFonts w:eastAsia="ufqWlLJ8VJ6kyR+WgE+O3CRw==+FPEF"/>
        </w:rPr>
        <w:t>§ 20</w:t>
      </w:r>
      <w:r w:rsidRPr="00940C72">
        <w:rPr>
          <w:rFonts w:eastAsia="ufqWlLJ8VJ6kyR+WgE+O3CRw==+FPEF"/>
        </w:rPr>
        <w:t xml:space="preserve">.1. Dyrektor w wykonywaniu swoich </w:t>
      </w:r>
      <w:r w:rsidRPr="00940C72">
        <w:rPr>
          <w:rFonts w:eastAsia="ufIuX-nMhlFUa5xntag+0ucw==+FPEF"/>
        </w:rPr>
        <w:t xml:space="preserve">zadań współpracuje </w:t>
      </w:r>
      <w:r w:rsidRPr="00940C72">
        <w:rPr>
          <w:rFonts w:eastAsia="ufqWlLJ8VJ6kyR+WgE+O3CRw==+FPEF"/>
        </w:rPr>
        <w:t xml:space="preserve">z </w:t>
      </w:r>
      <w:r w:rsidRPr="00940C72">
        <w:rPr>
          <w:rFonts w:eastAsia="ufIuX-nMhlFUa5xntag+0ucw==+FPEF"/>
        </w:rPr>
        <w:t xml:space="preserve">Radą Pedagogiczną, </w:t>
      </w:r>
      <w:r w:rsidRPr="00940C72">
        <w:rPr>
          <w:rFonts w:eastAsia="ufqWlLJ8VJ6kyR+WgE+O3CRw==+FPEF"/>
        </w:rPr>
        <w:t xml:space="preserve">Radą Rodziców i </w:t>
      </w:r>
      <w:r w:rsidRPr="00940C72">
        <w:rPr>
          <w:rFonts w:eastAsia="ufIuX-nMhlFUa5xntag+0ucw==+FPEF"/>
        </w:rPr>
        <w:t xml:space="preserve">Samorządem </w:t>
      </w:r>
      <w:r w:rsidRPr="00940C72">
        <w:rPr>
          <w:rFonts w:eastAsia="ufqWlLJ8VJ6kyR+WgE+O3CRw==+FPEF"/>
        </w:rPr>
        <w:t>Uczniowskim.</w:t>
      </w:r>
    </w:p>
    <w:p w:rsidR="00E0674A" w:rsidRDefault="00940C72" w:rsidP="00E0674A">
      <w:pPr>
        <w:autoSpaceDE w:val="0"/>
        <w:autoSpaceDN w:val="0"/>
        <w:adjustRightInd w:val="0"/>
        <w:rPr>
          <w:rFonts w:eastAsia="ufqWlLJ8VJ6kyR+WgE+O3CRw==+FPEF"/>
        </w:rPr>
      </w:pPr>
      <w:r w:rsidRPr="00940C72">
        <w:rPr>
          <w:rFonts w:eastAsia="ufqWlLJ8VJ6kyR+WgE+O3CRw==+FPEF"/>
        </w:rPr>
        <w:t xml:space="preserve">2. Dyrektor przedstawia Radzie Pedagogicznej, nie rzadziej </w:t>
      </w:r>
      <w:r w:rsidRPr="00940C72">
        <w:rPr>
          <w:rFonts w:eastAsia="ufIuX-nMhlFUa5xntag+0ucw==+FPEF"/>
        </w:rPr>
        <w:t xml:space="preserve">niż </w:t>
      </w:r>
      <w:r w:rsidRPr="00940C72">
        <w:rPr>
          <w:rFonts w:eastAsia="ufqWlLJ8VJ6kyR+WgE+O3CRw==+FPEF"/>
        </w:rPr>
        <w:t xml:space="preserve">dwa razy w roku szkolnym, ogólne wnioski </w:t>
      </w:r>
      <w:r w:rsidRPr="00940C72">
        <w:rPr>
          <w:rFonts w:eastAsia="ufIuX-nMhlFUa5xntag+0ucw==+FPEF"/>
        </w:rPr>
        <w:t xml:space="preserve">wynikające </w:t>
      </w:r>
      <w:r w:rsidRPr="00940C72">
        <w:rPr>
          <w:rFonts w:eastAsia="ufqWlLJ8VJ6kyR+WgE+O3CRw==+FPEF"/>
        </w:rPr>
        <w:t xml:space="preserve">ze sprawowanego nadzoru pedagogicznego oraz informacje </w:t>
      </w:r>
      <w:r w:rsidR="00826AF5">
        <w:rPr>
          <w:rFonts w:eastAsia="ufqWlLJ8VJ6kyR+WgE+O3CRw==+FPEF"/>
        </w:rPr>
        <w:br/>
      </w:r>
      <w:r w:rsidRPr="00940C72">
        <w:rPr>
          <w:rFonts w:eastAsia="ufqWlLJ8VJ6kyR+WgE+O3CRw==+FPEF"/>
        </w:rPr>
        <w:t xml:space="preserve">o </w:t>
      </w:r>
      <w:r w:rsidRPr="00940C72">
        <w:rPr>
          <w:rFonts w:eastAsia="ufIuX-nMhlFUa5xntag+0ucw==+FPEF"/>
        </w:rPr>
        <w:t xml:space="preserve">działalności Szkoły </w:t>
      </w:r>
      <w:r w:rsidRPr="00940C72">
        <w:rPr>
          <w:rFonts w:eastAsia="ufqWlLJ8VJ6kyR+WgE+O3CRw==+FPEF"/>
        </w:rPr>
        <w:t>Podstawowej.</w:t>
      </w:r>
    </w:p>
    <w:p w:rsidR="00E0674A" w:rsidRDefault="00E0674A" w:rsidP="00E0674A">
      <w:pPr>
        <w:autoSpaceDE w:val="0"/>
        <w:autoSpaceDN w:val="0"/>
        <w:adjustRightInd w:val="0"/>
        <w:rPr>
          <w:rFonts w:eastAsia="ufqWlLJ8VJ6kyR+WgE+O3CRw==+FPEF"/>
        </w:rPr>
      </w:pPr>
      <w:r>
        <w:t>3.</w:t>
      </w:r>
      <w:r w:rsidR="009E2B82">
        <w:t xml:space="preserve"> </w:t>
      </w:r>
      <w:r w:rsidRPr="00256F92">
        <w:t xml:space="preserve">Jeżeli liczba oddziałów </w:t>
      </w:r>
      <w:r w:rsidR="0032150B">
        <w:t xml:space="preserve">w zespole </w:t>
      </w:r>
      <w:r w:rsidRPr="00256F92">
        <w:t>będzie liczyć co najmniej 12, można utworzyć stanowisko wicedyrektora.</w:t>
      </w:r>
    </w:p>
    <w:p w:rsidR="00E0674A" w:rsidRPr="00E0674A" w:rsidRDefault="00E0674A" w:rsidP="00E0674A">
      <w:pPr>
        <w:autoSpaceDE w:val="0"/>
        <w:autoSpaceDN w:val="0"/>
        <w:adjustRightInd w:val="0"/>
        <w:rPr>
          <w:rFonts w:eastAsia="ufqWlLJ8VJ6kyR+WgE+O3CRw==+FPEF"/>
        </w:rPr>
      </w:pPr>
      <w:r>
        <w:rPr>
          <w:rFonts w:eastAsia="ufqWlLJ8VJ6kyR+WgE+O3CRw==+FPEF"/>
        </w:rPr>
        <w:t>4.</w:t>
      </w:r>
      <w:r w:rsidR="009E2B82">
        <w:rPr>
          <w:rFonts w:eastAsia="ufqWlLJ8VJ6kyR+WgE+O3CRw==+FPEF"/>
        </w:rPr>
        <w:t xml:space="preserve"> </w:t>
      </w:r>
      <w:r w:rsidRPr="00256F92">
        <w:rPr>
          <w:spacing w:val="-2"/>
        </w:rPr>
        <w:t xml:space="preserve">Powierzenia </w:t>
      </w:r>
      <w:r w:rsidR="005B339E">
        <w:rPr>
          <w:spacing w:val="-2"/>
        </w:rPr>
        <w:t>funkcji W</w:t>
      </w:r>
      <w:r>
        <w:rPr>
          <w:spacing w:val="-2"/>
        </w:rPr>
        <w:t>icedyrektora dokonuje D</w:t>
      </w:r>
      <w:r w:rsidRPr="00256F92">
        <w:rPr>
          <w:spacing w:val="-2"/>
        </w:rPr>
        <w:t xml:space="preserve">yrektor po zasięgnięciu opinii organu </w:t>
      </w:r>
      <w:r>
        <w:t>prowadzącego, Rady Pedagogicznej i Rady R</w:t>
      </w:r>
      <w:r w:rsidRPr="00256F92">
        <w:t>odziców.</w:t>
      </w:r>
    </w:p>
    <w:p w:rsidR="00940C72" w:rsidRDefault="0029423F" w:rsidP="00940C72">
      <w:pPr>
        <w:autoSpaceDE w:val="0"/>
        <w:autoSpaceDN w:val="0"/>
        <w:adjustRightInd w:val="0"/>
      </w:pPr>
      <w:r>
        <w:t>5.</w:t>
      </w:r>
      <w:r w:rsidR="009E2B82">
        <w:t xml:space="preserve"> </w:t>
      </w:r>
      <w:r>
        <w:t xml:space="preserve">Szczegółowy zakres kompetencji Wicedyrektora określa Dyrektor, powierzając </w:t>
      </w:r>
      <w:r w:rsidR="0032150B">
        <w:t xml:space="preserve">mu </w:t>
      </w:r>
      <w:r>
        <w:t>to stanowisko.</w:t>
      </w:r>
    </w:p>
    <w:p w:rsidR="0029423F" w:rsidRPr="00940C72" w:rsidRDefault="0029423F" w:rsidP="00940C72">
      <w:pPr>
        <w:autoSpaceDE w:val="0"/>
        <w:autoSpaceDN w:val="0"/>
        <w:adjustRightInd w:val="0"/>
        <w:rPr>
          <w:rFonts w:eastAsia="ufIuX-nMhlFUa5xntag+0ucw==+FPEF"/>
        </w:rPr>
      </w:pPr>
    </w:p>
    <w:p w:rsidR="00940C72" w:rsidRPr="00940C72" w:rsidRDefault="00940C72" w:rsidP="00940C72">
      <w:pPr>
        <w:autoSpaceDE w:val="0"/>
        <w:autoSpaceDN w:val="0"/>
        <w:adjustRightInd w:val="0"/>
        <w:rPr>
          <w:rFonts w:eastAsia="ufqWlLJ8VJ6kyR+WgE+O3CRw==+FPEF"/>
        </w:rPr>
      </w:pPr>
      <w:r w:rsidRPr="00940C72">
        <w:rPr>
          <w:rFonts w:eastAsia="ufqWlLJ8VJ6kyR+WgE+O3CRw==+FPEF"/>
        </w:rPr>
        <w:t xml:space="preserve">§ </w:t>
      </w:r>
      <w:r>
        <w:rPr>
          <w:rFonts w:eastAsia="ufqWlLJ8VJ6kyR+WgE+O3CRw==+FPEF"/>
        </w:rPr>
        <w:t>21</w:t>
      </w:r>
      <w:r w:rsidRPr="00940C72">
        <w:rPr>
          <w:rFonts w:eastAsia="ufqWlLJ8VJ6kyR+WgE+O3CRw==+FPEF"/>
        </w:rPr>
        <w:t xml:space="preserve">. 1. </w:t>
      </w:r>
      <w:r w:rsidRPr="007A0FA4">
        <w:rPr>
          <w:rFonts w:eastAsia="ufqWlLJ8VJ6kyR+WgE+O3CRw==+FPEF"/>
          <w:b/>
        </w:rPr>
        <w:t>Rada Pedagogiczna</w:t>
      </w:r>
      <w:r w:rsidRPr="00940C72">
        <w:rPr>
          <w:rFonts w:eastAsia="ufqWlLJ8VJ6kyR+WgE+O3CRw==+FPEF"/>
        </w:rPr>
        <w:t xml:space="preserve"> jest </w:t>
      </w:r>
      <w:r w:rsidR="00E0674A">
        <w:rPr>
          <w:rFonts w:eastAsia="ufqWlLJ8VJ6kyR+WgE+O3CRw==+FPEF"/>
        </w:rPr>
        <w:t xml:space="preserve">kolegialnym </w:t>
      </w:r>
      <w:r w:rsidRPr="00940C72">
        <w:rPr>
          <w:rFonts w:eastAsia="ufqWlLJ8VJ6kyR+WgE+O3CRw==+FPEF"/>
        </w:rPr>
        <w:t xml:space="preserve">organem </w:t>
      </w:r>
      <w:r w:rsidRPr="00940C72">
        <w:rPr>
          <w:rFonts w:eastAsia="ufIuX-nMhlFUa5xntag+0ucw==+FPEF"/>
        </w:rPr>
        <w:t xml:space="preserve">Szkoły </w:t>
      </w:r>
      <w:r w:rsidRPr="00940C72">
        <w:rPr>
          <w:rFonts w:eastAsia="ufqWlLJ8VJ6kyR+WgE+O3CRw==+FPEF"/>
        </w:rPr>
        <w:t xml:space="preserve">Podstawowej w zakresie realizacji jego statutowych </w:t>
      </w:r>
      <w:r w:rsidRPr="00940C72">
        <w:rPr>
          <w:rFonts w:eastAsia="ufIuX-nMhlFUa5xntag+0ucw==+FPEF"/>
        </w:rPr>
        <w:t xml:space="preserve">zadań dotyczących kształcenia, </w:t>
      </w:r>
      <w:r w:rsidRPr="00940C72">
        <w:rPr>
          <w:rFonts w:eastAsia="ufqWlLJ8VJ6kyR+WgE+O3CRw==+FPEF"/>
        </w:rPr>
        <w:t>wychowania i opieki.</w:t>
      </w:r>
    </w:p>
    <w:p w:rsidR="00940C72" w:rsidRPr="00940C72" w:rsidRDefault="00940C72" w:rsidP="00940C72">
      <w:pPr>
        <w:autoSpaceDE w:val="0"/>
        <w:autoSpaceDN w:val="0"/>
        <w:adjustRightInd w:val="0"/>
        <w:rPr>
          <w:rFonts w:eastAsia="ufqWlLJ8VJ6kyR+WgE+O3CRw==+FPEF"/>
        </w:rPr>
      </w:pPr>
      <w:r w:rsidRPr="00940C72">
        <w:rPr>
          <w:rFonts w:eastAsia="ufqWlLJ8VJ6kyR+WgE+O3CRw==+FPEF"/>
        </w:rPr>
        <w:t>2. W skład Rady Pedagogicznej wchodzą: dyrektor szkoły i wszyscy nauczyciele zatrudnieni</w:t>
      </w:r>
      <w:r w:rsidR="009E2B82">
        <w:rPr>
          <w:rFonts w:eastAsia="ufqWlLJ8VJ6kyR+WgE+O3CRw==+FPEF"/>
        </w:rPr>
        <w:t xml:space="preserve"> w zespole</w:t>
      </w:r>
      <w:r w:rsidRPr="00940C72">
        <w:rPr>
          <w:rFonts w:eastAsia="ufqWlLJ8VJ6kyR+WgE+O3CRw==+FPEF"/>
        </w:rPr>
        <w:t>.</w:t>
      </w:r>
    </w:p>
    <w:p w:rsidR="00940C72" w:rsidRPr="00940C72" w:rsidRDefault="00940C72" w:rsidP="00940C72">
      <w:pPr>
        <w:autoSpaceDE w:val="0"/>
        <w:autoSpaceDN w:val="0"/>
        <w:adjustRightInd w:val="0"/>
        <w:rPr>
          <w:rFonts w:eastAsia="ufqWlLJ8VJ6kyR+WgE+O3CRw==+FPEF"/>
        </w:rPr>
      </w:pPr>
      <w:r w:rsidRPr="00940C72">
        <w:rPr>
          <w:rFonts w:eastAsia="ufqWlLJ8VJ6kyR+WgE+O3CRw==+FPEF"/>
        </w:rPr>
        <w:t>3. W zebraniach Rady Pedagogicznej mogą brać udział, z głosem doradczym, osoby zapraszane przez jej przewodniczącego za zgodą lub na jej wniosek, w tym przedstawiciele stowarzysz</w:t>
      </w:r>
      <w:r w:rsidR="009E2B82">
        <w:rPr>
          <w:rFonts w:eastAsia="ufqWlLJ8VJ6kyR+WgE+O3CRw==+FPEF"/>
        </w:rPr>
        <w:t>eń i innych organizacji</w:t>
      </w:r>
      <w:r w:rsidRPr="00940C72">
        <w:rPr>
          <w:rFonts w:eastAsia="ufqWlLJ8VJ6kyR+WgE+O3CRw==+FPEF"/>
        </w:rPr>
        <w:t>, których celem statutowym jest działalność wychowawcza lub rozszerzanie i wzbogacanie form działalności dydaktycznej, wychowawczej i opiekuńczej szkoły lub placówki.</w:t>
      </w:r>
    </w:p>
    <w:p w:rsidR="00940C72" w:rsidRPr="00940C72" w:rsidRDefault="00940C72" w:rsidP="00940C72">
      <w:pPr>
        <w:autoSpaceDE w:val="0"/>
        <w:autoSpaceDN w:val="0"/>
        <w:adjustRightInd w:val="0"/>
        <w:rPr>
          <w:rFonts w:eastAsia="ufqWlLJ8VJ6kyR+WgE+O3CRw==+FPEF"/>
        </w:rPr>
      </w:pPr>
      <w:r w:rsidRPr="00940C72">
        <w:rPr>
          <w:rFonts w:eastAsia="ufqWlLJ8VJ6kyR+WgE+O3CRw==+FPEF"/>
        </w:rPr>
        <w:t>4. Uchwały Rady Pedagogicznej są podejmowane zwykłą większością głosów w obecności co najmniej połowy jej członków.</w:t>
      </w:r>
    </w:p>
    <w:p w:rsidR="00756A0B" w:rsidRPr="00256F92" w:rsidRDefault="00756A0B" w:rsidP="00756A0B">
      <w:pPr>
        <w:shd w:val="clear" w:color="auto" w:fill="FFFFFF"/>
        <w:tabs>
          <w:tab w:val="left" w:pos="322"/>
        </w:tabs>
        <w:rPr>
          <w:spacing w:val="-19"/>
        </w:rPr>
      </w:pPr>
      <w:r>
        <w:rPr>
          <w:rFonts w:eastAsia="ufqWlLJ8VJ6kyR+WgE+O3CRw==+FPEF"/>
        </w:rPr>
        <w:t xml:space="preserve">5. </w:t>
      </w:r>
      <w:r w:rsidRPr="00256F92">
        <w:rPr>
          <w:spacing w:val="-6"/>
        </w:rPr>
        <w:t>Zebrania  rady pedagogicznej są organizowane:</w:t>
      </w:r>
    </w:p>
    <w:p w:rsidR="00756A0B" w:rsidRPr="00256F92" w:rsidRDefault="009E2B82" w:rsidP="00756A0B">
      <w:pPr>
        <w:shd w:val="clear" w:color="auto" w:fill="FFFFFF"/>
        <w:tabs>
          <w:tab w:val="left" w:pos="322"/>
        </w:tabs>
        <w:ind w:left="360"/>
        <w:rPr>
          <w:spacing w:val="-6"/>
        </w:rPr>
      </w:pPr>
      <w:r>
        <w:rPr>
          <w:spacing w:val="-6"/>
        </w:rPr>
        <w:t xml:space="preserve"> 1)  </w:t>
      </w:r>
      <w:r w:rsidR="00756A0B" w:rsidRPr="00256F92">
        <w:rPr>
          <w:spacing w:val="-6"/>
        </w:rPr>
        <w:t xml:space="preserve">przed rozpoczęciem roku szkolnego,   </w:t>
      </w:r>
    </w:p>
    <w:p w:rsidR="00756A0B" w:rsidRPr="00256F92" w:rsidRDefault="009E2B82" w:rsidP="00756A0B">
      <w:pPr>
        <w:shd w:val="clear" w:color="auto" w:fill="FFFFFF"/>
        <w:tabs>
          <w:tab w:val="left" w:pos="322"/>
        </w:tabs>
        <w:rPr>
          <w:spacing w:val="-6"/>
        </w:rPr>
      </w:pPr>
      <w:r>
        <w:rPr>
          <w:spacing w:val="-6"/>
        </w:rPr>
        <w:lastRenderedPageBreak/>
        <w:t xml:space="preserve">       2)  </w:t>
      </w:r>
      <w:r w:rsidR="00756A0B" w:rsidRPr="00256F92">
        <w:rPr>
          <w:spacing w:val="-6"/>
        </w:rPr>
        <w:t>w każdym okresie w związku z zatwierdzaniem wyników klasyfikowania  i promowania uczniów oraz analizą i oceną realizacji zadań dydaktycznych,   wychowawczych i opiekuńczych szkoły,</w:t>
      </w:r>
    </w:p>
    <w:p w:rsidR="00756A0B" w:rsidRPr="00256F92" w:rsidRDefault="00756A0B" w:rsidP="00756A0B">
      <w:pPr>
        <w:shd w:val="clear" w:color="auto" w:fill="FFFFFF"/>
        <w:tabs>
          <w:tab w:val="left" w:pos="322"/>
        </w:tabs>
        <w:ind w:left="360"/>
        <w:rPr>
          <w:spacing w:val="-6"/>
        </w:rPr>
      </w:pPr>
      <w:r w:rsidRPr="00256F92">
        <w:rPr>
          <w:spacing w:val="-6"/>
        </w:rPr>
        <w:t>3)   po zakończeniu rocznych zajęć szkolnych,</w:t>
      </w:r>
    </w:p>
    <w:p w:rsidR="00756A0B" w:rsidRDefault="00756A0B" w:rsidP="00756A0B">
      <w:pPr>
        <w:shd w:val="clear" w:color="auto" w:fill="FFFFFF"/>
        <w:tabs>
          <w:tab w:val="left" w:pos="322"/>
        </w:tabs>
        <w:ind w:left="360"/>
        <w:rPr>
          <w:spacing w:val="-6"/>
        </w:rPr>
      </w:pPr>
      <w:r w:rsidRPr="00256F92">
        <w:rPr>
          <w:spacing w:val="-6"/>
        </w:rPr>
        <w:t xml:space="preserve">4)   w miarę bieżących potrzeb. </w:t>
      </w:r>
    </w:p>
    <w:p w:rsidR="00756A0B" w:rsidRPr="00756A0B" w:rsidRDefault="00756A0B" w:rsidP="00756A0B">
      <w:pPr>
        <w:shd w:val="clear" w:color="auto" w:fill="FFFFFF"/>
        <w:tabs>
          <w:tab w:val="left" w:pos="322"/>
        </w:tabs>
        <w:spacing w:before="192"/>
        <w:ind w:left="322" w:right="10" w:hanging="322"/>
        <w:rPr>
          <w:spacing w:val="-18"/>
        </w:rPr>
      </w:pPr>
      <w:r>
        <w:rPr>
          <w:spacing w:val="-6"/>
        </w:rPr>
        <w:t>6.</w:t>
      </w:r>
      <w:r w:rsidRPr="00756A0B">
        <w:rPr>
          <w:spacing w:val="-5"/>
        </w:rPr>
        <w:t xml:space="preserve"> </w:t>
      </w:r>
      <w:r>
        <w:rPr>
          <w:spacing w:val="-5"/>
        </w:rPr>
        <w:t>Zebrania, o których mowa w ust.5</w:t>
      </w:r>
      <w:r w:rsidRPr="00256F92">
        <w:rPr>
          <w:spacing w:val="-5"/>
        </w:rPr>
        <w:t xml:space="preserve"> mogą być organizowane na wniosek organu </w:t>
      </w:r>
      <w:r w:rsidRPr="00256F92">
        <w:t xml:space="preserve">sprawującego nadzór pedagogiczny, z inicjatywy przewodniczącego </w:t>
      </w:r>
      <w:r w:rsidR="009E2B82">
        <w:t>Rady Pedagogicznej, Rady Rodziców</w:t>
      </w:r>
      <w:r w:rsidRPr="00256F92">
        <w:t>, organu prowadzącego szkołę albo co najmniej 1/3 czł</w:t>
      </w:r>
      <w:r w:rsidR="009E2B82">
        <w:t>onków Rady P</w:t>
      </w:r>
      <w:r>
        <w:t>edagogicznej szkoły</w:t>
      </w:r>
      <w:r w:rsidRPr="00256F92">
        <w:t>.</w:t>
      </w:r>
    </w:p>
    <w:p w:rsidR="00940C72" w:rsidRPr="00940C72" w:rsidRDefault="00940C72" w:rsidP="00756A0B">
      <w:pPr>
        <w:autoSpaceDE w:val="0"/>
        <w:autoSpaceDN w:val="0"/>
        <w:adjustRightInd w:val="0"/>
        <w:rPr>
          <w:rFonts w:eastAsia="ufqWlLJ8VJ6kyR+WgE+O3CRw==+FPEF"/>
        </w:rPr>
      </w:pPr>
    </w:p>
    <w:p w:rsidR="00940C72" w:rsidRPr="00940C72" w:rsidRDefault="00940C72" w:rsidP="00940C72">
      <w:pPr>
        <w:autoSpaceDE w:val="0"/>
        <w:autoSpaceDN w:val="0"/>
        <w:adjustRightInd w:val="0"/>
        <w:rPr>
          <w:rFonts w:eastAsia="ufIuX-nMhlFUa5xntag+0ucw==+FPEF"/>
        </w:rPr>
      </w:pPr>
      <w:r w:rsidRPr="00940C72">
        <w:rPr>
          <w:rFonts w:eastAsia="ufqWlLJ8VJ6kyR+WgE+O3CRw==+FPEF"/>
        </w:rPr>
        <w:t>§ 2</w:t>
      </w:r>
      <w:r>
        <w:rPr>
          <w:rFonts w:eastAsia="ufqWlLJ8VJ6kyR+WgE+O3CRw==+FPEF"/>
        </w:rPr>
        <w:t>2</w:t>
      </w:r>
      <w:r w:rsidRPr="00940C72">
        <w:rPr>
          <w:rFonts w:eastAsia="ufqWlLJ8VJ6kyR+WgE+O3CRw==+FPEF"/>
        </w:rPr>
        <w:t xml:space="preserve">.1. Do kompetencji </w:t>
      </w:r>
      <w:r w:rsidRPr="00940C72">
        <w:rPr>
          <w:rFonts w:eastAsia="ufIuX-nMhlFUa5xntag+0ucw==+FPEF"/>
        </w:rPr>
        <w:t xml:space="preserve">stanowiących </w:t>
      </w:r>
      <w:r w:rsidRPr="00940C72">
        <w:rPr>
          <w:rFonts w:eastAsia="ufqWlLJ8VJ6kyR+WgE+O3CRw==+FPEF"/>
        </w:rPr>
        <w:t xml:space="preserve">Rady Pedagogicznej </w:t>
      </w:r>
      <w:r w:rsidRPr="00940C72">
        <w:rPr>
          <w:rFonts w:eastAsia="ufIuX-nMhlFUa5xntag+0ucw==+FPEF"/>
        </w:rPr>
        <w:t>należy:</w:t>
      </w:r>
    </w:p>
    <w:p w:rsidR="00940C72" w:rsidRPr="00940C72" w:rsidRDefault="00940C72" w:rsidP="003A540F">
      <w:pPr>
        <w:numPr>
          <w:ilvl w:val="0"/>
          <w:numId w:val="12"/>
        </w:numPr>
        <w:autoSpaceDE w:val="0"/>
        <w:autoSpaceDN w:val="0"/>
        <w:adjustRightInd w:val="0"/>
        <w:rPr>
          <w:rFonts w:eastAsia="ufqWlLJ8VJ6kyR+WgE+O3CRw==+FPEF"/>
        </w:rPr>
      </w:pPr>
      <w:r w:rsidRPr="00940C72">
        <w:rPr>
          <w:rFonts w:eastAsia="ufqWlLJ8VJ6kyR+WgE+O3CRw==+FPEF"/>
        </w:rPr>
        <w:t>zatwierdzanie planów pracy</w:t>
      </w:r>
      <w:r w:rsidR="00756A0B">
        <w:rPr>
          <w:rFonts w:eastAsia="ufqWlLJ8VJ6kyR+WgE+O3CRw==+FPEF"/>
        </w:rPr>
        <w:t xml:space="preserve"> szkoły</w:t>
      </w:r>
      <w:r w:rsidRPr="00940C72">
        <w:rPr>
          <w:rFonts w:eastAsia="ufqWlLJ8VJ6kyR+WgE+O3CRw==+FPEF"/>
        </w:rPr>
        <w:t>;</w:t>
      </w:r>
    </w:p>
    <w:p w:rsidR="00940C72" w:rsidRDefault="00940C72" w:rsidP="003A540F">
      <w:pPr>
        <w:numPr>
          <w:ilvl w:val="0"/>
          <w:numId w:val="12"/>
        </w:numPr>
        <w:autoSpaceDE w:val="0"/>
        <w:autoSpaceDN w:val="0"/>
        <w:adjustRightInd w:val="0"/>
        <w:rPr>
          <w:rFonts w:eastAsia="ufqWlLJ8VJ6kyR+WgE+O3CRw==+FPEF"/>
        </w:rPr>
      </w:pPr>
      <w:r w:rsidRPr="00940C72">
        <w:rPr>
          <w:rFonts w:eastAsia="ufqWlLJ8VJ6kyR+WgE+O3CRw==+FPEF"/>
        </w:rPr>
        <w:t xml:space="preserve">podejmowanie </w:t>
      </w:r>
      <w:r w:rsidRPr="00940C72">
        <w:rPr>
          <w:rFonts w:eastAsia="ufIuX-nMhlFUa5xntag+0ucw==+FPEF"/>
        </w:rPr>
        <w:t xml:space="preserve">uchwał </w:t>
      </w:r>
      <w:r w:rsidRPr="00940C72">
        <w:rPr>
          <w:rFonts w:eastAsia="ufqWlLJ8VJ6kyR+WgE+O3CRw==+FPEF"/>
        </w:rPr>
        <w:t>w sprawie wyników klasyfikacji i promocji uczniów;</w:t>
      </w:r>
    </w:p>
    <w:p w:rsidR="007F193A" w:rsidRPr="00940C72" w:rsidRDefault="007F193A" w:rsidP="003A540F">
      <w:pPr>
        <w:numPr>
          <w:ilvl w:val="0"/>
          <w:numId w:val="12"/>
        </w:numPr>
        <w:autoSpaceDE w:val="0"/>
        <w:autoSpaceDN w:val="0"/>
        <w:adjustRightInd w:val="0"/>
        <w:rPr>
          <w:rFonts w:eastAsia="ufqWlLJ8VJ6kyR+WgE+O3CRw==+FPEF"/>
        </w:rPr>
      </w:pPr>
      <w:r>
        <w:rPr>
          <w:rFonts w:eastAsia="ufqWlLJ8VJ6kyR+WgE+O3CRw==+FPEF"/>
        </w:rPr>
        <w:t>uchwalenie statutu szkoły;</w:t>
      </w:r>
    </w:p>
    <w:p w:rsidR="00940C72" w:rsidRPr="00940C72" w:rsidRDefault="00940C72" w:rsidP="003A540F">
      <w:pPr>
        <w:numPr>
          <w:ilvl w:val="0"/>
          <w:numId w:val="12"/>
        </w:numPr>
        <w:autoSpaceDE w:val="0"/>
        <w:autoSpaceDN w:val="0"/>
        <w:adjustRightInd w:val="0"/>
        <w:rPr>
          <w:rFonts w:eastAsia="ufqWlLJ8VJ6kyR+WgE+O3CRw==+FPEF"/>
        </w:rPr>
      </w:pPr>
      <w:r w:rsidRPr="00940C72">
        <w:rPr>
          <w:rFonts w:eastAsia="ufqWlLJ8VJ6kyR+WgE+O3CRw==+FPEF"/>
        </w:rPr>
        <w:t xml:space="preserve">podejmowanie </w:t>
      </w:r>
      <w:r w:rsidRPr="00940C72">
        <w:rPr>
          <w:rFonts w:eastAsia="ufIuX-nMhlFUa5xntag+0ucw==+FPEF"/>
        </w:rPr>
        <w:t xml:space="preserve">uchwał </w:t>
      </w:r>
      <w:r w:rsidRPr="00940C72">
        <w:rPr>
          <w:rFonts w:eastAsia="ufqWlLJ8VJ6kyR+WgE+O3CRw==+FPEF"/>
        </w:rPr>
        <w:t>w sprawie innowacji i eksperymentów pedagogicznych;</w:t>
      </w:r>
    </w:p>
    <w:p w:rsidR="00940C72" w:rsidRPr="00940C72" w:rsidRDefault="00940C72" w:rsidP="003A540F">
      <w:pPr>
        <w:numPr>
          <w:ilvl w:val="0"/>
          <w:numId w:val="12"/>
        </w:numPr>
        <w:autoSpaceDE w:val="0"/>
        <w:autoSpaceDN w:val="0"/>
        <w:adjustRightInd w:val="0"/>
        <w:rPr>
          <w:rFonts w:eastAsia="ufqWlLJ8VJ6kyR+WgE+O3CRw==+FPEF"/>
        </w:rPr>
      </w:pPr>
      <w:r w:rsidRPr="00940C72">
        <w:rPr>
          <w:rFonts w:eastAsia="ufqWlLJ8VJ6kyR+WgE+O3CRw==+FPEF"/>
        </w:rPr>
        <w:t>ustalanie organizacji doskonalenia zawodowego nauczycieli;</w:t>
      </w:r>
    </w:p>
    <w:p w:rsidR="00940C72" w:rsidRPr="00940C72" w:rsidRDefault="00940C72" w:rsidP="003A540F">
      <w:pPr>
        <w:numPr>
          <w:ilvl w:val="0"/>
          <w:numId w:val="12"/>
        </w:numPr>
        <w:autoSpaceDE w:val="0"/>
        <w:autoSpaceDN w:val="0"/>
        <w:adjustRightInd w:val="0"/>
        <w:rPr>
          <w:rFonts w:eastAsia="ufqWlLJ8VJ6kyR+WgE+O3CRw==+FPEF"/>
        </w:rPr>
      </w:pPr>
      <w:r w:rsidRPr="00940C72">
        <w:rPr>
          <w:rFonts w:eastAsia="ufqWlLJ8VJ6kyR+WgE+O3CRw==+FPEF"/>
        </w:rPr>
        <w:t>udzielenie zgody na uruchomienie oddziału międzynarodowego;</w:t>
      </w:r>
    </w:p>
    <w:p w:rsidR="00940C72" w:rsidRPr="00940C72" w:rsidRDefault="00940C72" w:rsidP="003A540F">
      <w:pPr>
        <w:numPr>
          <w:ilvl w:val="0"/>
          <w:numId w:val="12"/>
        </w:numPr>
        <w:autoSpaceDE w:val="0"/>
        <w:autoSpaceDN w:val="0"/>
        <w:adjustRightInd w:val="0"/>
        <w:rPr>
          <w:rFonts w:eastAsia="ufqWlLJ8VJ6kyR+WgE+O3CRw==+FPEF"/>
        </w:rPr>
      </w:pPr>
      <w:r w:rsidRPr="00940C72">
        <w:rPr>
          <w:rFonts w:eastAsia="ufqWlLJ8VJ6kyR+WgE+O3CRw==+FPEF"/>
        </w:rPr>
        <w:t>cofniecie zgody na uruchomienie oddziału międzynarodowego;</w:t>
      </w:r>
    </w:p>
    <w:p w:rsidR="00940C72" w:rsidRPr="00940C72" w:rsidRDefault="00940C72" w:rsidP="003A540F">
      <w:pPr>
        <w:numPr>
          <w:ilvl w:val="0"/>
          <w:numId w:val="12"/>
        </w:numPr>
        <w:autoSpaceDE w:val="0"/>
        <w:autoSpaceDN w:val="0"/>
        <w:adjustRightInd w:val="0"/>
        <w:rPr>
          <w:rFonts w:eastAsia="ufqWlLJ8VJ6kyR+WgE+O3CRw==+FPEF"/>
        </w:rPr>
      </w:pPr>
      <w:r w:rsidRPr="00940C72">
        <w:rPr>
          <w:rFonts w:eastAsia="ufqWlLJ8VJ6kyR+WgE+O3CRw==+FPEF"/>
        </w:rPr>
        <w:t>ustalanie sposobu wykorzystania wyników nadzoru pedagogicznego, w tym sprawowanego nad szkołą lub placówką przez organ sprawujący nadzór pedagogiczny, w celu doskonalenia pracy szkoły lub placówki.</w:t>
      </w:r>
    </w:p>
    <w:p w:rsidR="00940C72" w:rsidRPr="00940C72" w:rsidRDefault="00940C72" w:rsidP="00940C72">
      <w:pPr>
        <w:autoSpaceDE w:val="0"/>
        <w:autoSpaceDN w:val="0"/>
        <w:adjustRightInd w:val="0"/>
        <w:rPr>
          <w:rFonts w:eastAsia="ufqWlLJ8VJ6kyR+WgE+O3CRw==+FPEF"/>
        </w:rPr>
      </w:pPr>
      <w:r w:rsidRPr="00940C72">
        <w:rPr>
          <w:rFonts w:eastAsia="ufqWlLJ8VJ6kyR+WgE+O3CRw==+FPEF"/>
        </w:rPr>
        <w:t>2. Ponadto do kompetencji rady pedagogicznej należy:</w:t>
      </w:r>
    </w:p>
    <w:p w:rsidR="00940C72" w:rsidRPr="00940C72" w:rsidRDefault="00940C72" w:rsidP="00940C72">
      <w:pPr>
        <w:autoSpaceDE w:val="0"/>
        <w:autoSpaceDN w:val="0"/>
        <w:adjustRightInd w:val="0"/>
        <w:rPr>
          <w:rFonts w:eastAsia="ufqWlLJ8VJ6kyR+WgE+O3CRw==+FPEF"/>
        </w:rPr>
      </w:pPr>
      <w:r w:rsidRPr="00940C72">
        <w:rPr>
          <w:rFonts w:eastAsia="ufqWlLJ8VJ6kyR+WgE+O3CRw==+FPEF"/>
        </w:rPr>
        <w:t xml:space="preserve">      1) delegowanie swoich przedstawicieli do komisji konkursowe</w:t>
      </w:r>
      <w:r w:rsidR="009E2B82">
        <w:rPr>
          <w:rFonts w:eastAsia="ufqWlLJ8VJ6kyR+WgE+O3CRw==+FPEF"/>
        </w:rPr>
        <w:t xml:space="preserve">j na stanowisko dyrektora,      </w:t>
      </w:r>
    </w:p>
    <w:p w:rsidR="00940C72" w:rsidRPr="00940C72" w:rsidRDefault="00940C72" w:rsidP="00940C72">
      <w:pPr>
        <w:autoSpaceDE w:val="0"/>
        <w:autoSpaceDN w:val="0"/>
        <w:adjustRightInd w:val="0"/>
        <w:rPr>
          <w:rFonts w:eastAsia="ufqWlLJ8VJ6kyR+WgE+O3CRw==+FPEF"/>
        </w:rPr>
      </w:pPr>
      <w:r w:rsidRPr="00940C72">
        <w:rPr>
          <w:rFonts w:eastAsia="ufqWlLJ8VJ6kyR+WgE+O3CRw==+FPEF"/>
        </w:rPr>
        <w:t xml:space="preserve">      2) wskazanie dla ucznia sposobu lub sposobów dostosowania warunków lub formy </w:t>
      </w:r>
    </w:p>
    <w:p w:rsidR="00940C72" w:rsidRPr="00940C72" w:rsidRDefault="00940C72" w:rsidP="00940C72">
      <w:pPr>
        <w:autoSpaceDE w:val="0"/>
        <w:autoSpaceDN w:val="0"/>
        <w:adjustRightInd w:val="0"/>
        <w:rPr>
          <w:rFonts w:eastAsia="ufqWlLJ8VJ6kyR+WgE+O3CRw==+FPEF"/>
        </w:rPr>
      </w:pPr>
      <w:r w:rsidRPr="00940C72">
        <w:rPr>
          <w:rFonts w:eastAsia="ufqWlLJ8VJ6kyR+WgE+O3CRw==+FPEF"/>
        </w:rPr>
        <w:t xml:space="preserve">     </w:t>
      </w:r>
      <w:r w:rsidR="009E2B82">
        <w:rPr>
          <w:rFonts w:eastAsia="ufqWlLJ8VJ6kyR+WgE+O3CRw==+FPEF"/>
        </w:rPr>
        <w:t xml:space="preserve">     przeprowadzenia egzaminu ósm</w:t>
      </w:r>
      <w:r w:rsidRPr="00940C72">
        <w:rPr>
          <w:rFonts w:eastAsia="ufqWlLJ8VJ6kyR+WgE+O3CRw==+FPEF"/>
        </w:rPr>
        <w:t>oklasisty zgodnie z odrębnymi przepisami.</w:t>
      </w:r>
    </w:p>
    <w:p w:rsidR="00940C72" w:rsidRPr="00940C72" w:rsidRDefault="00940C72" w:rsidP="00940C72">
      <w:pPr>
        <w:autoSpaceDE w:val="0"/>
        <w:autoSpaceDN w:val="0"/>
        <w:adjustRightInd w:val="0"/>
        <w:rPr>
          <w:rFonts w:eastAsia="ufIuX-nMhlFUa5xntag+0ucw==+FPEF"/>
        </w:rPr>
      </w:pPr>
      <w:r w:rsidRPr="00940C72">
        <w:rPr>
          <w:rFonts w:eastAsia="ufqWlLJ8VJ6kyR+WgE+O3CRw==+FPEF"/>
        </w:rPr>
        <w:t xml:space="preserve">3. Rada Pedagogiczna opiniuje w </w:t>
      </w:r>
      <w:r w:rsidRPr="00940C72">
        <w:rPr>
          <w:rFonts w:eastAsia="ufIuX-nMhlFUa5xntag+0ucw==+FPEF"/>
        </w:rPr>
        <w:t>szczególności:</w:t>
      </w:r>
    </w:p>
    <w:p w:rsidR="00756A0B" w:rsidRDefault="00940C72" w:rsidP="003A540F">
      <w:pPr>
        <w:numPr>
          <w:ilvl w:val="0"/>
          <w:numId w:val="13"/>
        </w:numPr>
        <w:autoSpaceDE w:val="0"/>
        <w:autoSpaceDN w:val="0"/>
        <w:adjustRightInd w:val="0"/>
        <w:rPr>
          <w:rFonts w:eastAsia="ufqWlLJ8VJ6kyR+WgE+O3CRw==+FPEF"/>
        </w:rPr>
      </w:pPr>
      <w:r w:rsidRPr="00756A0B">
        <w:rPr>
          <w:rFonts w:eastAsia="ufIuX-nMhlFUa5xntag+0ucw==+FPEF"/>
        </w:rPr>
        <w:t xml:space="preserve">organizację </w:t>
      </w:r>
      <w:r w:rsidRPr="00756A0B">
        <w:rPr>
          <w:rFonts w:eastAsia="ufqWlLJ8VJ6kyR+WgE+O3CRw==+FPEF"/>
        </w:rPr>
        <w:t xml:space="preserve">pracy </w:t>
      </w:r>
      <w:r w:rsidRPr="00756A0B">
        <w:rPr>
          <w:rFonts w:eastAsia="ufIuX-nMhlFUa5xntag+0ucw==+FPEF"/>
        </w:rPr>
        <w:t xml:space="preserve">Szkoły </w:t>
      </w:r>
      <w:r w:rsidRPr="00756A0B">
        <w:rPr>
          <w:rFonts w:eastAsia="ufqWlLJ8VJ6kyR+WgE+O3CRw==+FPEF"/>
        </w:rPr>
        <w:t xml:space="preserve">Podstawowej, w tym </w:t>
      </w:r>
      <w:r w:rsidRPr="00756A0B">
        <w:rPr>
          <w:rFonts w:eastAsia="ufIuX-nMhlFUa5xntag+0ucw==+FPEF"/>
        </w:rPr>
        <w:t xml:space="preserve">zwłaszcza </w:t>
      </w:r>
      <w:r w:rsidRPr="00756A0B">
        <w:rPr>
          <w:rFonts w:eastAsia="ufqWlLJ8VJ6kyR+WgE+O3CRw==+FPEF"/>
        </w:rPr>
        <w:t xml:space="preserve">tygodniowy </w:t>
      </w:r>
      <w:r w:rsidRPr="00756A0B">
        <w:rPr>
          <w:rFonts w:eastAsia="ufIuX-nMhlFUa5xntag+0ucw==+FPEF"/>
        </w:rPr>
        <w:t xml:space="preserve">rozkład zajęć </w:t>
      </w:r>
      <w:r w:rsidR="00756A0B" w:rsidRPr="00756A0B">
        <w:rPr>
          <w:rFonts w:eastAsia="ufqWlLJ8VJ6kyR+WgE+O3CRw==+FPEF"/>
        </w:rPr>
        <w:t>lekcyjnych i pozalekcyjnych</w:t>
      </w:r>
      <w:r w:rsidR="00756A0B">
        <w:rPr>
          <w:rFonts w:eastAsia="ufqWlLJ8VJ6kyR+WgE+O3CRw==+FPEF"/>
        </w:rPr>
        <w:t>:</w:t>
      </w:r>
      <w:r w:rsidR="00756A0B" w:rsidRPr="00756A0B">
        <w:rPr>
          <w:rFonts w:eastAsia="ufqWlLJ8VJ6kyR+WgE+O3CRw==+FPEF"/>
        </w:rPr>
        <w:t xml:space="preserve"> </w:t>
      </w:r>
    </w:p>
    <w:p w:rsidR="00940C72" w:rsidRPr="00756A0B" w:rsidRDefault="00940C72" w:rsidP="003A540F">
      <w:pPr>
        <w:numPr>
          <w:ilvl w:val="0"/>
          <w:numId w:val="13"/>
        </w:numPr>
        <w:autoSpaceDE w:val="0"/>
        <w:autoSpaceDN w:val="0"/>
        <w:adjustRightInd w:val="0"/>
        <w:rPr>
          <w:rFonts w:eastAsia="ufqWlLJ8VJ6kyR+WgE+O3CRw==+FPEF"/>
        </w:rPr>
      </w:pPr>
      <w:r w:rsidRPr="00756A0B">
        <w:rPr>
          <w:rFonts w:eastAsia="ufqWlLJ8VJ6kyR+WgE+O3CRw==+FPEF"/>
        </w:rPr>
        <w:t>projekt planu finansowego</w:t>
      </w:r>
      <w:r w:rsidR="00756A0B" w:rsidRPr="00756A0B">
        <w:rPr>
          <w:rFonts w:eastAsia="ufqWlLJ8VJ6kyR+WgE+O3CRw==+FPEF"/>
        </w:rPr>
        <w:t xml:space="preserve"> </w:t>
      </w:r>
      <w:r w:rsidRPr="00756A0B">
        <w:rPr>
          <w:rFonts w:eastAsia="ufqWlLJ8VJ6kyR+WgE+O3CRw==+FPEF"/>
        </w:rPr>
        <w:t>;</w:t>
      </w:r>
    </w:p>
    <w:p w:rsidR="00940C72" w:rsidRPr="00940C72" w:rsidRDefault="00940C72" w:rsidP="003A540F">
      <w:pPr>
        <w:numPr>
          <w:ilvl w:val="0"/>
          <w:numId w:val="13"/>
        </w:numPr>
        <w:autoSpaceDE w:val="0"/>
        <w:autoSpaceDN w:val="0"/>
        <w:adjustRightInd w:val="0"/>
        <w:rPr>
          <w:rFonts w:eastAsia="ufqWlLJ8VJ6kyR+WgE+O3CRw==+FPEF"/>
        </w:rPr>
      </w:pPr>
      <w:r w:rsidRPr="00940C72">
        <w:rPr>
          <w:rFonts w:eastAsia="ufqWlLJ8VJ6kyR+WgE+O3CRw==+FPEF"/>
        </w:rPr>
        <w:t xml:space="preserve">wnioski Dyrektora w sprawach </w:t>
      </w:r>
      <w:r w:rsidRPr="00940C72">
        <w:rPr>
          <w:rFonts w:eastAsia="ufIuX-nMhlFUa5xntag+0ucw==+FPEF"/>
        </w:rPr>
        <w:t xml:space="preserve">odznaczeń, </w:t>
      </w:r>
      <w:r w:rsidRPr="00940C72">
        <w:rPr>
          <w:rFonts w:eastAsia="ufqWlLJ8VJ6kyR+WgE+O3CRw==+FPEF"/>
        </w:rPr>
        <w:t xml:space="preserve">nagród i innych </w:t>
      </w:r>
      <w:r w:rsidRPr="00940C72">
        <w:rPr>
          <w:rFonts w:eastAsia="ufIuX-nMhlFUa5xntag+0ucw==+FPEF"/>
        </w:rPr>
        <w:t xml:space="preserve">wyróżnień </w:t>
      </w:r>
      <w:r w:rsidRPr="00940C72">
        <w:rPr>
          <w:rFonts w:eastAsia="ufqWlLJ8VJ6kyR+WgE+O3CRw==+FPEF"/>
        </w:rPr>
        <w:t>dla nauczycieli;</w:t>
      </w:r>
    </w:p>
    <w:p w:rsidR="00940C72" w:rsidRPr="00940C72" w:rsidRDefault="00940C72" w:rsidP="003A540F">
      <w:pPr>
        <w:numPr>
          <w:ilvl w:val="0"/>
          <w:numId w:val="13"/>
        </w:numPr>
        <w:autoSpaceDE w:val="0"/>
        <w:autoSpaceDN w:val="0"/>
        <w:adjustRightInd w:val="0"/>
        <w:rPr>
          <w:rFonts w:eastAsia="ufIuX-nMhlFUa5xntag+0ucw==+FPEF"/>
        </w:rPr>
      </w:pPr>
      <w:r w:rsidRPr="00940C72">
        <w:rPr>
          <w:rFonts w:eastAsia="ufqWlLJ8VJ6kyR+WgE+O3CRw==+FPEF"/>
        </w:rPr>
        <w:lastRenderedPageBreak/>
        <w:t xml:space="preserve">propozycje Dyrektora w sprawach </w:t>
      </w:r>
      <w:r w:rsidRPr="00940C72">
        <w:rPr>
          <w:rFonts w:eastAsia="ufIuX-nMhlFUa5xntag+0ucw==+FPEF"/>
        </w:rPr>
        <w:t xml:space="preserve">przydziału </w:t>
      </w:r>
      <w:r w:rsidRPr="00940C72">
        <w:rPr>
          <w:rFonts w:eastAsia="ufqWlLJ8VJ6kyR+WgE+O3CRw==+FPEF"/>
        </w:rPr>
        <w:t xml:space="preserve">nauczycielom </w:t>
      </w:r>
      <w:r w:rsidRPr="00940C72">
        <w:rPr>
          <w:rFonts w:eastAsia="ufIuX-nMhlFUa5xntag+0ucw==+FPEF"/>
        </w:rPr>
        <w:t xml:space="preserve">stałych </w:t>
      </w:r>
      <w:r w:rsidRPr="00940C72">
        <w:rPr>
          <w:rFonts w:eastAsia="ufqWlLJ8VJ6kyR+WgE+O3CRw==+FPEF"/>
        </w:rPr>
        <w:t xml:space="preserve">prac i </w:t>
      </w:r>
      <w:r w:rsidRPr="00940C72">
        <w:rPr>
          <w:rFonts w:eastAsia="ufIuX-nMhlFUa5xntag+0ucw==+FPEF"/>
        </w:rPr>
        <w:t>zajęć</w:t>
      </w:r>
      <w:r w:rsidR="007F193A">
        <w:rPr>
          <w:rFonts w:eastAsia="ufIuX-nMhlFUa5xntag+0ucw==+FPEF"/>
        </w:rPr>
        <w:t xml:space="preserve">                </w:t>
      </w:r>
      <w:r w:rsidRPr="00940C72">
        <w:rPr>
          <w:rFonts w:eastAsia="ufIuX-nMhlFUa5xntag+0ucw==+FPEF"/>
        </w:rPr>
        <w:t xml:space="preserve"> </w:t>
      </w:r>
      <w:r w:rsidRPr="00940C72">
        <w:rPr>
          <w:rFonts w:eastAsia="ufqWlLJ8VJ6kyR+WgE+O3CRw==+FPEF"/>
        </w:rPr>
        <w:t xml:space="preserve">w ramach wynagrodzenia zasadniczego oraz dodatkowo </w:t>
      </w:r>
      <w:r w:rsidRPr="00940C72">
        <w:rPr>
          <w:rFonts w:eastAsia="ufIuX-nMhlFUa5xntag+0ucw==+FPEF"/>
        </w:rPr>
        <w:t xml:space="preserve">płatnych zajęć </w:t>
      </w:r>
      <w:r w:rsidRPr="00940C72">
        <w:rPr>
          <w:rFonts w:eastAsia="ufqWlLJ8VJ6kyR+WgE+O3CRw==+FPEF"/>
        </w:rPr>
        <w:t xml:space="preserve">dydaktycznych, wychowawczych i </w:t>
      </w:r>
      <w:r w:rsidRPr="00940C72">
        <w:rPr>
          <w:rFonts w:eastAsia="ufIuX-nMhlFUa5xntag+0ucw==+FPEF"/>
        </w:rPr>
        <w:t>opiekuńczych;</w:t>
      </w:r>
    </w:p>
    <w:p w:rsidR="00940C72" w:rsidRPr="00940C72" w:rsidRDefault="00940C72" w:rsidP="003A540F">
      <w:pPr>
        <w:numPr>
          <w:ilvl w:val="0"/>
          <w:numId w:val="13"/>
        </w:numPr>
        <w:autoSpaceDE w:val="0"/>
        <w:autoSpaceDN w:val="0"/>
        <w:adjustRightInd w:val="0"/>
        <w:rPr>
          <w:rFonts w:eastAsia="ufIuX-nMhlFUa5xntag+0ucw==+FPEF"/>
        </w:rPr>
      </w:pPr>
      <w:r w:rsidRPr="00940C72">
        <w:rPr>
          <w:rFonts w:eastAsia="ufqWlLJ8VJ6kyR+WgE+O3CRw==+FPEF"/>
        </w:rPr>
        <w:t>programy wychowania przedszkolnego i programy nauczania</w:t>
      </w:r>
      <w:r w:rsidRPr="00940C72">
        <w:t xml:space="preserve"> </w:t>
      </w:r>
      <w:r w:rsidRPr="00940C72">
        <w:rPr>
          <w:rFonts w:eastAsia="ufqWlLJ8VJ6kyR+WgE+O3CRw==+FPEF"/>
        </w:rPr>
        <w:t>z za</w:t>
      </w:r>
      <w:r w:rsidR="009E2B82">
        <w:rPr>
          <w:rFonts w:eastAsia="ufqWlLJ8VJ6kyR+WgE+O3CRw==+FPEF"/>
        </w:rPr>
        <w:t>kresu kształcenia ogólnego przez</w:t>
      </w:r>
      <w:r w:rsidRPr="00940C72">
        <w:rPr>
          <w:rFonts w:eastAsia="ufqWlLJ8VJ6kyR+WgE+O3CRw==+FPEF"/>
        </w:rPr>
        <w:t xml:space="preserve"> ich dopuszczenie do stosowania w Szkole Podstawowej;</w:t>
      </w:r>
    </w:p>
    <w:p w:rsidR="00940C72" w:rsidRPr="00940C72" w:rsidRDefault="00940C72" w:rsidP="003A540F">
      <w:pPr>
        <w:numPr>
          <w:ilvl w:val="0"/>
          <w:numId w:val="13"/>
        </w:numPr>
        <w:autoSpaceDE w:val="0"/>
        <w:autoSpaceDN w:val="0"/>
        <w:adjustRightInd w:val="0"/>
        <w:rPr>
          <w:rFonts w:eastAsia="ufIuX-nMhlFUa5xntag+0ucw==+FPEF"/>
        </w:rPr>
      </w:pPr>
      <w:r w:rsidRPr="00940C72">
        <w:rPr>
          <w:rFonts w:eastAsia="ufIuX-nMhlFUa5xntag+0ucw==+FPEF"/>
        </w:rPr>
        <w:t>zestaw podręczników lub materiałów edukacyjnych obowiązujących we wszystkich oddziałach danej klasy przez okres co najmniej 3 lat oraz materiały ćwiczeniowe obowiązujące w poszczególnych oddziałach w danym roku szkolnym;</w:t>
      </w:r>
    </w:p>
    <w:p w:rsidR="00940C72" w:rsidRPr="00940C72" w:rsidRDefault="00940C72" w:rsidP="003A540F">
      <w:pPr>
        <w:numPr>
          <w:ilvl w:val="0"/>
          <w:numId w:val="13"/>
        </w:numPr>
        <w:autoSpaceDE w:val="0"/>
        <w:autoSpaceDN w:val="0"/>
        <w:adjustRightInd w:val="0"/>
        <w:rPr>
          <w:rFonts w:eastAsia="ufIuX-nMhlFUa5xntag+0ucw==+FPEF"/>
        </w:rPr>
      </w:pPr>
      <w:r w:rsidRPr="00940C72">
        <w:rPr>
          <w:rFonts w:eastAsia="ufIuX-nMhlFUa5xntag+0ucw==+FPEF"/>
        </w:rPr>
        <w:t>przedstawione przez dyrektora propozycje realizacji zajęć</w:t>
      </w:r>
      <w:r w:rsidR="00780DE5">
        <w:rPr>
          <w:rFonts w:eastAsia="ufIuX-nMhlFUa5xntag+0ucw==+FPEF"/>
        </w:rPr>
        <w:t xml:space="preserve"> wychowania fizycznego</w:t>
      </w:r>
      <w:r w:rsidRPr="00940C72">
        <w:rPr>
          <w:rFonts w:eastAsia="ufIuX-nMhlFUa5xntag+0ucw==+FPEF"/>
        </w:rPr>
        <w:t xml:space="preserve"> przez uczniów w klasach IV-VIII Szkoły Podstawowej;</w:t>
      </w:r>
    </w:p>
    <w:p w:rsidR="00940C72" w:rsidRPr="00940C72" w:rsidRDefault="00940C72" w:rsidP="003A540F">
      <w:pPr>
        <w:numPr>
          <w:ilvl w:val="0"/>
          <w:numId w:val="13"/>
        </w:numPr>
        <w:autoSpaceDE w:val="0"/>
        <w:autoSpaceDN w:val="0"/>
        <w:adjustRightInd w:val="0"/>
        <w:rPr>
          <w:rFonts w:eastAsia="ufIuX-nMhlFUa5xntag+0ucw==+FPEF"/>
        </w:rPr>
      </w:pPr>
      <w:r w:rsidRPr="00940C72">
        <w:rPr>
          <w:rFonts w:eastAsia="ufIuX-nMhlFUa5xntag+0ucw==+FPEF"/>
        </w:rPr>
        <w:t xml:space="preserve"> wprowadzenie dodatkowych zajęć edukacyjnych, do których zalicza się:</w:t>
      </w:r>
    </w:p>
    <w:p w:rsidR="00940C72" w:rsidRPr="00940C72" w:rsidRDefault="00940C72" w:rsidP="003A540F">
      <w:pPr>
        <w:numPr>
          <w:ilvl w:val="0"/>
          <w:numId w:val="23"/>
        </w:numPr>
        <w:autoSpaceDE w:val="0"/>
        <w:autoSpaceDN w:val="0"/>
        <w:adjustRightInd w:val="0"/>
        <w:rPr>
          <w:rFonts w:eastAsia="ufIuX-nMhlFUa5xntag+0ucw==+FPEF"/>
        </w:rPr>
      </w:pPr>
      <w:r w:rsidRPr="00940C72">
        <w:rPr>
          <w:rFonts w:eastAsia="ufIuX-nMhlFUa5xntag+0ucw==+FPEF"/>
        </w:rPr>
        <w:t>zajęcia z języka obcego nowożytnego innego niż język obcy nowożytny nauczany w ramach obowiązkowych zajęć edukacyjnych,</w:t>
      </w:r>
    </w:p>
    <w:p w:rsidR="00940C72" w:rsidRPr="0045626D" w:rsidRDefault="00940C72" w:rsidP="003A540F">
      <w:pPr>
        <w:numPr>
          <w:ilvl w:val="0"/>
          <w:numId w:val="23"/>
        </w:numPr>
        <w:autoSpaceDE w:val="0"/>
        <w:autoSpaceDN w:val="0"/>
        <w:adjustRightInd w:val="0"/>
        <w:rPr>
          <w:rFonts w:eastAsia="ufIuX-nMhlFUa5xntag+0ucw==+FPEF"/>
        </w:rPr>
      </w:pPr>
      <w:r w:rsidRPr="00940C72">
        <w:rPr>
          <w:rFonts w:eastAsia="ufIuX-nMhlFUa5xntag+0ucw==+FPEF"/>
        </w:rPr>
        <w:t>zajęcia, dla których nie została ustalona podstawa programowa, lecz program nauczania tych zajęć został włączony do szkolnego zestawu programów nauczania - o ile zajęcia takie będą realizowane;</w:t>
      </w:r>
    </w:p>
    <w:p w:rsidR="00940C72" w:rsidRPr="00940C72" w:rsidRDefault="00940C72" w:rsidP="003A540F">
      <w:pPr>
        <w:numPr>
          <w:ilvl w:val="0"/>
          <w:numId w:val="13"/>
        </w:numPr>
        <w:autoSpaceDE w:val="0"/>
        <w:autoSpaceDN w:val="0"/>
        <w:adjustRightInd w:val="0"/>
        <w:rPr>
          <w:rFonts w:eastAsia="ufqWlLJ8VJ6kyR+WgE+O3CRw==+FPEF"/>
        </w:rPr>
      </w:pPr>
      <w:r w:rsidRPr="00940C72">
        <w:rPr>
          <w:rFonts w:eastAsia="ufIuX-nMhlFUa5xntag+0ucw==+FPEF"/>
        </w:rPr>
        <w:t xml:space="preserve"> </w:t>
      </w:r>
      <w:r w:rsidRPr="00940C72">
        <w:rPr>
          <w:rFonts w:eastAsia="ufqWlLJ8VJ6kyR+WgE+O3CRw==+FPEF"/>
        </w:rPr>
        <w:t xml:space="preserve">powierzenie stanowiska Dyrektora ustalonemu kandydatowi przez organ </w:t>
      </w:r>
      <w:r w:rsidRPr="00940C72">
        <w:rPr>
          <w:rFonts w:eastAsia="ufIuX-nMhlFUa5xntag+0ucw==+FPEF"/>
        </w:rPr>
        <w:t xml:space="preserve">prowadzący, w </w:t>
      </w:r>
      <w:r w:rsidRPr="00940C72">
        <w:rPr>
          <w:rFonts w:eastAsia="ufqWlLJ8VJ6kyR+WgE+O3CRw==+FPEF"/>
        </w:rPr>
        <w:t xml:space="preserve">przypadku, gdy do konkursu na Dyrektora </w:t>
      </w:r>
      <w:r w:rsidRPr="00940C72">
        <w:rPr>
          <w:rFonts w:eastAsia="ufIuX-nMhlFUa5xntag+0ucw==+FPEF"/>
        </w:rPr>
        <w:t xml:space="preserve">Szkoły </w:t>
      </w:r>
      <w:r w:rsidRPr="00940C72">
        <w:rPr>
          <w:rFonts w:eastAsia="ufqWlLJ8VJ6kyR+WgE+O3CRw==+FPEF"/>
        </w:rPr>
        <w:t>Podstawowej</w:t>
      </w:r>
      <w:r w:rsidR="0045626D">
        <w:rPr>
          <w:rFonts w:eastAsia="ufqWlLJ8VJ6kyR+WgE+O3CRw==+FPEF"/>
        </w:rPr>
        <w:t xml:space="preserve"> </w:t>
      </w:r>
      <w:r w:rsidRPr="00940C72">
        <w:rPr>
          <w:rFonts w:eastAsia="ufqWlLJ8VJ6kyR+WgE+O3CRw==+FPEF"/>
        </w:rPr>
        <w:t xml:space="preserve">nie </w:t>
      </w:r>
      <w:r w:rsidRPr="00940C72">
        <w:rPr>
          <w:rFonts w:eastAsia="ufIuX-nMhlFUa5xntag+0ucw==+FPEF"/>
        </w:rPr>
        <w:t xml:space="preserve">zgłosi się żaden </w:t>
      </w:r>
      <w:r w:rsidRPr="00940C72">
        <w:rPr>
          <w:rFonts w:eastAsia="ufqWlLJ8VJ6kyR+WgE+O3CRw==+FPEF"/>
        </w:rPr>
        <w:t>kandydat;</w:t>
      </w:r>
    </w:p>
    <w:p w:rsidR="00940C72" w:rsidRPr="00940C72" w:rsidRDefault="00940C72" w:rsidP="003A540F">
      <w:pPr>
        <w:numPr>
          <w:ilvl w:val="0"/>
          <w:numId w:val="13"/>
        </w:numPr>
        <w:autoSpaceDE w:val="0"/>
        <w:autoSpaceDN w:val="0"/>
        <w:adjustRightInd w:val="0"/>
        <w:rPr>
          <w:rFonts w:eastAsia="ufqWlLJ8VJ6kyR+WgE+O3CRw==+FPEF"/>
        </w:rPr>
      </w:pPr>
      <w:r w:rsidRPr="00940C72">
        <w:rPr>
          <w:rFonts w:eastAsia="ufqWlLJ8VJ6kyR+WgE+O3CRw==+FPEF"/>
        </w:rPr>
        <w:t>zezwolenie uczniowi na indywidualny program lub tok nauki oraz wyznaczenie nauczyciela-opiekuna.</w:t>
      </w:r>
    </w:p>
    <w:p w:rsidR="00940C72" w:rsidRPr="00940C72" w:rsidRDefault="00940C72" w:rsidP="00940C72">
      <w:pPr>
        <w:autoSpaceDE w:val="0"/>
        <w:autoSpaceDN w:val="0"/>
        <w:adjustRightInd w:val="0"/>
        <w:rPr>
          <w:rFonts w:eastAsia="ufqWlLJ8VJ6kyR+WgE+O3CRw==+FPEF"/>
        </w:rPr>
      </w:pPr>
      <w:r w:rsidRPr="00940C72">
        <w:rPr>
          <w:rFonts w:eastAsia="ufqWlLJ8VJ6kyR+WgE+O3CRw==+FPEF"/>
        </w:rPr>
        <w:t>4. Rada Pedagogiczna przygotowuje projekt statutu Szkoły Podstawowej albo projekt jego zmian.</w:t>
      </w:r>
    </w:p>
    <w:p w:rsidR="00940C72" w:rsidRPr="00940C72" w:rsidRDefault="00940C72" w:rsidP="00940C72">
      <w:pPr>
        <w:autoSpaceDE w:val="0"/>
        <w:autoSpaceDN w:val="0"/>
        <w:adjustRightInd w:val="0"/>
      </w:pPr>
      <w:r w:rsidRPr="00940C72">
        <w:rPr>
          <w:rFonts w:eastAsia="ufqWlLJ8VJ6kyR+WgE+O3CRw==+FPEF"/>
        </w:rPr>
        <w:t xml:space="preserve">5. Rada Pedagogiczna ustala regulamin swojej </w:t>
      </w:r>
      <w:r w:rsidRPr="00940C72">
        <w:rPr>
          <w:rFonts w:eastAsia="ufIuX-nMhlFUa5xntag+0ucw==+FPEF"/>
        </w:rPr>
        <w:t>działalności</w:t>
      </w:r>
      <w:r w:rsidRPr="00940C72">
        <w:t>.</w:t>
      </w:r>
    </w:p>
    <w:p w:rsidR="00940C72" w:rsidRDefault="00940C72" w:rsidP="00940C72">
      <w:pPr>
        <w:autoSpaceDE w:val="0"/>
        <w:autoSpaceDN w:val="0"/>
        <w:adjustRightInd w:val="0"/>
        <w:rPr>
          <w:rFonts w:eastAsia="ufIuX-nMhlFUa5xntag+0ucw==+FPEF"/>
        </w:rPr>
      </w:pPr>
      <w:r w:rsidRPr="00940C72">
        <w:t xml:space="preserve">6. </w:t>
      </w:r>
      <w:r w:rsidRPr="00940C72">
        <w:rPr>
          <w:rFonts w:eastAsia="ufIuX-nMhlFUa5xntag+0ucw==+FPEF"/>
        </w:rPr>
        <w:t>Zebrania Rady Pedagogicznej są protokołowane.</w:t>
      </w:r>
    </w:p>
    <w:p w:rsidR="00235ECF" w:rsidRPr="00256F92" w:rsidRDefault="00235ECF" w:rsidP="00235ECF">
      <w:r>
        <w:rPr>
          <w:rFonts w:eastAsia="ufIuX-nMhlFUa5xntag+0ucw==+FPEF"/>
        </w:rPr>
        <w:t xml:space="preserve">7. </w:t>
      </w:r>
      <w:r w:rsidRPr="00256F92">
        <w:t>Przewodniczący prowadzi i przygotowuje zebrania rady pedagogicznej oraz jest     odpowiedzialny za zawiadomienie wszystkich jej członków o terminie i porządku zebrania zgodnie z regulaminem rady.</w:t>
      </w:r>
    </w:p>
    <w:p w:rsidR="00235ECF" w:rsidRDefault="00235ECF" w:rsidP="00235ECF">
      <w:r>
        <w:rPr>
          <w:rFonts w:eastAsia="ufIuX-nMhlFUa5xntag+0ucw==+FPEF"/>
        </w:rPr>
        <w:t xml:space="preserve">8. </w:t>
      </w:r>
      <w:r w:rsidRPr="00256F92">
        <w:t>Uchwały rady pedagogicznej są podejmowane zwykłą większością głosów w  obecności najmniej połowy jej członków.</w:t>
      </w:r>
    </w:p>
    <w:p w:rsidR="00235ECF" w:rsidRPr="00256F92" w:rsidRDefault="00235ECF" w:rsidP="00235ECF">
      <w:r>
        <w:lastRenderedPageBreak/>
        <w:t xml:space="preserve">9.  </w:t>
      </w:r>
      <w:r w:rsidRPr="00256F92">
        <w:t>Osoby biorące udział w zebraniu rady ped</w:t>
      </w:r>
      <w:r w:rsidR="00780DE5">
        <w:t>agogicznej są obowiązane do nie</w:t>
      </w:r>
      <w:r w:rsidRPr="00256F92">
        <w:t xml:space="preserve">ujawniania spraw poruszanych na zebraniu rady pedagogicznej, które mogą naruszyć dobra osobiste uczniów lub ich rodziców, a także nauczycieli i innych pracowników szkoły. </w:t>
      </w:r>
    </w:p>
    <w:p w:rsidR="00940C72" w:rsidRPr="00940C72" w:rsidRDefault="00940C72" w:rsidP="00940C72">
      <w:pPr>
        <w:autoSpaceDE w:val="0"/>
        <w:autoSpaceDN w:val="0"/>
        <w:adjustRightInd w:val="0"/>
        <w:rPr>
          <w:rFonts w:eastAsia="ufIuX-nMhlFUa5xntag+0ucw==+FPEF"/>
        </w:rPr>
      </w:pPr>
    </w:p>
    <w:p w:rsidR="00940C72" w:rsidRDefault="00940C72" w:rsidP="00940C72">
      <w:pPr>
        <w:autoSpaceDE w:val="0"/>
        <w:autoSpaceDN w:val="0"/>
        <w:adjustRightInd w:val="0"/>
        <w:rPr>
          <w:rFonts w:eastAsia="ufqWlLJ8VJ6kyR+WgE+O3CRw==+FPEF"/>
        </w:rPr>
      </w:pPr>
      <w:r w:rsidRPr="00940C72">
        <w:rPr>
          <w:rFonts w:eastAsia="ufqWlLJ8VJ6kyR+WgE+O3CRw==+FPEF"/>
        </w:rPr>
        <w:t>§ 2</w:t>
      </w:r>
      <w:r>
        <w:rPr>
          <w:rFonts w:eastAsia="ufqWlLJ8VJ6kyR+WgE+O3CRw==+FPEF"/>
        </w:rPr>
        <w:t>3</w:t>
      </w:r>
      <w:r w:rsidRPr="00940C72">
        <w:rPr>
          <w:rFonts w:eastAsia="ufqWlLJ8VJ6kyR+WgE+O3CRw==+FPEF"/>
        </w:rPr>
        <w:t xml:space="preserve">. Rada Pedagogiczna </w:t>
      </w:r>
      <w:r w:rsidRPr="00940C72">
        <w:rPr>
          <w:rFonts w:eastAsia="ufIuX-nMhlFUa5xntag+0ucw==+FPEF"/>
        </w:rPr>
        <w:t xml:space="preserve">może wystąpić </w:t>
      </w:r>
      <w:r w:rsidRPr="00940C72">
        <w:rPr>
          <w:rFonts w:eastAsia="ufqWlLJ8VJ6kyR+WgE+O3CRw==+FPEF"/>
        </w:rPr>
        <w:t xml:space="preserve">z wnioskiem o </w:t>
      </w:r>
      <w:r w:rsidRPr="00940C72">
        <w:rPr>
          <w:rFonts w:eastAsia="ufIuX-nMhlFUa5xntag+0ucw==+FPEF"/>
        </w:rPr>
        <w:t xml:space="preserve">odwołanie </w:t>
      </w:r>
      <w:r w:rsidRPr="00940C72">
        <w:rPr>
          <w:rFonts w:eastAsia="ufqWlLJ8VJ6kyR+WgE+O3CRw==+FPEF"/>
        </w:rPr>
        <w:t>nauczyciela ze stanowiska Dyrektora lub innego stanowiska kierowniczego.</w:t>
      </w:r>
    </w:p>
    <w:p w:rsidR="00F87551" w:rsidRPr="00940C72" w:rsidRDefault="00F87551" w:rsidP="00940C72">
      <w:pPr>
        <w:autoSpaceDE w:val="0"/>
        <w:autoSpaceDN w:val="0"/>
        <w:adjustRightInd w:val="0"/>
        <w:rPr>
          <w:rFonts w:eastAsia="ufqWlLJ8VJ6kyR+WgE+O3CRw==+FPEF"/>
        </w:rPr>
      </w:pPr>
    </w:p>
    <w:p w:rsidR="00940C72" w:rsidRPr="00940C72" w:rsidRDefault="00940C72" w:rsidP="00940C72">
      <w:pPr>
        <w:autoSpaceDE w:val="0"/>
        <w:autoSpaceDN w:val="0"/>
        <w:adjustRightInd w:val="0"/>
        <w:rPr>
          <w:rFonts w:eastAsia="ufqWlLJ8VJ6kyR+WgE+O3CRw==+FPEF"/>
        </w:rPr>
      </w:pPr>
      <w:r w:rsidRPr="00940C72">
        <w:rPr>
          <w:rFonts w:eastAsia="ufqWlLJ8VJ6kyR+WgE+O3CRw==+FPEF"/>
        </w:rPr>
        <w:t>§ 2</w:t>
      </w:r>
      <w:r>
        <w:rPr>
          <w:rFonts w:eastAsia="ufqWlLJ8VJ6kyR+WgE+O3CRw==+FPEF"/>
        </w:rPr>
        <w:t>4</w:t>
      </w:r>
      <w:r w:rsidRPr="00940C72">
        <w:rPr>
          <w:rFonts w:eastAsia="ufqWlLJ8VJ6kyR+WgE+O3CRw==+FPEF"/>
        </w:rPr>
        <w:t xml:space="preserve">. Rada Pedagogiczna </w:t>
      </w:r>
      <w:r w:rsidRPr="00940C72">
        <w:rPr>
          <w:rFonts w:eastAsia="ufIuX-nMhlFUa5xntag+0ucw==+FPEF"/>
        </w:rPr>
        <w:t xml:space="preserve">może występować </w:t>
      </w:r>
      <w:r w:rsidRPr="00940C72">
        <w:rPr>
          <w:rFonts w:eastAsia="ufqWlLJ8VJ6kyR+WgE+O3CRw==+FPEF"/>
        </w:rPr>
        <w:t xml:space="preserve">do organu </w:t>
      </w:r>
      <w:r w:rsidRPr="00940C72">
        <w:rPr>
          <w:rFonts w:eastAsia="ufIuX-nMhlFUa5xntag+0ucw==+FPEF"/>
        </w:rPr>
        <w:t xml:space="preserve">sprawującego </w:t>
      </w:r>
      <w:r w:rsidRPr="00940C72">
        <w:rPr>
          <w:rFonts w:eastAsia="ufqWlLJ8VJ6kyR+WgE+O3CRw==+FPEF"/>
        </w:rPr>
        <w:t xml:space="preserve">nadzór pedagogiczny </w:t>
      </w:r>
      <w:r w:rsidR="00780DE5">
        <w:rPr>
          <w:rFonts w:eastAsia="ufqWlLJ8VJ6kyR+WgE+O3CRw==+FPEF"/>
        </w:rPr>
        <w:t xml:space="preserve">               </w:t>
      </w:r>
      <w:r w:rsidRPr="00940C72">
        <w:rPr>
          <w:rFonts w:eastAsia="ufqWlLJ8VJ6kyR+WgE+O3CRw==+FPEF"/>
        </w:rPr>
        <w:t xml:space="preserve">z wnioskami o zbadanie i dokonanie oceny </w:t>
      </w:r>
      <w:r w:rsidRPr="00940C72">
        <w:rPr>
          <w:rFonts w:eastAsia="ufIuX-nMhlFUa5xntag+0ucw==+FPEF"/>
        </w:rPr>
        <w:t xml:space="preserve">działalności Szkoły </w:t>
      </w:r>
      <w:r w:rsidRPr="00940C72">
        <w:rPr>
          <w:rFonts w:eastAsia="ufqWlLJ8VJ6kyR+WgE+O3CRw==+FPEF"/>
        </w:rPr>
        <w:t>Podstawowej, Dyrektora lub innego nauczyciela zatrudnionego w Szkole Podstawowej.</w:t>
      </w:r>
    </w:p>
    <w:p w:rsidR="00940C72" w:rsidRPr="00940C72" w:rsidRDefault="00940C72" w:rsidP="00940C72">
      <w:pPr>
        <w:autoSpaceDE w:val="0"/>
        <w:autoSpaceDN w:val="0"/>
        <w:adjustRightInd w:val="0"/>
        <w:rPr>
          <w:rFonts w:eastAsia="ufqWlLJ8VJ6kyR+WgE+O3CRw==+FPEF"/>
        </w:rPr>
      </w:pPr>
    </w:p>
    <w:p w:rsidR="00940C72" w:rsidRDefault="00940C72" w:rsidP="00940C72">
      <w:pPr>
        <w:autoSpaceDE w:val="0"/>
        <w:autoSpaceDN w:val="0"/>
        <w:adjustRightInd w:val="0"/>
        <w:rPr>
          <w:rFonts w:eastAsia="ufIuX-nMhlFUa5xntag+0ucw==+FPEF"/>
        </w:rPr>
      </w:pPr>
      <w:r w:rsidRPr="00940C72">
        <w:rPr>
          <w:rFonts w:eastAsia="ufqWlLJ8VJ6kyR+WgE+O3CRw==+FPEF"/>
        </w:rPr>
        <w:t>§ 2</w:t>
      </w:r>
      <w:r>
        <w:rPr>
          <w:rFonts w:eastAsia="ufqWlLJ8VJ6kyR+WgE+O3CRw==+FPEF"/>
        </w:rPr>
        <w:t>5</w:t>
      </w:r>
      <w:r w:rsidRPr="00940C72">
        <w:rPr>
          <w:rFonts w:eastAsia="ufqWlLJ8VJ6kyR+WgE+O3CRw==+FPEF"/>
        </w:rPr>
        <w:t xml:space="preserve">. Rada Pedagogiczna z </w:t>
      </w:r>
      <w:r w:rsidRPr="00940C72">
        <w:rPr>
          <w:rFonts w:eastAsia="ufIuX-nMhlFUa5xntag+0ucw==+FPEF"/>
        </w:rPr>
        <w:t xml:space="preserve">własnej </w:t>
      </w:r>
      <w:r w:rsidRPr="00940C72">
        <w:rPr>
          <w:rFonts w:eastAsia="ufqWlLJ8VJ6kyR+WgE+O3CRw==+FPEF"/>
        </w:rPr>
        <w:t xml:space="preserve">inicjatywy ocenia </w:t>
      </w:r>
      <w:r w:rsidRPr="00940C72">
        <w:rPr>
          <w:rFonts w:eastAsia="ufIuX-nMhlFUa5xntag+0ucw==+FPEF"/>
        </w:rPr>
        <w:t xml:space="preserve">sytuację </w:t>
      </w:r>
      <w:r w:rsidRPr="00940C72">
        <w:rPr>
          <w:rFonts w:eastAsia="ufqWlLJ8VJ6kyR+WgE+O3CRw==+FPEF"/>
        </w:rPr>
        <w:t xml:space="preserve">oraz stan </w:t>
      </w:r>
      <w:r w:rsidRPr="00940C72">
        <w:rPr>
          <w:rFonts w:eastAsia="ufIuX-nMhlFUa5xntag+0ucw==+FPEF"/>
        </w:rPr>
        <w:t xml:space="preserve">Szkoły </w:t>
      </w:r>
      <w:r w:rsidRPr="00940C72">
        <w:rPr>
          <w:rFonts w:eastAsia="ufqWlLJ8VJ6kyR+WgE+O3CRw==+FPEF"/>
        </w:rPr>
        <w:t xml:space="preserve">Podstawowej i </w:t>
      </w:r>
      <w:r w:rsidRPr="00940C72">
        <w:rPr>
          <w:rFonts w:eastAsia="ufIuX-nMhlFUa5xntag+0ucw==+FPEF"/>
        </w:rPr>
        <w:t xml:space="preserve">występuje </w:t>
      </w:r>
      <w:r w:rsidRPr="00940C72">
        <w:rPr>
          <w:rFonts w:eastAsia="ufqWlLJ8VJ6kyR+WgE+O3CRw==+FPEF"/>
        </w:rPr>
        <w:t xml:space="preserve">z wnioskami do Dyrektora, organu </w:t>
      </w:r>
      <w:r w:rsidRPr="00940C72">
        <w:rPr>
          <w:rFonts w:eastAsia="ufIuX-nMhlFUa5xntag+0ucw==+FPEF"/>
        </w:rPr>
        <w:t xml:space="preserve">prowadzącego Szkołę Podstawową, </w:t>
      </w:r>
      <w:r w:rsidR="007F193A">
        <w:rPr>
          <w:rFonts w:eastAsia="ufIuX-nMhlFUa5xntag+0ucw==+FPEF"/>
        </w:rPr>
        <w:t xml:space="preserve">                       </w:t>
      </w:r>
      <w:r w:rsidRPr="00940C72">
        <w:rPr>
          <w:rFonts w:eastAsia="ufqWlLJ8VJ6kyR+WgE+O3CRw==+FPEF"/>
        </w:rPr>
        <w:t xml:space="preserve">w </w:t>
      </w:r>
      <w:r w:rsidRPr="00940C72">
        <w:rPr>
          <w:rFonts w:eastAsia="ufIuX-nMhlFUa5xntag+0ucw==+FPEF"/>
        </w:rPr>
        <w:t xml:space="preserve">szczególności </w:t>
      </w:r>
      <w:r w:rsidRPr="00940C72">
        <w:rPr>
          <w:rFonts w:eastAsia="ufqWlLJ8VJ6kyR+WgE+O3CRw==+FPEF"/>
        </w:rPr>
        <w:t xml:space="preserve">w sprawach organizacji </w:t>
      </w:r>
      <w:r w:rsidRPr="00940C72">
        <w:rPr>
          <w:rFonts w:eastAsia="ufIuX-nMhlFUa5xntag+0ucw==+FPEF"/>
        </w:rPr>
        <w:t xml:space="preserve">zajęć </w:t>
      </w:r>
      <w:r w:rsidRPr="00940C72">
        <w:rPr>
          <w:rFonts w:eastAsia="ufqWlLJ8VJ6kyR+WgE+O3CRw==+FPEF"/>
        </w:rPr>
        <w:t xml:space="preserve">pozalekcyjnych i przedmiotów </w:t>
      </w:r>
      <w:r w:rsidRPr="00940C72">
        <w:rPr>
          <w:rFonts w:eastAsia="ufIuX-nMhlFUa5xntag+0ucw==+FPEF"/>
        </w:rPr>
        <w:t>nadobowiązkowych.</w:t>
      </w:r>
    </w:p>
    <w:p w:rsidR="00756A0B" w:rsidRPr="00256F92" w:rsidRDefault="00235ECF" w:rsidP="006A7723">
      <w:pPr>
        <w:shd w:val="clear" w:color="auto" w:fill="FFFFFF"/>
        <w:tabs>
          <w:tab w:val="left" w:pos="322"/>
          <w:tab w:val="left" w:pos="426"/>
        </w:tabs>
        <w:spacing w:before="149"/>
        <w:ind w:left="360" w:right="43" w:hanging="360"/>
      </w:pPr>
      <w:r w:rsidRPr="00940C72">
        <w:rPr>
          <w:rFonts w:eastAsia="ufqWlLJ8VJ6kyR+WgE+O3CRw==+FPEF"/>
        </w:rPr>
        <w:t>§ 2</w:t>
      </w:r>
      <w:r>
        <w:rPr>
          <w:rFonts w:eastAsia="ufqWlLJ8VJ6kyR+WgE+O3CRw==+FPEF"/>
        </w:rPr>
        <w:t>6</w:t>
      </w:r>
      <w:r w:rsidR="00756A0B" w:rsidRPr="00256F92">
        <w:t>. W sz</w:t>
      </w:r>
      <w:r>
        <w:t xml:space="preserve">kole </w:t>
      </w:r>
      <w:r w:rsidR="000267E6">
        <w:t>funkcjonują zespoły nauczycieli</w:t>
      </w:r>
      <w:r w:rsidR="00756A0B" w:rsidRPr="00256F92">
        <w:t xml:space="preserve">, </w:t>
      </w:r>
      <w:r w:rsidR="000267E6">
        <w:t xml:space="preserve">realizujące przydzielone im zadania, </w:t>
      </w:r>
      <w:r w:rsidR="00756A0B" w:rsidRPr="00256F92">
        <w:t>które tworzą wszyscy na</w:t>
      </w:r>
      <w:r>
        <w:t>uczyciel</w:t>
      </w:r>
      <w:r w:rsidR="000267E6">
        <w:t>e</w:t>
      </w:r>
      <w:r w:rsidR="00756A0B" w:rsidRPr="00256F92">
        <w:t>. Funkcję przewodniczącego</w:t>
      </w:r>
      <w:r>
        <w:t xml:space="preserve"> zespołu powie</w:t>
      </w:r>
      <w:r w:rsidR="006A7723">
        <w:t>rza się wybranemu nauczycielowi:</w:t>
      </w:r>
    </w:p>
    <w:p w:rsidR="00756A0B" w:rsidRPr="00256F92" w:rsidRDefault="00756A0B" w:rsidP="006A7723">
      <w:pPr>
        <w:ind w:left="720" w:hanging="720"/>
      </w:pPr>
      <w:r w:rsidRPr="00256F92">
        <w:t xml:space="preserve">      </w:t>
      </w:r>
      <w:r w:rsidR="00235ECF">
        <w:t>1</w:t>
      </w:r>
      <w:r w:rsidR="006A7723">
        <w:t xml:space="preserve">) </w:t>
      </w:r>
      <w:r w:rsidR="00235ECF">
        <w:t>zadaniem zespołów nauczycieli</w:t>
      </w:r>
      <w:r w:rsidRPr="00256F92">
        <w:t xml:space="preserve"> jest </w:t>
      </w:r>
      <w:r w:rsidR="006A7723">
        <w:t xml:space="preserve">wybór podręczników i materiałów ćwiczeniowych dla poszczególnych klas, </w:t>
      </w:r>
      <w:r w:rsidRPr="00256F92">
        <w:t>analizowanie realizacji programów                               nauczania, wyników dydaktycznych i od</w:t>
      </w:r>
      <w:r w:rsidR="00235ECF">
        <w:t>działywań wychowawczych</w:t>
      </w:r>
      <w:r w:rsidR="000267E6">
        <w:t>, ewaluacja wewnętrzna, diagnoza i inne zadania powierzone przez Dyrektora szkoły:</w:t>
      </w:r>
    </w:p>
    <w:p w:rsidR="00756A0B" w:rsidRPr="006A7723" w:rsidRDefault="00756A0B" w:rsidP="006A7723">
      <w:pPr>
        <w:ind w:left="720" w:hanging="720"/>
      </w:pPr>
      <w:r w:rsidRPr="00256F92">
        <w:t xml:space="preserve">      2)  </w:t>
      </w:r>
      <w:r w:rsidR="006A7723">
        <w:t>p</w:t>
      </w:r>
      <w:r w:rsidR="00235ECF">
        <w:t>rzewodniczący zespołu</w:t>
      </w:r>
      <w:r w:rsidRPr="00256F92">
        <w:t xml:space="preserve"> przynajmnie</w:t>
      </w:r>
      <w:r w:rsidR="00235ECF">
        <w:t>j dwa razy w roku przedstawia</w:t>
      </w:r>
      <w:r w:rsidR="00780DE5">
        <w:t xml:space="preserve">   sprawozdanie </w:t>
      </w:r>
      <w:r w:rsidR="00826AF5">
        <w:br/>
      </w:r>
      <w:r w:rsidR="00780DE5">
        <w:t>z pracy zespołu</w:t>
      </w:r>
      <w:r w:rsidRPr="00256F92">
        <w:t>, które zamie</w:t>
      </w:r>
      <w:r w:rsidR="006A7723">
        <w:t>szcza się w dokumentacji szkoły.</w:t>
      </w:r>
    </w:p>
    <w:p w:rsidR="00756A0B" w:rsidRPr="00940C72" w:rsidRDefault="00756A0B" w:rsidP="00940C72">
      <w:pPr>
        <w:autoSpaceDE w:val="0"/>
        <w:autoSpaceDN w:val="0"/>
        <w:adjustRightInd w:val="0"/>
        <w:rPr>
          <w:rFonts w:eastAsia="ufIuX-nMhlFUa5xntag+0ucw==+FPEF"/>
        </w:rPr>
      </w:pPr>
    </w:p>
    <w:p w:rsidR="00940C72" w:rsidRPr="00940C72" w:rsidRDefault="00940C72" w:rsidP="00940C72">
      <w:pPr>
        <w:autoSpaceDE w:val="0"/>
        <w:autoSpaceDN w:val="0"/>
        <w:adjustRightInd w:val="0"/>
        <w:rPr>
          <w:rFonts w:eastAsia="ufIuX-nMhlFUa5xntag+0ucw==+FPEF"/>
        </w:rPr>
      </w:pPr>
      <w:r w:rsidRPr="00940C72">
        <w:rPr>
          <w:rFonts w:eastAsia="ufqWlLJ8VJ6kyR+WgE+O3CRw==+FPEF"/>
        </w:rPr>
        <w:t>§ 2</w:t>
      </w:r>
      <w:r w:rsidR="006A7723">
        <w:rPr>
          <w:rFonts w:eastAsia="ufqWlLJ8VJ6kyR+WgE+O3CRw==+FPEF"/>
        </w:rPr>
        <w:t>7</w:t>
      </w:r>
      <w:r w:rsidRPr="00940C72">
        <w:rPr>
          <w:rFonts w:eastAsia="ufqWlLJ8VJ6kyR+WgE+O3CRw==+FPEF"/>
        </w:rPr>
        <w:t xml:space="preserve">.1. </w:t>
      </w:r>
      <w:r w:rsidRPr="007A0FA4">
        <w:rPr>
          <w:rFonts w:eastAsia="ufqWlLJ8VJ6kyR+WgE+O3CRw==+FPEF"/>
          <w:b/>
        </w:rPr>
        <w:t>Rada Rodziców</w:t>
      </w:r>
      <w:r w:rsidRPr="00940C72">
        <w:rPr>
          <w:rFonts w:eastAsia="ufqWlLJ8VJ6kyR+WgE+O3CRw==+FPEF"/>
        </w:rPr>
        <w:t xml:space="preserve"> jest </w:t>
      </w:r>
      <w:r w:rsidRPr="00940C72">
        <w:rPr>
          <w:rFonts w:eastAsia="ufIuX-nMhlFUa5xntag+0ucw==+FPEF"/>
        </w:rPr>
        <w:t xml:space="preserve">samorządnym </w:t>
      </w:r>
      <w:r w:rsidRPr="00940C72">
        <w:rPr>
          <w:rFonts w:eastAsia="ufqWlLJ8VJ6kyR+WgE+O3CRw==+FPEF"/>
        </w:rPr>
        <w:t xml:space="preserve">przedstawicielstwem rodziców, </w:t>
      </w:r>
      <w:r w:rsidRPr="00940C72">
        <w:rPr>
          <w:rFonts w:eastAsia="ufIuX-nMhlFUa5xntag+0ucw==+FPEF"/>
        </w:rPr>
        <w:t xml:space="preserve">współdziałającym </w:t>
      </w:r>
      <w:r w:rsidRPr="00940C72">
        <w:rPr>
          <w:rFonts w:eastAsia="ufqWlLJ8VJ6kyR+WgE+O3CRw==+FPEF"/>
        </w:rPr>
        <w:t xml:space="preserve">ze wszystkimi organami </w:t>
      </w:r>
      <w:r w:rsidRPr="00940C72">
        <w:rPr>
          <w:rFonts w:eastAsia="ufIuX-nMhlFUa5xntag+0ucw==+FPEF"/>
        </w:rPr>
        <w:t xml:space="preserve">Szkoły </w:t>
      </w:r>
      <w:r w:rsidRPr="00940C72">
        <w:rPr>
          <w:rFonts w:eastAsia="ufqWlLJ8VJ6kyR+WgE+O3CRw==+FPEF"/>
        </w:rPr>
        <w:t xml:space="preserve">Podstawowej, w realizacji jego celów i </w:t>
      </w:r>
      <w:r w:rsidRPr="00940C72">
        <w:rPr>
          <w:rFonts w:eastAsia="ufIuX-nMhlFUa5xntag+0ucw==+FPEF"/>
        </w:rPr>
        <w:t>zadań.</w:t>
      </w:r>
    </w:p>
    <w:p w:rsidR="00940C72" w:rsidRPr="00940C72" w:rsidRDefault="00940C72" w:rsidP="00940C72">
      <w:pPr>
        <w:autoSpaceDE w:val="0"/>
        <w:autoSpaceDN w:val="0"/>
        <w:adjustRightInd w:val="0"/>
        <w:rPr>
          <w:rFonts w:eastAsia="ufIuX-nMhlFUa5xntag+0ucw==+FPEF"/>
        </w:rPr>
      </w:pPr>
      <w:r w:rsidRPr="00940C72">
        <w:rPr>
          <w:rFonts w:eastAsia="ufqWlLJ8VJ6kyR+WgE+O3CRw==+FPEF"/>
        </w:rPr>
        <w:t xml:space="preserve">2. Rada Rodziców uchwala regulamin swojej </w:t>
      </w:r>
      <w:r w:rsidRPr="00940C72">
        <w:rPr>
          <w:rFonts w:eastAsia="ufIuX-nMhlFUa5xntag+0ucw==+FPEF"/>
        </w:rPr>
        <w:t xml:space="preserve">działalności, </w:t>
      </w:r>
      <w:r w:rsidRPr="00940C72">
        <w:rPr>
          <w:rFonts w:eastAsia="ufqWlLJ8VJ6kyR+WgE+O3CRw==+FPEF"/>
        </w:rPr>
        <w:t xml:space="preserve">w którym </w:t>
      </w:r>
      <w:r w:rsidRPr="00940C72">
        <w:rPr>
          <w:rFonts w:eastAsia="ufIuX-nMhlFUa5xntag+0ucw==+FPEF"/>
        </w:rPr>
        <w:t>określa</w:t>
      </w:r>
      <w:r w:rsidR="006A7723">
        <w:rPr>
          <w:rFonts w:eastAsia="ufIuX-nMhlFUa5xntag+0ucw==+FPEF"/>
        </w:rPr>
        <w:t xml:space="preserve"> </w:t>
      </w:r>
      <w:r w:rsidRPr="00940C72">
        <w:rPr>
          <w:rFonts w:eastAsia="ufqWlLJ8VJ6kyR+WgE+O3CRw==+FPEF"/>
        </w:rPr>
        <w:t xml:space="preserve">w </w:t>
      </w:r>
      <w:r w:rsidRPr="00940C72">
        <w:rPr>
          <w:rFonts w:eastAsia="ufIuX-nMhlFUa5xntag+0ucw==+FPEF"/>
        </w:rPr>
        <w:t>szczególności:</w:t>
      </w:r>
    </w:p>
    <w:p w:rsidR="00940C72" w:rsidRPr="00940C72" w:rsidRDefault="00940C72" w:rsidP="003A540F">
      <w:pPr>
        <w:numPr>
          <w:ilvl w:val="0"/>
          <w:numId w:val="14"/>
        </w:numPr>
        <w:autoSpaceDE w:val="0"/>
        <w:autoSpaceDN w:val="0"/>
        <w:adjustRightInd w:val="0"/>
        <w:rPr>
          <w:rFonts w:eastAsia="ufqWlLJ8VJ6kyR+WgE+O3CRw==+FPEF"/>
        </w:rPr>
      </w:pPr>
      <w:r w:rsidRPr="00940C72">
        <w:rPr>
          <w:rFonts w:eastAsia="ufIuX-nMhlFUa5xntag+0ucw==+FPEF"/>
        </w:rPr>
        <w:t xml:space="preserve">wewnętrzną strukturę </w:t>
      </w:r>
      <w:r w:rsidRPr="00940C72">
        <w:rPr>
          <w:rFonts w:eastAsia="ufqWlLJ8VJ6kyR+WgE+O3CRw==+FPEF"/>
        </w:rPr>
        <w:t>i tryb pracy Rady;</w:t>
      </w:r>
    </w:p>
    <w:p w:rsidR="00940C72" w:rsidRPr="00940C72" w:rsidRDefault="00940C72" w:rsidP="003A540F">
      <w:pPr>
        <w:numPr>
          <w:ilvl w:val="0"/>
          <w:numId w:val="14"/>
        </w:numPr>
        <w:autoSpaceDE w:val="0"/>
        <w:autoSpaceDN w:val="0"/>
        <w:adjustRightInd w:val="0"/>
        <w:rPr>
          <w:rFonts w:eastAsia="ufqWlLJ8VJ6kyR+WgE+O3CRw==+FPEF"/>
        </w:rPr>
      </w:pPr>
      <w:r w:rsidRPr="00940C72">
        <w:rPr>
          <w:rFonts w:eastAsia="ufIuX-nMhlFUa5xntag+0ucw==+FPEF"/>
        </w:rPr>
        <w:t xml:space="preserve">szczegółowy </w:t>
      </w:r>
      <w:r w:rsidRPr="00940C72">
        <w:rPr>
          <w:rFonts w:eastAsia="ufqWlLJ8VJ6kyR+WgE+O3CRw==+FPEF"/>
        </w:rPr>
        <w:t xml:space="preserve">tryb przeprowadzania wyborów do rad </w:t>
      </w:r>
      <w:r w:rsidR="006A7723">
        <w:rPr>
          <w:rFonts w:eastAsia="ufIuX-nMhlFUa5xntag+0ucw==+FPEF"/>
        </w:rPr>
        <w:t>klasowych</w:t>
      </w:r>
      <w:r w:rsidRPr="00940C72">
        <w:rPr>
          <w:rFonts w:eastAsia="ufIuX-nMhlFUa5xntag+0ucw==+FPEF"/>
        </w:rPr>
        <w:t xml:space="preserve"> </w:t>
      </w:r>
      <w:r w:rsidRPr="00940C72">
        <w:rPr>
          <w:rFonts w:eastAsia="ufqWlLJ8VJ6kyR+WgE+O3CRw==+FPEF"/>
        </w:rPr>
        <w:t xml:space="preserve">oraz przedstawicieli rad </w:t>
      </w:r>
      <w:r w:rsidR="006A7723">
        <w:rPr>
          <w:rFonts w:eastAsia="ufIuX-nMhlFUa5xntag+0ucw==+FPEF"/>
        </w:rPr>
        <w:t>klas</w:t>
      </w:r>
      <w:r w:rsidRPr="00940C72">
        <w:rPr>
          <w:rFonts w:eastAsia="ufIuX-nMhlFUa5xntag+0ucw==+FPEF"/>
        </w:rPr>
        <w:t xml:space="preserve">owych </w:t>
      </w:r>
      <w:r w:rsidRPr="00940C72">
        <w:rPr>
          <w:rFonts w:eastAsia="ufqWlLJ8VJ6kyR+WgE+O3CRw==+FPEF"/>
        </w:rPr>
        <w:t xml:space="preserve">do Rady Rodziców </w:t>
      </w:r>
      <w:r w:rsidRPr="00940C72">
        <w:rPr>
          <w:rFonts w:eastAsia="ufIuX-nMhlFUa5xntag+0ucw==+FPEF"/>
        </w:rPr>
        <w:t xml:space="preserve">Szkoły </w:t>
      </w:r>
      <w:r w:rsidRPr="00940C72">
        <w:rPr>
          <w:rFonts w:eastAsia="ufqWlLJ8VJ6kyR+WgE+O3CRw==+FPEF"/>
        </w:rPr>
        <w:t>Podstawowej.</w:t>
      </w:r>
    </w:p>
    <w:p w:rsidR="00940C72" w:rsidRPr="00940C72" w:rsidRDefault="00940C72" w:rsidP="00940C72">
      <w:pPr>
        <w:autoSpaceDE w:val="0"/>
        <w:autoSpaceDN w:val="0"/>
        <w:adjustRightInd w:val="0"/>
        <w:rPr>
          <w:rFonts w:eastAsia="ufqWlLJ8VJ6kyR+WgE+O3CRw==+FPEF"/>
        </w:rPr>
      </w:pPr>
      <w:r w:rsidRPr="00940C72">
        <w:rPr>
          <w:rFonts w:eastAsia="ufqWlLJ8VJ6kyR+WgE+O3CRw==+FPEF"/>
        </w:rPr>
        <w:lastRenderedPageBreak/>
        <w:t xml:space="preserve">3. Regulamin Rady Rodziców nie </w:t>
      </w:r>
      <w:r w:rsidRPr="00940C72">
        <w:rPr>
          <w:rFonts w:eastAsia="ufIuX-nMhlFUa5xntag+0ucw==+FPEF"/>
        </w:rPr>
        <w:t xml:space="preserve">może być </w:t>
      </w:r>
      <w:r w:rsidRPr="00940C72">
        <w:rPr>
          <w:rFonts w:eastAsia="ufqWlLJ8VJ6kyR+WgE+O3CRw==+FPEF"/>
        </w:rPr>
        <w:t xml:space="preserve">sprzeczny ze statutem </w:t>
      </w:r>
      <w:r w:rsidRPr="00940C72">
        <w:rPr>
          <w:rFonts w:eastAsia="ufIuX-nMhlFUa5xntag+0ucw==+FPEF"/>
        </w:rPr>
        <w:t xml:space="preserve">Szkoły </w:t>
      </w:r>
      <w:r w:rsidRPr="00940C72">
        <w:rPr>
          <w:rFonts w:eastAsia="ufqWlLJ8VJ6kyR+WgE+O3CRw==+FPEF"/>
        </w:rPr>
        <w:t>Podstawowej.</w:t>
      </w:r>
    </w:p>
    <w:p w:rsidR="00940C72" w:rsidRPr="00940C72" w:rsidRDefault="00940C72" w:rsidP="00940C72">
      <w:pPr>
        <w:autoSpaceDE w:val="0"/>
        <w:autoSpaceDN w:val="0"/>
        <w:adjustRightInd w:val="0"/>
        <w:rPr>
          <w:rFonts w:eastAsia="ufqWlLJ8VJ6kyR+WgE+O3CRw==+FPEF"/>
        </w:rPr>
      </w:pPr>
      <w:r w:rsidRPr="00940C72">
        <w:rPr>
          <w:rFonts w:eastAsia="ufqWlLJ8VJ6kyR+WgE+O3CRw==+FPEF"/>
        </w:rPr>
        <w:t xml:space="preserve">4. Rada Rodziców </w:t>
      </w:r>
      <w:r w:rsidRPr="00940C72">
        <w:rPr>
          <w:rFonts w:eastAsia="ufIuX-nMhlFUa5xntag+0ucw==+FPEF"/>
        </w:rPr>
        <w:t xml:space="preserve">może występować </w:t>
      </w:r>
      <w:r w:rsidRPr="00940C72">
        <w:rPr>
          <w:rFonts w:eastAsia="ufqWlLJ8VJ6kyR+WgE+O3CRw==+FPEF"/>
        </w:rPr>
        <w:t xml:space="preserve">do Dyrektora i innych organów </w:t>
      </w:r>
      <w:r w:rsidRPr="00940C72">
        <w:rPr>
          <w:rFonts w:eastAsia="ufIuX-nMhlFUa5xntag+0ucw==+FPEF"/>
        </w:rPr>
        <w:t xml:space="preserve">Szkoły </w:t>
      </w:r>
      <w:r w:rsidRPr="00940C72">
        <w:rPr>
          <w:rFonts w:eastAsia="ufqWlLJ8VJ6kyR+WgE+O3CRw==+FPEF"/>
        </w:rPr>
        <w:t xml:space="preserve">Podstawowej, organu </w:t>
      </w:r>
      <w:r w:rsidRPr="00940C72">
        <w:rPr>
          <w:rFonts w:eastAsia="ufIuX-nMhlFUa5xntag+0ucw==+FPEF"/>
        </w:rPr>
        <w:t xml:space="preserve">prowadzącego Szkołę Podstawową </w:t>
      </w:r>
      <w:r w:rsidRPr="00940C72">
        <w:rPr>
          <w:rFonts w:eastAsia="ufqWlLJ8VJ6kyR+WgE+O3CRw==+FPEF"/>
        </w:rPr>
        <w:t xml:space="preserve">oraz organu </w:t>
      </w:r>
      <w:r w:rsidRPr="00940C72">
        <w:rPr>
          <w:rFonts w:eastAsia="ufIuX-nMhlFUa5xntag+0ucw==+FPEF"/>
        </w:rPr>
        <w:t xml:space="preserve">sprawującego </w:t>
      </w:r>
      <w:r w:rsidRPr="00940C72">
        <w:rPr>
          <w:rFonts w:eastAsia="ufqWlLJ8VJ6kyR+WgE+O3CRw==+FPEF"/>
        </w:rPr>
        <w:t xml:space="preserve">nadzór pedagogiczny </w:t>
      </w:r>
      <w:r w:rsidR="00826AF5">
        <w:rPr>
          <w:rFonts w:eastAsia="ufqWlLJ8VJ6kyR+WgE+O3CRw==+FPEF"/>
        </w:rPr>
        <w:br/>
      </w:r>
      <w:r w:rsidRPr="00940C72">
        <w:rPr>
          <w:rFonts w:eastAsia="ufqWlLJ8VJ6kyR+WgE+O3CRw==+FPEF"/>
        </w:rPr>
        <w:t xml:space="preserve">z wnioskami i opiniami we wszystkich sprawach </w:t>
      </w:r>
      <w:r w:rsidRPr="00940C72">
        <w:rPr>
          <w:rFonts w:eastAsia="ufIuX-nMhlFUa5xntag+0ucw==+FPEF"/>
        </w:rPr>
        <w:t xml:space="preserve">Szkoły </w:t>
      </w:r>
      <w:r w:rsidRPr="00940C72">
        <w:rPr>
          <w:rFonts w:eastAsia="ufqWlLJ8VJ6kyR+WgE+O3CRw==+FPEF"/>
        </w:rPr>
        <w:t>Podstawowej.</w:t>
      </w:r>
    </w:p>
    <w:p w:rsidR="00940C72" w:rsidRPr="00940C72" w:rsidRDefault="00940C72" w:rsidP="00940C72">
      <w:pPr>
        <w:autoSpaceDE w:val="0"/>
        <w:autoSpaceDN w:val="0"/>
        <w:adjustRightInd w:val="0"/>
        <w:rPr>
          <w:rFonts w:eastAsia="ufIuX-nMhlFUa5xntag+0ucw==+FPEF"/>
        </w:rPr>
      </w:pPr>
      <w:r w:rsidRPr="00940C72">
        <w:rPr>
          <w:rFonts w:eastAsia="ufqWlLJ8VJ6kyR+WgE+O3CRw==+FPEF"/>
        </w:rPr>
        <w:t xml:space="preserve">5. Do kompetencji Rady Rodziców </w:t>
      </w:r>
      <w:r w:rsidRPr="00940C72">
        <w:rPr>
          <w:rFonts w:eastAsia="ufIuX-nMhlFUa5xntag+0ucw==+FPEF"/>
        </w:rPr>
        <w:t>należy:</w:t>
      </w:r>
    </w:p>
    <w:p w:rsidR="00940C72" w:rsidRPr="00940C72" w:rsidRDefault="00940C72" w:rsidP="003A540F">
      <w:pPr>
        <w:numPr>
          <w:ilvl w:val="0"/>
          <w:numId w:val="15"/>
        </w:numPr>
        <w:autoSpaceDE w:val="0"/>
        <w:autoSpaceDN w:val="0"/>
        <w:adjustRightInd w:val="0"/>
        <w:rPr>
          <w:rFonts w:eastAsia="ufqWlLJ8VJ6kyR+WgE+O3CRw==+FPEF"/>
        </w:rPr>
      </w:pPr>
      <w:r w:rsidRPr="00940C72">
        <w:rPr>
          <w:rFonts w:eastAsia="ufqWlLJ8VJ6kyR+WgE+O3CRw==+FPEF"/>
        </w:rPr>
        <w:t xml:space="preserve">opiniowanie programu i harmonogramu poprawy </w:t>
      </w:r>
      <w:r w:rsidRPr="00940C72">
        <w:rPr>
          <w:rFonts w:eastAsia="ufIuX-nMhlFUa5xntag+0ucw==+FPEF"/>
        </w:rPr>
        <w:t xml:space="preserve">efektywności kształcenia </w:t>
      </w:r>
      <w:r w:rsidRPr="00940C72">
        <w:rPr>
          <w:rFonts w:eastAsia="ufqWlLJ8VJ6kyR+WgE+O3CRw==+FPEF"/>
        </w:rPr>
        <w:t>lub wychowania;</w:t>
      </w:r>
    </w:p>
    <w:p w:rsidR="00940C72" w:rsidRPr="00940C72" w:rsidRDefault="00940C72" w:rsidP="003A540F">
      <w:pPr>
        <w:numPr>
          <w:ilvl w:val="0"/>
          <w:numId w:val="15"/>
        </w:numPr>
        <w:autoSpaceDE w:val="0"/>
        <w:autoSpaceDN w:val="0"/>
        <w:adjustRightInd w:val="0"/>
        <w:rPr>
          <w:rFonts w:eastAsia="ufqWlLJ8VJ6kyR+WgE+O3CRw==+FPEF"/>
        </w:rPr>
      </w:pPr>
      <w:r w:rsidRPr="00940C72">
        <w:rPr>
          <w:rFonts w:eastAsia="ufqWlLJ8VJ6kyR+WgE+O3CRw==+FPEF"/>
        </w:rPr>
        <w:t xml:space="preserve">opiniowanie projektu planu finansowego </w:t>
      </w:r>
      <w:r w:rsidRPr="00940C72">
        <w:rPr>
          <w:rFonts w:eastAsia="ufIuX-nMhlFUa5xntag+0ucw==+FPEF"/>
        </w:rPr>
        <w:t xml:space="preserve">składanego </w:t>
      </w:r>
      <w:r w:rsidRPr="00940C72">
        <w:rPr>
          <w:rFonts w:eastAsia="ufqWlLJ8VJ6kyR+WgE+O3CRw==+FPEF"/>
        </w:rPr>
        <w:t>przez Dyrektora;</w:t>
      </w:r>
    </w:p>
    <w:p w:rsidR="00940C72" w:rsidRPr="00940C72" w:rsidRDefault="00940C72" w:rsidP="003A540F">
      <w:pPr>
        <w:numPr>
          <w:ilvl w:val="0"/>
          <w:numId w:val="15"/>
        </w:numPr>
        <w:autoSpaceDE w:val="0"/>
        <w:autoSpaceDN w:val="0"/>
        <w:adjustRightInd w:val="0"/>
        <w:rPr>
          <w:rFonts w:eastAsia="ufqWlLJ8VJ6kyR+WgE+O3CRw==+FPEF"/>
        </w:rPr>
      </w:pPr>
      <w:r w:rsidRPr="00940C72">
        <w:rPr>
          <w:rFonts w:eastAsia="ufqWlLJ8VJ6kyR+WgE+O3CRw==+FPEF"/>
        </w:rPr>
        <w:t>uchwalanie w po</w:t>
      </w:r>
      <w:r w:rsidR="00780DE5">
        <w:rPr>
          <w:rFonts w:eastAsia="ufqWlLJ8VJ6kyR+WgE+O3CRw==+FPEF"/>
        </w:rPr>
        <w:t>rozumieniu z radą pedagogiczną Programu Wychowawczo-P</w:t>
      </w:r>
      <w:r w:rsidRPr="00940C72">
        <w:rPr>
          <w:rFonts w:eastAsia="ufqWlLJ8VJ6kyR+WgE+O3CRw==+FPEF"/>
        </w:rPr>
        <w:t>rofilaktycznego szkoły. Jeżeli rada rodziców w terminie 30 dni od dnia rozpoczęcia roku szkolnego nie uzyska porozumienia z radą pedagogiczną w sprawie progr</w:t>
      </w:r>
      <w:r w:rsidR="00780DE5">
        <w:rPr>
          <w:rFonts w:eastAsia="ufqWlLJ8VJ6kyR+WgE+O3CRw==+FPEF"/>
        </w:rPr>
        <w:t>amu</w:t>
      </w:r>
      <w:r w:rsidRPr="00940C72">
        <w:rPr>
          <w:rFonts w:eastAsia="ufqWlLJ8VJ6kyR+WgE+O3CRw==+FPEF"/>
        </w:rPr>
        <w:t>, program ten ustala dyrektor szkoły w uzgodnieniu z organem sprawującym nadzór pedagogiczny; program ustalony przez dyrektora szkoły obowiązuje do c</w:t>
      </w:r>
      <w:r w:rsidR="00780DE5">
        <w:rPr>
          <w:rFonts w:eastAsia="ufqWlLJ8VJ6kyR+WgE+O3CRw==+FPEF"/>
        </w:rPr>
        <w:t>zasu uchwalenia programu przez Radę R</w:t>
      </w:r>
      <w:r w:rsidRPr="00940C72">
        <w:rPr>
          <w:rFonts w:eastAsia="ufqWlLJ8VJ6kyR+WgE+O3CRw==+FPEF"/>
        </w:rPr>
        <w:t>odziców  w po</w:t>
      </w:r>
      <w:r w:rsidR="00780DE5">
        <w:rPr>
          <w:rFonts w:eastAsia="ufqWlLJ8VJ6kyR+WgE+O3CRw==+FPEF"/>
        </w:rPr>
        <w:t>rozumieniu z Radą P</w:t>
      </w:r>
      <w:r w:rsidRPr="00940C72">
        <w:rPr>
          <w:rFonts w:eastAsia="ufqWlLJ8VJ6kyR+WgE+O3CRw==+FPEF"/>
        </w:rPr>
        <w:t>edagogiczną;</w:t>
      </w:r>
    </w:p>
    <w:p w:rsidR="00940C72" w:rsidRPr="00940C72" w:rsidRDefault="00940C72" w:rsidP="003A540F">
      <w:pPr>
        <w:numPr>
          <w:ilvl w:val="0"/>
          <w:numId w:val="15"/>
        </w:numPr>
        <w:autoSpaceDE w:val="0"/>
        <w:autoSpaceDN w:val="0"/>
        <w:adjustRightInd w:val="0"/>
        <w:rPr>
          <w:rFonts w:eastAsia="ufqWlLJ8VJ6kyR+WgE+O3CRw==+FPEF"/>
        </w:rPr>
      </w:pPr>
      <w:r w:rsidRPr="00940C72">
        <w:rPr>
          <w:rFonts w:eastAsia="ufqWlLJ8VJ6kyR+WgE+O3CRw==+FPEF"/>
        </w:rPr>
        <w:t>zapoznanie z planem nadzoru pedagogicznego oraz wysłuchanie informacji o jego realizacji przedstawionych przez dyrektora;</w:t>
      </w:r>
    </w:p>
    <w:p w:rsidR="00940C72" w:rsidRPr="00940C72" w:rsidRDefault="00940C72" w:rsidP="003A540F">
      <w:pPr>
        <w:numPr>
          <w:ilvl w:val="0"/>
          <w:numId w:val="15"/>
        </w:numPr>
        <w:autoSpaceDE w:val="0"/>
        <w:autoSpaceDN w:val="0"/>
        <w:adjustRightInd w:val="0"/>
        <w:rPr>
          <w:rFonts w:eastAsia="ufqWlLJ8VJ6kyR+WgE+O3CRw==+FPEF"/>
        </w:rPr>
      </w:pPr>
      <w:r w:rsidRPr="00940C72">
        <w:rPr>
          <w:rFonts w:eastAsia="ufqWlLJ8VJ6kyR+WgE+O3CRw==+FPEF"/>
        </w:rPr>
        <w:t>wyrażanie pisemnej opinii o pracy nauczyciela przed sporządzeniem przez dyrektora oceny dorobku zawodowego za okres stażu;</w:t>
      </w:r>
    </w:p>
    <w:p w:rsidR="00940C72" w:rsidRPr="00940C72" w:rsidRDefault="00940C72" w:rsidP="003A540F">
      <w:pPr>
        <w:numPr>
          <w:ilvl w:val="0"/>
          <w:numId w:val="15"/>
        </w:numPr>
        <w:autoSpaceDE w:val="0"/>
        <w:autoSpaceDN w:val="0"/>
        <w:adjustRightInd w:val="0"/>
        <w:rPr>
          <w:rFonts w:eastAsia="ufqWlLJ8VJ6kyR+WgE+O3CRw==+FPEF"/>
        </w:rPr>
      </w:pPr>
      <w:r w:rsidRPr="00940C72">
        <w:rPr>
          <w:rFonts w:eastAsia="ufqWlLJ8VJ6kyR+WgE+O3CRw==+FPEF"/>
        </w:rPr>
        <w:t>występowanie do Dyrektora z wnioskiem o wprowadzenie lub zniesienie obowiązku noszenia przez uczniów na terenie Szkoły Podstawowej jednolitego stroju;</w:t>
      </w:r>
    </w:p>
    <w:p w:rsidR="00940C72" w:rsidRPr="00940C72" w:rsidRDefault="00940C72" w:rsidP="003A540F">
      <w:pPr>
        <w:numPr>
          <w:ilvl w:val="0"/>
          <w:numId w:val="15"/>
        </w:numPr>
        <w:autoSpaceDE w:val="0"/>
        <w:autoSpaceDN w:val="0"/>
        <w:adjustRightInd w:val="0"/>
        <w:rPr>
          <w:rFonts w:eastAsia="ufqWlLJ8VJ6kyR+WgE+O3CRw==+FPEF"/>
        </w:rPr>
      </w:pPr>
      <w:r w:rsidRPr="00940C72">
        <w:rPr>
          <w:rFonts w:eastAsia="ufqWlLJ8VJ6kyR+WgE+O3CRw==+FPEF"/>
        </w:rPr>
        <w:t>opiniowanie propozycji wprowadzenia dodatkowych zajęć edukacyjnych, do których zalicza się:</w:t>
      </w:r>
    </w:p>
    <w:p w:rsidR="00940C72" w:rsidRPr="006A7723" w:rsidRDefault="00940C72" w:rsidP="003A540F">
      <w:pPr>
        <w:numPr>
          <w:ilvl w:val="0"/>
          <w:numId w:val="24"/>
        </w:numPr>
        <w:autoSpaceDE w:val="0"/>
        <w:autoSpaceDN w:val="0"/>
        <w:adjustRightInd w:val="0"/>
        <w:rPr>
          <w:rFonts w:eastAsia="ufqWlLJ8VJ6kyR+WgE+O3CRw==+FPEF"/>
        </w:rPr>
      </w:pPr>
      <w:r w:rsidRPr="00940C72">
        <w:rPr>
          <w:rFonts w:eastAsia="ufqWlLJ8VJ6kyR+WgE+O3CRw==+FPEF"/>
        </w:rPr>
        <w:t xml:space="preserve">zajęcia z języka obcego nowożytnego innego niż język obcy nowożytny nauczany w  </w:t>
      </w:r>
      <w:r w:rsidRPr="006A7723">
        <w:rPr>
          <w:rFonts w:eastAsia="ufqWlLJ8VJ6kyR+WgE+O3CRw==+FPEF"/>
        </w:rPr>
        <w:t xml:space="preserve">ramach obowiązkowych zajęć edukacyjnych, </w:t>
      </w:r>
    </w:p>
    <w:p w:rsidR="00940C72" w:rsidRPr="006A7723" w:rsidRDefault="00940C72" w:rsidP="003A540F">
      <w:pPr>
        <w:numPr>
          <w:ilvl w:val="0"/>
          <w:numId w:val="24"/>
        </w:numPr>
        <w:autoSpaceDE w:val="0"/>
        <w:autoSpaceDN w:val="0"/>
        <w:adjustRightInd w:val="0"/>
        <w:rPr>
          <w:rFonts w:eastAsia="ufqWlLJ8VJ6kyR+WgE+O3CRw==+FPEF"/>
        </w:rPr>
      </w:pPr>
      <w:r w:rsidRPr="00940C72">
        <w:rPr>
          <w:rFonts w:eastAsia="ufqWlLJ8VJ6kyR+WgE+O3CRw==+FPEF"/>
        </w:rPr>
        <w:t xml:space="preserve">zajęcia, dla których nie została ustalona podstawa programowa, lecz program nauczania  </w:t>
      </w:r>
      <w:r w:rsidRPr="006A7723">
        <w:rPr>
          <w:rFonts w:eastAsia="ufqWlLJ8VJ6kyR+WgE+O3CRw==+FPEF"/>
        </w:rPr>
        <w:t>tych zajęć został włączony do szkolnego zestawu programów nauczania;</w:t>
      </w:r>
    </w:p>
    <w:p w:rsidR="00940C72" w:rsidRPr="00940C72" w:rsidRDefault="00940C72" w:rsidP="003A540F">
      <w:pPr>
        <w:numPr>
          <w:ilvl w:val="0"/>
          <w:numId w:val="15"/>
        </w:numPr>
        <w:autoSpaceDE w:val="0"/>
        <w:autoSpaceDN w:val="0"/>
        <w:adjustRightInd w:val="0"/>
        <w:rPr>
          <w:rFonts w:eastAsia="ufqWlLJ8VJ6kyR+WgE+O3CRw==+FPEF"/>
        </w:rPr>
      </w:pPr>
      <w:r w:rsidRPr="00940C72">
        <w:rPr>
          <w:rFonts w:eastAsia="ufqWlLJ8VJ6kyR+WgE+O3CRw==+FPEF"/>
        </w:rPr>
        <w:t>opiniowanie zestawu podręczników, materiałów edukacyjnych i materiałów ćwiczeniowych.</w:t>
      </w:r>
    </w:p>
    <w:p w:rsidR="00940C72" w:rsidRDefault="00940C72" w:rsidP="00940C72">
      <w:pPr>
        <w:autoSpaceDE w:val="0"/>
        <w:autoSpaceDN w:val="0"/>
        <w:adjustRightInd w:val="0"/>
        <w:rPr>
          <w:rFonts w:eastAsia="ufqWlLJ8VJ6kyR+WgE+O3CRw==+FPEF"/>
        </w:rPr>
      </w:pPr>
      <w:r w:rsidRPr="00940C72">
        <w:rPr>
          <w:rFonts w:eastAsia="ufqWlLJ8VJ6kyR+WgE+O3CRw==+FPEF"/>
        </w:rPr>
        <w:t xml:space="preserve">6. Rada Rodziców w celu wspierania </w:t>
      </w:r>
      <w:r w:rsidRPr="00940C72">
        <w:rPr>
          <w:rFonts w:eastAsia="ufIuX-nMhlFUa5xntag+0ucw==+FPEF"/>
        </w:rPr>
        <w:t xml:space="preserve">działalności </w:t>
      </w:r>
      <w:r w:rsidRPr="00940C72">
        <w:rPr>
          <w:rFonts w:eastAsia="ufqWlLJ8VJ6kyR+WgE+O3CRw==+FPEF"/>
        </w:rPr>
        <w:t xml:space="preserve">statutowej </w:t>
      </w:r>
      <w:r w:rsidRPr="00940C72">
        <w:rPr>
          <w:rFonts w:eastAsia="ufIuX-nMhlFUa5xntag+0ucw==+FPEF"/>
        </w:rPr>
        <w:t xml:space="preserve">Szkoły </w:t>
      </w:r>
      <w:r w:rsidRPr="00940C72">
        <w:rPr>
          <w:rFonts w:eastAsia="ufqWlLJ8VJ6kyR+WgE+O3CRw==+FPEF"/>
        </w:rPr>
        <w:t xml:space="preserve">Podstawowej </w:t>
      </w:r>
      <w:r w:rsidRPr="00940C72">
        <w:rPr>
          <w:rFonts w:eastAsia="ufIuX-nMhlFUa5xntag+0ucw==+FPEF"/>
        </w:rPr>
        <w:t xml:space="preserve">może gromadzić </w:t>
      </w:r>
      <w:r w:rsidRPr="00940C72">
        <w:rPr>
          <w:rFonts w:eastAsia="ufqWlLJ8VJ6kyR+WgE+O3CRw==+FPEF"/>
        </w:rPr>
        <w:t xml:space="preserve">fundusze z dobrowolnych </w:t>
      </w:r>
      <w:r w:rsidRPr="00940C72">
        <w:rPr>
          <w:rFonts w:eastAsia="ufIuX-nMhlFUa5xntag+0ucw==+FPEF"/>
        </w:rPr>
        <w:t xml:space="preserve">składek </w:t>
      </w:r>
      <w:r w:rsidRPr="00940C72">
        <w:rPr>
          <w:rFonts w:eastAsia="ufqWlLJ8VJ6kyR+WgE+O3CRw==+FPEF"/>
        </w:rPr>
        <w:t xml:space="preserve">rodziców oraz innych </w:t>
      </w:r>
      <w:r w:rsidRPr="00940C72">
        <w:rPr>
          <w:rFonts w:eastAsia="ufIuX-nMhlFUa5xntag+0ucw==+FPEF"/>
        </w:rPr>
        <w:t xml:space="preserve">źródeł. </w:t>
      </w:r>
      <w:r w:rsidRPr="00940C72">
        <w:rPr>
          <w:rFonts w:eastAsia="ufqWlLJ8VJ6kyR+WgE+O3CRw==+FPEF"/>
        </w:rPr>
        <w:t xml:space="preserve">Zasady </w:t>
      </w:r>
      <w:r w:rsidRPr="00940C72">
        <w:rPr>
          <w:rFonts w:eastAsia="ufqWlLJ8VJ6kyR+WgE+O3CRw==+FPEF"/>
        </w:rPr>
        <w:lastRenderedPageBreak/>
        <w:t xml:space="preserve">wydatkowania oraz ewidencji rachunkowo-księgowej funduszy Rady Rodziców </w:t>
      </w:r>
      <w:r w:rsidRPr="00940C72">
        <w:rPr>
          <w:rFonts w:eastAsia="ufIuX-nMhlFUa5xntag+0ucw==+FPEF"/>
        </w:rPr>
        <w:t xml:space="preserve">określa </w:t>
      </w:r>
      <w:r w:rsidRPr="00940C72">
        <w:rPr>
          <w:rFonts w:eastAsia="ufqWlLJ8VJ6kyR+WgE+O3CRw==+FPEF"/>
        </w:rPr>
        <w:t>regulamin, o którym mowa w ust. 2.</w:t>
      </w:r>
    </w:p>
    <w:p w:rsidR="000267E6" w:rsidRPr="0029423F" w:rsidRDefault="000267E6" w:rsidP="00780DE5">
      <w:r>
        <w:rPr>
          <w:rFonts w:eastAsia="ufqWlLJ8VJ6kyR+WgE+O3CRw==+FPEF"/>
        </w:rPr>
        <w:t xml:space="preserve">7. </w:t>
      </w:r>
      <w:r>
        <w:t xml:space="preserve">Wybory </w:t>
      </w:r>
      <w:r w:rsidR="005C49E3">
        <w:t xml:space="preserve">Rady Rodziców </w:t>
      </w:r>
      <w:r>
        <w:t xml:space="preserve">przeprowadza się na pierwszym zebraniu rodziców w każdym roku szkolnym. </w:t>
      </w:r>
    </w:p>
    <w:p w:rsidR="00940C72" w:rsidRPr="00940C72" w:rsidRDefault="00940C72" w:rsidP="00780DE5">
      <w:pPr>
        <w:autoSpaceDE w:val="0"/>
        <w:autoSpaceDN w:val="0"/>
        <w:adjustRightInd w:val="0"/>
        <w:rPr>
          <w:rFonts w:eastAsia="ufqWlLJ8VJ6kyR+WgE+O3CRw==+FPEF"/>
        </w:rPr>
      </w:pPr>
    </w:p>
    <w:p w:rsidR="00940C72" w:rsidRDefault="00940C72" w:rsidP="00940C72">
      <w:pPr>
        <w:autoSpaceDE w:val="0"/>
        <w:autoSpaceDN w:val="0"/>
        <w:adjustRightInd w:val="0"/>
        <w:rPr>
          <w:rFonts w:eastAsia="ufIuX-nMhlFUa5xntag+0ucw==+FPEF"/>
        </w:rPr>
      </w:pPr>
      <w:r w:rsidRPr="00940C72">
        <w:rPr>
          <w:rFonts w:eastAsia="ufqWlLJ8VJ6kyR+WgE+O3CRw==+FPEF"/>
        </w:rPr>
        <w:t>§ 2</w:t>
      </w:r>
      <w:r w:rsidR="006A7723">
        <w:rPr>
          <w:rFonts w:eastAsia="ufqWlLJ8VJ6kyR+WgE+O3CRw==+FPEF"/>
        </w:rPr>
        <w:t>8</w:t>
      </w:r>
      <w:r w:rsidRPr="00940C72">
        <w:rPr>
          <w:rFonts w:eastAsia="ufqWlLJ8VJ6kyR+WgE+O3CRw==+FPEF"/>
        </w:rPr>
        <w:t xml:space="preserve">.1. W Szkole Podstawowej </w:t>
      </w:r>
      <w:r w:rsidRPr="00940C72">
        <w:rPr>
          <w:rFonts w:eastAsia="ufIuX-nMhlFUa5xntag+0ucw==+FPEF"/>
        </w:rPr>
        <w:t xml:space="preserve">działa </w:t>
      </w:r>
      <w:r w:rsidRPr="007A0FA4">
        <w:rPr>
          <w:rFonts w:eastAsia="ufIuX-nMhlFUa5xntag+0ucw==+FPEF"/>
          <w:b/>
        </w:rPr>
        <w:t xml:space="preserve">Samorząd </w:t>
      </w:r>
      <w:r w:rsidRPr="007A0FA4">
        <w:rPr>
          <w:rFonts w:eastAsia="ufqWlLJ8VJ6kyR+WgE+O3CRw==+FPEF"/>
          <w:b/>
        </w:rPr>
        <w:t>Uczniowski</w:t>
      </w:r>
      <w:r w:rsidRPr="00940C72">
        <w:rPr>
          <w:rFonts w:eastAsia="ufqWlLJ8VJ6kyR+WgE+O3CRw==+FPEF"/>
        </w:rPr>
        <w:t xml:space="preserve">, zwany dalej </w:t>
      </w:r>
      <w:r w:rsidRPr="00940C72">
        <w:rPr>
          <w:rFonts w:eastAsia="ufIuX-nMhlFUa5xntag+0ucw==+FPEF"/>
        </w:rPr>
        <w:t>„Samorządem”.</w:t>
      </w:r>
    </w:p>
    <w:p w:rsidR="006A7723" w:rsidRPr="006A7723" w:rsidRDefault="006A7723" w:rsidP="006A7723">
      <w:pPr>
        <w:shd w:val="clear" w:color="auto" w:fill="FFFFFF"/>
        <w:tabs>
          <w:tab w:val="left" w:pos="331"/>
        </w:tabs>
        <w:rPr>
          <w:spacing w:val="-18"/>
        </w:rPr>
      </w:pPr>
      <w:r>
        <w:rPr>
          <w:spacing w:val="-6"/>
        </w:rPr>
        <w:t>2.</w:t>
      </w:r>
      <w:r w:rsidR="00780DE5">
        <w:rPr>
          <w:spacing w:val="-6"/>
        </w:rPr>
        <w:t xml:space="preserve"> </w:t>
      </w:r>
      <w:r w:rsidRPr="006A7723">
        <w:rPr>
          <w:spacing w:val="-6"/>
        </w:rPr>
        <w:t>Samorząd tworzą wszyscy uczniowie szkoły.</w:t>
      </w:r>
    </w:p>
    <w:p w:rsidR="006A7723" w:rsidRPr="00256F92" w:rsidRDefault="006A7723" w:rsidP="007F193A">
      <w:pPr>
        <w:shd w:val="clear" w:color="auto" w:fill="FFFFFF"/>
        <w:tabs>
          <w:tab w:val="left" w:pos="331"/>
        </w:tabs>
        <w:spacing w:before="154"/>
        <w:jc w:val="left"/>
        <w:rPr>
          <w:spacing w:val="-21"/>
        </w:rPr>
      </w:pPr>
      <w:r>
        <w:rPr>
          <w:spacing w:val="-7"/>
        </w:rPr>
        <w:t>3.</w:t>
      </w:r>
      <w:r w:rsidR="009103EC">
        <w:rPr>
          <w:spacing w:val="-7"/>
        </w:rPr>
        <w:t xml:space="preserve"> </w:t>
      </w:r>
      <w:r w:rsidR="007F193A">
        <w:rPr>
          <w:spacing w:val="-7"/>
        </w:rPr>
        <w:t xml:space="preserve">Organami </w:t>
      </w:r>
      <w:r w:rsidRPr="00256F92">
        <w:rPr>
          <w:spacing w:val="-7"/>
        </w:rPr>
        <w:t>samorządu są:</w:t>
      </w:r>
      <w:r w:rsidRPr="00256F92">
        <w:rPr>
          <w:spacing w:val="-21"/>
        </w:rPr>
        <w:br/>
      </w:r>
      <w:r w:rsidR="00780DE5">
        <w:rPr>
          <w:spacing w:val="-6"/>
        </w:rPr>
        <w:t xml:space="preserve">      1)  zarząd Samorządu U</w:t>
      </w:r>
      <w:r w:rsidRPr="00256F92">
        <w:rPr>
          <w:spacing w:val="-6"/>
        </w:rPr>
        <w:t>czniowskiego,</w:t>
      </w:r>
    </w:p>
    <w:p w:rsidR="006A7723" w:rsidRPr="00940C72" w:rsidRDefault="006A7723" w:rsidP="006A7723">
      <w:pPr>
        <w:autoSpaceDE w:val="0"/>
        <w:autoSpaceDN w:val="0"/>
        <w:adjustRightInd w:val="0"/>
        <w:rPr>
          <w:rFonts w:eastAsia="ufIuX-nMhlFUa5xntag+0ucw==+FPEF"/>
        </w:rPr>
      </w:pPr>
      <w:r w:rsidRPr="00256F92">
        <w:rPr>
          <w:spacing w:val="-6"/>
        </w:rPr>
        <w:t xml:space="preserve">      2)  rady klasowe lub ich przedstawiciele</w:t>
      </w:r>
      <w:r>
        <w:rPr>
          <w:spacing w:val="-6"/>
        </w:rPr>
        <w:t>.</w:t>
      </w:r>
    </w:p>
    <w:p w:rsidR="006A7723" w:rsidRPr="006A7723" w:rsidRDefault="006A7723" w:rsidP="006A7723">
      <w:pPr>
        <w:autoSpaceDE w:val="0"/>
        <w:autoSpaceDN w:val="0"/>
        <w:adjustRightInd w:val="0"/>
        <w:rPr>
          <w:rFonts w:eastAsia="ufqWlLJ8VJ6kyR+WgE+O3CRw==+FPEF"/>
        </w:rPr>
      </w:pPr>
      <w:r>
        <w:rPr>
          <w:rFonts w:eastAsia="ufqWlLJ8VJ6kyR+WgE+O3CRw==+FPEF"/>
        </w:rPr>
        <w:t>4.</w:t>
      </w:r>
      <w:r w:rsidR="009103EC">
        <w:rPr>
          <w:rFonts w:eastAsia="ufqWlLJ8VJ6kyR+WgE+O3CRw==+FPEF"/>
        </w:rPr>
        <w:t xml:space="preserve"> </w:t>
      </w:r>
      <w:r w:rsidR="00940C72" w:rsidRPr="006A7723">
        <w:rPr>
          <w:rFonts w:eastAsia="ufqWlLJ8VJ6kyR+WgE+O3CRw==+FPEF"/>
        </w:rPr>
        <w:t xml:space="preserve">Zasady wybierania i </w:t>
      </w:r>
      <w:r w:rsidR="00940C72" w:rsidRPr="006A7723">
        <w:rPr>
          <w:rFonts w:eastAsia="ufIuX-nMhlFUa5xntag+0ucw==+FPEF"/>
        </w:rPr>
        <w:t xml:space="preserve">działania </w:t>
      </w:r>
      <w:r w:rsidR="00940C72" w:rsidRPr="006A7723">
        <w:rPr>
          <w:rFonts w:eastAsia="ufqWlLJ8VJ6kyR+WgE+O3CRw==+FPEF"/>
        </w:rPr>
        <w:t xml:space="preserve">organów </w:t>
      </w:r>
      <w:r w:rsidR="00940C72" w:rsidRPr="006A7723">
        <w:rPr>
          <w:rFonts w:eastAsia="ufIuX-nMhlFUa5xntag+0ucw==+FPEF"/>
        </w:rPr>
        <w:t xml:space="preserve">Samorządu określa </w:t>
      </w:r>
      <w:r w:rsidR="00940C72" w:rsidRPr="006A7723">
        <w:rPr>
          <w:rFonts w:eastAsia="ufqWlLJ8VJ6kyR+WgE+O3CRw==+FPEF"/>
        </w:rPr>
        <w:t xml:space="preserve">regulamin uchwalany przez </w:t>
      </w:r>
      <w:r w:rsidR="00940C72" w:rsidRPr="006A7723">
        <w:rPr>
          <w:rFonts w:eastAsia="ufIuX-nMhlFUa5xntag+0ucw==+FPEF"/>
        </w:rPr>
        <w:t xml:space="preserve">ogół </w:t>
      </w:r>
      <w:r w:rsidR="00940C72" w:rsidRPr="006A7723">
        <w:rPr>
          <w:rFonts w:eastAsia="ufqWlLJ8VJ6kyR+WgE+O3CRw==+FPEF"/>
        </w:rPr>
        <w:t xml:space="preserve">uczniów w </w:t>
      </w:r>
      <w:r w:rsidR="00940C72" w:rsidRPr="006A7723">
        <w:rPr>
          <w:rFonts w:eastAsia="ufIuX-nMhlFUa5xntag+0ucw==+FPEF"/>
        </w:rPr>
        <w:t xml:space="preserve">głosowaniu </w:t>
      </w:r>
      <w:r w:rsidR="00940C72" w:rsidRPr="006A7723">
        <w:rPr>
          <w:rFonts w:eastAsia="ufqWlLJ8VJ6kyR+WgE+O3CRw==+FPEF"/>
        </w:rPr>
        <w:t>tajnym, równym i powszechnym.</w:t>
      </w:r>
    </w:p>
    <w:p w:rsidR="00940C72" w:rsidRPr="00940C72" w:rsidRDefault="006A7723" w:rsidP="00940C72">
      <w:pPr>
        <w:autoSpaceDE w:val="0"/>
        <w:autoSpaceDN w:val="0"/>
        <w:adjustRightInd w:val="0"/>
        <w:rPr>
          <w:rFonts w:eastAsia="ufqWlLJ8VJ6kyR+WgE+O3CRw==+FPEF"/>
        </w:rPr>
      </w:pPr>
      <w:r>
        <w:rPr>
          <w:rFonts w:eastAsia="ufqWlLJ8VJ6kyR+WgE+O3CRw==+FPEF"/>
        </w:rPr>
        <w:t>5</w:t>
      </w:r>
      <w:r w:rsidR="00940C72" w:rsidRPr="00940C72">
        <w:rPr>
          <w:rFonts w:eastAsia="ufqWlLJ8VJ6kyR+WgE+O3CRw==+FPEF"/>
        </w:rPr>
        <w:t xml:space="preserve">. </w:t>
      </w:r>
      <w:r w:rsidR="00940C72" w:rsidRPr="00940C72">
        <w:rPr>
          <w:rFonts w:eastAsia="ufIuX-nMhlFUa5xntag+0ucw==+FPEF"/>
        </w:rPr>
        <w:t xml:space="preserve">Samorząd może przedstawić </w:t>
      </w:r>
      <w:r w:rsidR="00940C72" w:rsidRPr="00940C72">
        <w:rPr>
          <w:rFonts w:eastAsia="ufqWlLJ8VJ6kyR+WgE+O3CRw==+FPEF"/>
        </w:rPr>
        <w:t xml:space="preserve">Radzie Pedagogicznej oraz Dyrektorowi wnioski i opinie we wszystkich sprawach </w:t>
      </w:r>
      <w:r w:rsidR="00940C72" w:rsidRPr="00940C72">
        <w:rPr>
          <w:rFonts w:eastAsia="ufIuX-nMhlFUa5xntag+0ucw==+FPEF"/>
        </w:rPr>
        <w:t xml:space="preserve">Szkoły </w:t>
      </w:r>
      <w:r w:rsidR="00940C72" w:rsidRPr="00940C72">
        <w:rPr>
          <w:rFonts w:eastAsia="ufqWlLJ8VJ6kyR+WgE+O3CRw==+FPEF"/>
        </w:rPr>
        <w:t xml:space="preserve">Podstawowej, w </w:t>
      </w:r>
      <w:r w:rsidR="00940C72" w:rsidRPr="00940C72">
        <w:rPr>
          <w:rFonts w:eastAsia="ufIuX-nMhlFUa5xntag+0ucw==+FPEF"/>
        </w:rPr>
        <w:t xml:space="preserve">szczególności dotyczących </w:t>
      </w:r>
      <w:r w:rsidR="00940C72" w:rsidRPr="00940C72">
        <w:rPr>
          <w:rFonts w:eastAsia="ufqWlLJ8VJ6kyR+WgE+O3CRw==+FPEF"/>
        </w:rPr>
        <w:t>podstawowych praw ucznia, takich jak:</w:t>
      </w:r>
    </w:p>
    <w:p w:rsidR="00940C72" w:rsidRPr="00940C72" w:rsidRDefault="00940C72" w:rsidP="003A540F">
      <w:pPr>
        <w:numPr>
          <w:ilvl w:val="0"/>
          <w:numId w:val="16"/>
        </w:numPr>
        <w:autoSpaceDE w:val="0"/>
        <w:autoSpaceDN w:val="0"/>
        <w:adjustRightInd w:val="0"/>
        <w:rPr>
          <w:rFonts w:eastAsia="ufqWlLJ8VJ6kyR+WgE+O3CRw==+FPEF"/>
        </w:rPr>
      </w:pPr>
      <w:r w:rsidRPr="00940C72">
        <w:rPr>
          <w:rFonts w:eastAsia="ufqWlLJ8VJ6kyR+WgE+O3CRw==+FPEF"/>
        </w:rPr>
        <w:t xml:space="preserve">prawo do zapoznawania </w:t>
      </w:r>
      <w:r w:rsidRPr="00940C72">
        <w:rPr>
          <w:rFonts w:eastAsia="ufIuX-nMhlFUa5xntag+0ucw==+FPEF"/>
        </w:rPr>
        <w:t xml:space="preserve">się </w:t>
      </w:r>
      <w:r w:rsidRPr="00940C72">
        <w:rPr>
          <w:rFonts w:eastAsia="ufqWlLJ8VJ6kyR+WgE+O3CRw==+FPEF"/>
        </w:rPr>
        <w:t xml:space="preserve">z programem nauczania, z jego </w:t>
      </w:r>
      <w:r w:rsidRPr="00940C72">
        <w:rPr>
          <w:rFonts w:eastAsia="ufIuX-nMhlFUa5xntag+0ucw==+FPEF"/>
        </w:rPr>
        <w:t xml:space="preserve">treścią </w:t>
      </w:r>
      <w:r w:rsidRPr="00940C72">
        <w:rPr>
          <w:rFonts w:eastAsia="ufqWlLJ8VJ6kyR+WgE+O3CRw==+FPEF"/>
        </w:rPr>
        <w:t>i celami oraz stawianymi wymaganiami;</w:t>
      </w:r>
    </w:p>
    <w:p w:rsidR="00940C72" w:rsidRPr="00940C72" w:rsidRDefault="00940C72" w:rsidP="003A540F">
      <w:pPr>
        <w:numPr>
          <w:ilvl w:val="0"/>
          <w:numId w:val="16"/>
        </w:numPr>
        <w:autoSpaceDE w:val="0"/>
        <w:autoSpaceDN w:val="0"/>
        <w:adjustRightInd w:val="0"/>
        <w:rPr>
          <w:rFonts w:eastAsia="ufqWlLJ8VJ6kyR+WgE+O3CRw==+FPEF"/>
        </w:rPr>
      </w:pPr>
      <w:r w:rsidRPr="00940C72">
        <w:rPr>
          <w:rFonts w:eastAsia="ufqWlLJ8VJ6kyR+WgE+O3CRw==+FPEF"/>
        </w:rPr>
        <w:t xml:space="preserve">prawo do jawnej i umotywowanej oceny </w:t>
      </w:r>
      <w:r w:rsidRPr="00940C72">
        <w:rPr>
          <w:rFonts w:eastAsia="ufIuX-nMhlFUa5xntag+0ucw==+FPEF"/>
        </w:rPr>
        <w:t xml:space="preserve">postępów </w:t>
      </w:r>
      <w:r w:rsidRPr="00940C72">
        <w:rPr>
          <w:rFonts w:eastAsia="ufqWlLJ8VJ6kyR+WgE+O3CRw==+FPEF"/>
        </w:rPr>
        <w:t>w nauce i zachowaniu;</w:t>
      </w:r>
    </w:p>
    <w:p w:rsidR="00940C72" w:rsidRPr="00940C72" w:rsidRDefault="00940C72" w:rsidP="003A540F">
      <w:pPr>
        <w:numPr>
          <w:ilvl w:val="0"/>
          <w:numId w:val="16"/>
        </w:numPr>
        <w:autoSpaceDE w:val="0"/>
        <w:autoSpaceDN w:val="0"/>
        <w:adjustRightInd w:val="0"/>
        <w:rPr>
          <w:rFonts w:eastAsia="ufIuX-nMhlFUa5xntag+0ucw==+FPEF"/>
        </w:rPr>
      </w:pPr>
      <w:r w:rsidRPr="00940C72">
        <w:rPr>
          <w:rFonts w:eastAsia="ufqWlLJ8VJ6kyR+WgE+O3CRw==+FPEF"/>
        </w:rPr>
        <w:t xml:space="preserve">prawo do organizacji </w:t>
      </w:r>
      <w:r w:rsidRPr="00940C72">
        <w:rPr>
          <w:rFonts w:eastAsia="ufIuX-nMhlFUa5xntag+0ucw==+FPEF"/>
        </w:rPr>
        <w:t xml:space="preserve">życia </w:t>
      </w:r>
      <w:r w:rsidRPr="00940C72">
        <w:rPr>
          <w:rFonts w:eastAsia="ufqWlLJ8VJ6kyR+WgE+O3CRw==+FPEF"/>
        </w:rPr>
        <w:t xml:space="preserve">szkolnego, </w:t>
      </w:r>
      <w:r w:rsidRPr="00940C72">
        <w:rPr>
          <w:rFonts w:eastAsia="ufIuX-nMhlFUa5xntag+0ucw==+FPEF"/>
        </w:rPr>
        <w:t xml:space="preserve">umożliwiające </w:t>
      </w:r>
      <w:r w:rsidRPr="00940C72">
        <w:rPr>
          <w:rFonts w:eastAsia="ufqWlLJ8VJ6kyR+WgE+O3CRw==+FPEF"/>
        </w:rPr>
        <w:t xml:space="preserve">zachowanie </w:t>
      </w:r>
      <w:r w:rsidRPr="00940C72">
        <w:rPr>
          <w:rFonts w:eastAsia="ufIuX-nMhlFUa5xntag+0ucw==+FPEF"/>
        </w:rPr>
        <w:t xml:space="preserve">właściwych </w:t>
      </w:r>
      <w:r w:rsidRPr="00940C72">
        <w:rPr>
          <w:rFonts w:eastAsia="ufqWlLJ8VJ6kyR+WgE+O3CRw==+FPEF"/>
        </w:rPr>
        <w:t xml:space="preserve">proporcji </w:t>
      </w:r>
      <w:r w:rsidRPr="00940C72">
        <w:rPr>
          <w:rFonts w:eastAsia="ufIuX-nMhlFUa5xntag+0ucw==+FPEF"/>
        </w:rPr>
        <w:t xml:space="preserve">między wysiłkiem </w:t>
      </w:r>
      <w:r w:rsidRPr="00940C72">
        <w:rPr>
          <w:rFonts w:eastAsia="ufqWlLJ8VJ6kyR+WgE+O3CRw==+FPEF"/>
        </w:rPr>
        <w:t xml:space="preserve">szkolnym a rozwijaniem i zaspokajaniem </w:t>
      </w:r>
      <w:r w:rsidRPr="00940C72">
        <w:rPr>
          <w:rFonts w:eastAsia="ufIuX-nMhlFUa5xntag+0ucw==+FPEF"/>
        </w:rPr>
        <w:t>własnych zainteresowań;</w:t>
      </w:r>
    </w:p>
    <w:p w:rsidR="00940C72" w:rsidRPr="00940C72" w:rsidRDefault="00940C72" w:rsidP="003A540F">
      <w:pPr>
        <w:numPr>
          <w:ilvl w:val="0"/>
          <w:numId w:val="16"/>
        </w:numPr>
        <w:autoSpaceDE w:val="0"/>
        <w:autoSpaceDN w:val="0"/>
        <w:adjustRightInd w:val="0"/>
        <w:rPr>
          <w:rFonts w:eastAsia="ufqWlLJ8VJ6kyR+WgE+O3CRw==+FPEF"/>
        </w:rPr>
      </w:pPr>
      <w:r w:rsidRPr="00940C72">
        <w:rPr>
          <w:rFonts w:eastAsia="ufqWlLJ8VJ6kyR+WgE+O3CRw==+FPEF"/>
        </w:rPr>
        <w:t>prawo redagowania i wydawania gazety szkolnej;</w:t>
      </w:r>
    </w:p>
    <w:p w:rsidR="00940C72" w:rsidRPr="00940C72" w:rsidRDefault="00940C72" w:rsidP="003A540F">
      <w:pPr>
        <w:numPr>
          <w:ilvl w:val="0"/>
          <w:numId w:val="16"/>
        </w:numPr>
        <w:autoSpaceDE w:val="0"/>
        <w:autoSpaceDN w:val="0"/>
        <w:adjustRightInd w:val="0"/>
        <w:rPr>
          <w:rFonts w:eastAsia="ufqWlLJ8VJ6kyR+WgE+O3CRw==+FPEF"/>
        </w:rPr>
      </w:pPr>
      <w:r w:rsidRPr="00940C72">
        <w:rPr>
          <w:rFonts w:eastAsia="ufqWlLJ8VJ6kyR+WgE+O3CRw==+FPEF"/>
        </w:rPr>
        <w:t xml:space="preserve">prawo organizowania </w:t>
      </w:r>
      <w:r w:rsidRPr="00940C72">
        <w:rPr>
          <w:rFonts w:eastAsia="ufIuX-nMhlFUa5xntag+0ucw==+FPEF"/>
        </w:rPr>
        <w:t xml:space="preserve">działalności </w:t>
      </w:r>
      <w:r w:rsidRPr="00940C72">
        <w:rPr>
          <w:rFonts w:eastAsia="ufqWlLJ8VJ6kyR+WgE+O3CRw==+FPEF"/>
        </w:rPr>
        <w:t xml:space="preserve">kulturalnej, </w:t>
      </w:r>
      <w:r w:rsidRPr="00940C72">
        <w:rPr>
          <w:rFonts w:eastAsia="ufIuX-nMhlFUa5xntag+0ucw==+FPEF"/>
        </w:rPr>
        <w:t xml:space="preserve">oświatowej, </w:t>
      </w:r>
      <w:r w:rsidRPr="00940C72">
        <w:rPr>
          <w:rFonts w:eastAsia="ufqWlLJ8VJ6kyR+WgE+O3CRw==+FPEF"/>
        </w:rPr>
        <w:t xml:space="preserve">sportowej oraz rozrywkowej zgodnie z </w:t>
      </w:r>
      <w:r w:rsidRPr="00940C72">
        <w:rPr>
          <w:rFonts w:eastAsia="ufIuX-nMhlFUa5xntag+0ucw==+FPEF"/>
        </w:rPr>
        <w:t xml:space="preserve">własnymi </w:t>
      </w:r>
      <w:r w:rsidRPr="00940C72">
        <w:rPr>
          <w:rFonts w:eastAsia="ufqWlLJ8VJ6kyR+WgE+O3CRw==+FPEF"/>
        </w:rPr>
        <w:t xml:space="preserve">potrzebami z </w:t>
      </w:r>
      <w:r w:rsidRPr="00940C72">
        <w:rPr>
          <w:rFonts w:eastAsia="ufIuX-nMhlFUa5xntag+0ucw==+FPEF"/>
        </w:rPr>
        <w:t xml:space="preserve">uwzględnieniem możliwości </w:t>
      </w:r>
      <w:r w:rsidRPr="00940C72">
        <w:rPr>
          <w:rFonts w:eastAsia="ufqWlLJ8VJ6kyR+WgE+O3CRw==+FPEF"/>
        </w:rPr>
        <w:t xml:space="preserve">organizacyjnych </w:t>
      </w:r>
      <w:r w:rsidRPr="00940C72">
        <w:rPr>
          <w:rFonts w:eastAsia="ufIuX-nMhlFUa5xntag+0ucw==+FPEF"/>
        </w:rPr>
        <w:t xml:space="preserve">Szkoły </w:t>
      </w:r>
      <w:r w:rsidRPr="00940C72">
        <w:rPr>
          <w:rFonts w:eastAsia="ufqWlLJ8VJ6kyR+WgE+O3CRw==+FPEF"/>
        </w:rPr>
        <w:t>Podstawowej i w porozumieniu z Dyrektorem;</w:t>
      </w:r>
    </w:p>
    <w:p w:rsidR="00940C72" w:rsidRDefault="00940C72" w:rsidP="003A540F">
      <w:pPr>
        <w:numPr>
          <w:ilvl w:val="0"/>
          <w:numId w:val="16"/>
        </w:numPr>
        <w:autoSpaceDE w:val="0"/>
        <w:autoSpaceDN w:val="0"/>
        <w:adjustRightInd w:val="0"/>
        <w:rPr>
          <w:rFonts w:eastAsia="ufIuX-nMhlFUa5xntag+0ucw==+FPEF"/>
        </w:rPr>
      </w:pPr>
      <w:r w:rsidRPr="00940C72">
        <w:rPr>
          <w:rFonts w:eastAsia="ufqWlLJ8VJ6kyR+WgE+O3CRw==+FPEF"/>
        </w:rPr>
        <w:t xml:space="preserve">prawo wyboru nauczyciela </w:t>
      </w:r>
      <w:r w:rsidRPr="00940C72">
        <w:rPr>
          <w:rFonts w:eastAsia="ufIuX-nMhlFUa5xntag+0ucw==+FPEF"/>
        </w:rPr>
        <w:t xml:space="preserve">pełniącego rolę </w:t>
      </w:r>
      <w:r w:rsidRPr="00940C72">
        <w:rPr>
          <w:rFonts w:eastAsia="ufqWlLJ8VJ6kyR+WgE+O3CRw==+FPEF"/>
        </w:rPr>
        <w:t xml:space="preserve">opiekuna </w:t>
      </w:r>
      <w:r w:rsidRPr="00940C72">
        <w:rPr>
          <w:rFonts w:eastAsia="ufIuX-nMhlFUa5xntag+0ucw==+FPEF"/>
        </w:rPr>
        <w:t>Samorządu.</w:t>
      </w:r>
    </w:p>
    <w:p w:rsidR="0029423F" w:rsidRPr="0029423F" w:rsidRDefault="0029423F" w:rsidP="0029423F">
      <w:r>
        <w:rPr>
          <w:rFonts w:eastAsia="ufIuX-nMhlFUa5xntag+0ucw==+FPEF"/>
        </w:rPr>
        <w:t>6.</w:t>
      </w:r>
      <w:r>
        <w:t xml:space="preserve">  Dyrektor zapewnia organom Samorządu Uczniowskiego organizacyjne, w tym lokalowe, warunki działania oraz stale współpracuje z tymi organami poprzez opiekuna Samorządu Uczniowskiego. </w:t>
      </w:r>
    </w:p>
    <w:p w:rsidR="00940C72" w:rsidRPr="00940C72" w:rsidRDefault="0029423F" w:rsidP="00940C72">
      <w:pPr>
        <w:autoSpaceDE w:val="0"/>
        <w:autoSpaceDN w:val="0"/>
        <w:adjustRightInd w:val="0"/>
        <w:rPr>
          <w:rFonts w:eastAsia="ufIuX-nMhlFUa5xntag+0ucw==+FPEF"/>
        </w:rPr>
      </w:pPr>
      <w:r>
        <w:rPr>
          <w:rFonts w:eastAsia="ufIuX-nMhlFUa5xntag+0ucw==+FPEF"/>
        </w:rPr>
        <w:t>7</w:t>
      </w:r>
      <w:r w:rsidR="00940C72" w:rsidRPr="00940C72">
        <w:rPr>
          <w:rFonts w:eastAsia="ufIuX-nMhlFUa5xntag+0ucw==+FPEF"/>
        </w:rPr>
        <w:t xml:space="preserve">. Samorząd jest organizatorem i koordynatorem działalności </w:t>
      </w:r>
      <w:proofErr w:type="spellStart"/>
      <w:r w:rsidR="00940C72" w:rsidRPr="00940C72">
        <w:rPr>
          <w:rFonts w:eastAsia="ufIuX-nMhlFUa5xntag+0ucw==+FPEF"/>
        </w:rPr>
        <w:t>wolontariackiej</w:t>
      </w:r>
      <w:proofErr w:type="spellEnd"/>
      <w:r w:rsidR="00940C72" w:rsidRPr="00940C72">
        <w:rPr>
          <w:rFonts w:eastAsia="ufIuX-nMhlFUa5xntag+0ucw==+FPEF"/>
        </w:rPr>
        <w:t xml:space="preserve"> na terenie Szkoły Podstawowej.</w:t>
      </w:r>
    </w:p>
    <w:p w:rsidR="00940C72" w:rsidRPr="00940C72" w:rsidRDefault="0029423F" w:rsidP="00940C72">
      <w:pPr>
        <w:autoSpaceDE w:val="0"/>
        <w:autoSpaceDN w:val="0"/>
        <w:adjustRightInd w:val="0"/>
        <w:rPr>
          <w:rFonts w:eastAsia="ufIuX-nMhlFUa5xntag+0ucw==+FPEF"/>
        </w:rPr>
      </w:pPr>
      <w:r>
        <w:rPr>
          <w:rFonts w:eastAsia="ufIuX-nMhlFUa5xntag+0ucw==+FPEF"/>
        </w:rPr>
        <w:lastRenderedPageBreak/>
        <w:t>8</w:t>
      </w:r>
      <w:r w:rsidR="00940C72" w:rsidRPr="00940C72">
        <w:rPr>
          <w:rFonts w:eastAsia="ufIuX-nMhlFUa5xntag+0ucw==+FPEF"/>
        </w:rPr>
        <w:t xml:space="preserve">. Działalność </w:t>
      </w:r>
      <w:proofErr w:type="spellStart"/>
      <w:r w:rsidR="00940C72" w:rsidRPr="00940C72">
        <w:rPr>
          <w:rFonts w:eastAsia="ufIuX-nMhlFUa5xntag+0ucw==+FPEF"/>
        </w:rPr>
        <w:t>wolontariacka</w:t>
      </w:r>
      <w:proofErr w:type="spellEnd"/>
      <w:r w:rsidR="00255D07">
        <w:rPr>
          <w:rFonts w:eastAsia="ufIuX-nMhlFUa5xntag+0ucw==+FPEF"/>
        </w:rPr>
        <w:t xml:space="preserve"> uczniów</w:t>
      </w:r>
      <w:r w:rsidR="00940C72" w:rsidRPr="00940C72">
        <w:rPr>
          <w:rFonts w:eastAsia="ufIuX-nMhlFUa5xntag+0ucw==+FPEF"/>
        </w:rPr>
        <w:t xml:space="preserve"> </w:t>
      </w:r>
      <w:r w:rsidR="00255D07">
        <w:rPr>
          <w:rFonts w:eastAsia="ufIuX-nMhlFUa5xntag+0ucw==+FPEF"/>
        </w:rPr>
        <w:t>ma charakter dobrowolny i jest realizowana za zgodą rodziców</w:t>
      </w:r>
      <w:r w:rsidR="00940C72" w:rsidRPr="00940C72">
        <w:rPr>
          <w:rFonts w:eastAsia="ufIuX-nMhlFUa5xntag+0ucw==+FPEF"/>
        </w:rPr>
        <w:t xml:space="preserve"> poprzez:</w:t>
      </w:r>
    </w:p>
    <w:p w:rsidR="00940C72" w:rsidRPr="00940C72" w:rsidRDefault="006A7723" w:rsidP="003A540F">
      <w:pPr>
        <w:numPr>
          <w:ilvl w:val="0"/>
          <w:numId w:val="25"/>
        </w:numPr>
        <w:autoSpaceDE w:val="0"/>
        <w:autoSpaceDN w:val="0"/>
        <w:adjustRightInd w:val="0"/>
        <w:rPr>
          <w:rFonts w:eastAsia="ufIuX-nMhlFUa5xntag+0ucw==+FPEF"/>
        </w:rPr>
      </w:pPr>
      <w:r>
        <w:rPr>
          <w:rFonts w:eastAsia="ufIuX-nMhlFUa5xntag+0ucw==+FPEF"/>
        </w:rPr>
        <w:t>spotkania, szkolenia, gazetki</w:t>
      </w:r>
      <w:r w:rsidR="00940C72" w:rsidRPr="00940C72">
        <w:rPr>
          <w:rFonts w:eastAsia="ufIuX-nMhlFUa5xntag+0ucw==+FPEF"/>
        </w:rPr>
        <w:t>;</w:t>
      </w:r>
    </w:p>
    <w:p w:rsidR="00940C72" w:rsidRPr="00940C72" w:rsidRDefault="00940C72" w:rsidP="003A540F">
      <w:pPr>
        <w:numPr>
          <w:ilvl w:val="0"/>
          <w:numId w:val="25"/>
        </w:numPr>
        <w:autoSpaceDE w:val="0"/>
        <w:autoSpaceDN w:val="0"/>
        <w:adjustRightInd w:val="0"/>
        <w:rPr>
          <w:rFonts w:eastAsia="ufIuX-nMhlFUa5xntag+0ucw==+FPEF"/>
        </w:rPr>
      </w:pPr>
      <w:r w:rsidRPr="00940C72">
        <w:rPr>
          <w:rFonts w:eastAsia="ufIuX-nMhlFUa5xntag+0ucw==+FPEF"/>
        </w:rPr>
        <w:t>imprezy ku</w:t>
      </w:r>
      <w:r w:rsidR="006A7723">
        <w:rPr>
          <w:rFonts w:eastAsia="ufIuX-nMhlFUa5xntag+0ucw==+FPEF"/>
        </w:rPr>
        <w:t>lturalno-charytatywne</w:t>
      </w:r>
      <w:r w:rsidRPr="00940C72">
        <w:rPr>
          <w:rFonts w:eastAsia="ufIuX-nMhlFUa5xntag+0ucw==+FPEF"/>
        </w:rPr>
        <w:t>;</w:t>
      </w:r>
    </w:p>
    <w:p w:rsidR="00940C72" w:rsidRPr="00940C72" w:rsidRDefault="00940C72" w:rsidP="003A540F">
      <w:pPr>
        <w:numPr>
          <w:ilvl w:val="0"/>
          <w:numId w:val="25"/>
        </w:numPr>
        <w:autoSpaceDE w:val="0"/>
        <w:autoSpaceDN w:val="0"/>
        <w:adjustRightInd w:val="0"/>
        <w:rPr>
          <w:rFonts w:eastAsia="ufIuX-nMhlFUa5xntag+0ucw==+FPEF"/>
        </w:rPr>
      </w:pPr>
      <w:r w:rsidRPr="00940C72">
        <w:rPr>
          <w:rFonts w:eastAsia="ufIuX-nMhlFUa5xntag+0ucw==+FPEF"/>
        </w:rPr>
        <w:t>imprezy</w:t>
      </w:r>
      <w:r w:rsidR="00780DE5">
        <w:rPr>
          <w:rFonts w:eastAsia="ufIuX-nMhlFUa5xntag+0ucw==+FPEF"/>
        </w:rPr>
        <w:t xml:space="preserve"> </w:t>
      </w:r>
      <w:proofErr w:type="spellStart"/>
      <w:r w:rsidR="00780DE5">
        <w:rPr>
          <w:rFonts w:eastAsia="ufIuX-nMhlFUa5xntag+0ucw==+FPEF"/>
        </w:rPr>
        <w:t>rekreacyjno</w:t>
      </w:r>
      <w:proofErr w:type="spellEnd"/>
      <w:r w:rsidR="00780DE5">
        <w:rPr>
          <w:rFonts w:eastAsia="ufIuX-nMhlFUa5xntag+0ucw==+FPEF"/>
        </w:rPr>
        <w:t xml:space="preserve"> – sportowe, pikniki</w:t>
      </w:r>
      <w:r w:rsidRPr="00940C72">
        <w:rPr>
          <w:rFonts w:eastAsia="ufIuX-nMhlFUa5xntag+0ucw==+FPEF"/>
        </w:rPr>
        <w:t>, loterie, aukcje;</w:t>
      </w:r>
    </w:p>
    <w:p w:rsidR="00940C72" w:rsidRPr="00940C72" w:rsidRDefault="00940C72" w:rsidP="003A540F">
      <w:pPr>
        <w:numPr>
          <w:ilvl w:val="0"/>
          <w:numId w:val="25"/>
        </w:numPr>
        <w:autoSpaceDE w:val="0"/>
        <w:autoSpaceDN w:val="0"/>
        <w:adjustRightInd w:val="0"/>
        <w:rPr>
          <w:rFonts w:eastAsia="ufIuX-nMhlFUa5xntag+0ucw==+FPEF"/>
        </w:rPr>
      </w:pPr>
      <w:r w:rsidRPr="00940C72">
        <w:rPr>
          <w:rFonts w:eastAsia="ufIuX-nMhlFUa5xntag+0ucw==+FPEF"/>
        </w:rPr>
        <w:t>udział w kwestach, zbiórkach darów organizowanych przez inne organizacje za zgodą Dyrektora szkoły i pod nadzorem opiekuna samorządu, włączanie się na zasadzie wolontariatu w pracę różnego rodzaju placówek opiekuńczych i wychowawczych</w:t>
      </w:r>
      <w:r w:rsidR="00A37C7B">
        <w:rPr>
          <w:rFonts w:eastAsia="ufIuX-nMhlFUa5xntag+0ucw==+FPEF"/>
        </w:rPr>
        <w:t xml:space="preserve"> oraz organizacji charytatywnych</w:t>
      </w:r>
      <w:r w:rsidRPr="00940C72">
        <w:rPr>
          <w:rFonts w:eastAsia="ufIuX-nMhlFUa5xntag+0ucw==+FPEF"/>
        </w:rPr>
        <w:t>;</w:t>
      </w:r>
    </w:p>
    <w:p w:rsidR="00940C72" w:rsidRPr="00940C72" w:rsidRDefault="00940C72" w:rsidP="003A540F">
      <w:pPr>
        <w:numPr>
          <w:ilvl w:val="0"/>
          <w:numId w:val="25"/>
        </w:numPr>
        <w:autoSpaceDE w:val="0"/>
        <w:autoSpaceDN w:val="0"/>
        <w:adjustRightInd w:val="0"/>
        <w:rPr>
          <w:rFonts w:eastAsia="ufIuX-nMhlFUa5xntag+0ucw==+FPEF"/>
        </w:rPr>
      </w:pPr>
      <w:r w:rsidRPr="00940C72">
        <w:rPr>
          <w:rFonts w:eastAsia="ufIuX-nMhlFUa5xntag+0ucw==+FPEF"/>
        </w:rPr>
        <w:t>pomoc w organizacji imprez szkolnych;</w:t>
      </w:r>
    </w:p>
    <w:p w:rsidR="00940C72" w:rsidRPr="00940C72" w:rsidRDefault="00940C72" w:rsidP="003A540F">
      <w:pPr>
        <w:numPr>
          <w:ilvl w:val="0"/>
          <w:numId w:val="25"/>
        </w:numPr>
        <w:autoSpaceDE w:val="0"/>
        <w:autoSpaceDN w:val="0"/>
        <w:adjustRightInd w:val="0"/>
        <w:rPr>
          <w:rFonts w:eastAsia="ufIuX-nMhlFUa5xntag+0ucw==+FPEF"/>
        </w:rPr>
      </w:pPr>
      <w:r w:rsidRPr="00940C72">
        <w:rPr>
          <w:rFonts w:eastAsia="ufIuX-nMhlFUa5xntag+0ucw==+FPEF"/>
        </w:rPr>
        <w:t>pomoc w działaniach szkoły oraz współpracujących z nią organizacji mających na celu promowanie idei aktywności obywatelskiej oraz działalności na rzecz środowiska lokalnego.</w:t>
      </w:r>
    </w:p>
    <w:p w:rsidR="004B1653" w:rsidRPr="004B1653" w:rsidRDefault="0029423F" w:rsidP="004B1653">
      <w:pPr>
        <w:shd w:val="clear" w:color="auto" w:fill="FFFFFF"/>
        <w:spacing w:before="168"/>
        <w:ind w:right="67"/>
        <w:rPr>
          <w:spacing w:val="-5"/>
        </w:rPr>
      </w:pPr>
      <w:r>
        <w:t>9</w:t>
      </w:r>
      <w:r w:rsidR="004B1653">
        <w:t xml:space="preserve">. </w:t>
      </w:r>
      <w:r w:rsidR="004B1653" w:rsidRPr="00256F92">
        <w:t xml:space="preserve">Samorząd może gromadzić fundusze z dobrowolnych składek uczniów i innych </w:t>
      </w:r>
      <w:r w:rsidR="004B1653" w:rsidRPr="004B1653">
        <w:rPr>
          <w:spacing w:val="-5"/>
        </w:rPr>
        <w:t>źródeł.  Zasady wydatkowania funduszy samorządu określa regulamin samorządu.</w:t>
      </w:r>
    </w:p>
    <w:p w:rsidR="00940C72" w:rsidRPr="00940C72" w:rsidRDefault="00940C72" w:rsidP="004B1653">
      <w:pPr>
        <w:autoSpaceDE w:val="0"/>
        <w:autoSpaceDN w:val="0"/>
        <w:adjustRightInd w:val="0"/>
        <w:rPr>
          <w:rFonts w:eastAsia="ufIuX-nMhlFUa5xntag+0ucw==+FPEF"/>
        </w:rPr>
      </w:pPr>
    </w:p>
    <w:p w:rsidR="00940C72" w:rsidRPr="00940C72" w:rsidRDefault="00940C72" w:rsidP="00940C72">
      <w:pPr>
        <w:autoSpaceDE w:val="0"/>
        <w:autoSpaceDN w:val="0"/>
        <w:adjustRightInd w:val="0"/>
        <w:rPr>
          <w:rFonts w:eastAsia="ufqWlLJ8VJ6kyR+WgE+O3CRw==+FPEF"/>
        </w:rPr>
      </w:pPr>
      <w:r w:rsidRPr="00940C72">
        <w:rPr>
          <w:rFonts w:eastAsia="ufqWlLJ8VJ6kyR+WgE+O3CRw==+FPEF"/>
        </w:rPr>
        <w:t>§ 2</w:t>
      </w:r>
      <w:r w:rsidR="006A7723">
        <w:rPr>
          <w:rFonts w:eastAsia="ufqWlLJ8VJ6kyR+WgE+O3CRw==+FPEF"/>
        </w:rPr>
        <w:t>9</w:t>
      </w:r>
      <w:r w:rsidRPr="00940C72">
        <w:rPr>
          <w:rFonts w:eastAsia="ufqWlLJ8VJ6kyR+WgE+O3CRw==+FPEF"/>
        </w:rPr>
        <w:t>.1. Organy</w:t>
      </w:r>
      <w:r w:rsidR="0029423F">
        <w:rPr>
          <w:rFonts w:eastAsia="ufqWlLJ8VJ6kyR+WgE+O3CRw==+FPEF"/>
        </w:rPr>
        <w:t xml:space="preserve"> Szkoły Podstawowej</w:t>
      </w:r>
      <w:r w:rsidRPr="00940C72">
        <w:rPr>
          <w:rFonts w:eastAsia="ufqWlLJ8VJ6kyR+WgE+O3CRw==+FPEF"/>
        </w:rPr>
        <w:t xml:space="preserve"> </w:t>
      </w:r>
      <w:r w:rsidRPr="00940C72">
        <w:rPr>
          <w:rFonts w:eastAsia="ufIuX-nMhlFUa5xntag+0ucw==+FPEF"/>
        </w:rPr>
        <w:t xml:space="preserve">informują się </w:t>
      </w:r>
      <w:r w:rsidRPr="00940C72">
        <w:rPr>
          <w:rFonts w:eastAsia="ufqWlLJ8VJ6kyR+WgE+O3CRw==+FPEF"/>
        </w:rPr>
        <w:t xml:space="preserve">wzajemnie o podejmowanych </w:t>
      </w:r>
      <w:r w:rsidRPr="00940C72">
        <w:rPr>
          <w:rFonts w:eastAsia="ufIuX-nMhlFUa5xntag+0ucw==+FPEF"/>
        </w:rPr>
        <w:t>działaniach</w:t>
      </w:r>
      <w:r w:rsidR="007F193A">
        <w:rPr>
          <w:rFonts w:eastAsia="ufIuX-nMhlFUa5xntag+0ucw==+FPEF"/>
        </w:rPr>
        <w:t xml:space="preserve"> </w:t>
      </w:r>
      <w:r w:rsidRPr="00940C72">
        <w:rPr>
          <w:rFonts w:eastAsia="ufIuX-nMhlFUa5xntag+0ucw==+FPEF"/>
        </w:rPr>
        <w:t xml:space="preserve"> </w:t>
      </w:r>
      <w:r w:rsidRPr="00940C72">
        <w:rPr>
          <w:rFonts w:eastAsia="ufqWlLJ8VJ6kyR+WgE+O3CRw==+FPEF"/>
        </w:rPr>
        <w:t>i decyzjach.</w:t>
      </w:r>
    </w:p>
    <w:p w:rsidR="00940C72" w:rsidRPr="00940C72" w:rsidRDefault="00940C72" w:rsidP="00940C72">
      <w:pPr>
        <w:autoSpaceDE w:val="0"/>
        <w:autoSpaceDN w:val="0"/>
        <w:adjustRightInd w:val="0"/>
        <w:rPr>
          <w:rFonts w:eastAsia="ufqWlLJ8VJ6kyR+WgE+O3CRw==+FPEF"/>
        </w:rPr>
      </w:pPr>
      <w:r w:rsidRPr="00940C72">
        <w:rPr>
          <w:rFonts w:eastAsia="ufqWlLJ8VJ6kyR+WgE+O3CRw==+FPEF"/>
        </w:rPr>
        <w:t xml:space="preserve">2. </w:t>
      </w:r>
      <w:r w:rsidRPr="00940C72">
        <w:rPr>
          <w:rFonts w:eastAsia="ufIuX-nMhlFUa5xntag+0ucw==+FPEF"/>
        </w:rPr>
        <w:t xml:space="preserve">Każdy </w:t>
      </w:r>
      <w:r w:rsidRPr="00940C72">
        <w:rPr>
          <w:rFonts w:eastAsia="ufqWlLJ8VJ6kyR+WgE+O3CRw==+FPEF"/>
        </w:rPr>
        <w:t xml:space="preserve">organ </w:t>
      </w:r>
      <w:r w:rsidRPr="00940C72">
        <w:rPr>
          <w:rFonts w:eastAsia="ufIuX-nMhlFUa5xntag+0ucw==+FPEF"/>
        </w:rPr>
        <w:t xml:space="preserve">może włączyć się </w:t>
      </w:r>
      <w:r w:rsidRPr="00940C72">
        <w:rPr>
          <w:rFonts w:eastAsia="ufqWlLJ8VJ6kyR+WgE+O3CRw==+FPEF"/>
        </w:rPr>
        <w:t xml:space="preserve">do </w:t>
      </w:r>
      <w:r w:rsidRPr="00940C72">
        <w:rPr>
          <w:rFonts w:eastAsia="ufIuX-nMhlFUa5xntag+0ucw==+FPEF"/>
        </w:rPr>
        <w:t xml:space="preserve">rozwiązywania </w:t>
      </w:r>
      <w:r w:rsidRPr="00940C72">
        <w:rPr>
          <w:rFonts w:eastAsia="ufqWlLJ8VJ6kyR+WgE+O3CRw==+FPEF"/>
        </w:rPr>
        <w:t xml:space="preserve">konkretnych problemów </w:t>
      </w:r>
      <w:r w:rsidRPr="00940C72">
        <w:rPr>
          <w:rFonts w:eastAsia="ufIuX-nMhlFUa5xntag+0ucw==+FPEF"/>
        </w:rPr>
        <w:t xml:space="preserve">Szkoły </w:t>
      </w:r>
      <w:r w:rsidRPr="00940C72">
        <w:rPr>
          <w:rFonts w:eastAsia="ufqWlLJ8VJ6kyR+WgE+O3CRw==+FPEF"/>
        </w:rPr>
        <w:t xml:space="preserve">Podstawowej, </w:t>
      </w:r>
      <w:r w:rsidRPr="00940C72">
        <w:rPr>
          <w:rFonts w:eastAsia="ufIuX-nMhlFUa5xntag+0ucw==+FPEF"/>
        </w:rPr>
        <w:t xml:space="preserve">przedstawiając opinię </w:t>
      </w:r>
      <w:r w:rsidRPr="00940C72">
        <w:rPr>
          <w:rFonts w:eastAsia="ufqWlLJ8VJ6kyR+WgE+O3CRw==+FPEF"/>
        </w:rPr>
        <w:t xml:space="preserve">lub stanowisko w danej sprawie, nie </w:t>
      </w:r>
      <w:r w:rsidRPr="00940C72">
        <w:rPr>
          <w:rFonts w:eastAsia="ufIuX-nMhlFUa5xntag+0ucw==+FPEF"/>
        </w:rPr>
        <w:t xml:space="preserve">naruszając </w:t>
      </w:r>
      <w:r w:rsidRPr="00940C72">
        <w:rPr>
          <w:rFonts w:eastAsia="ufqWlLJ8VJ6kyR+WgE+O3CRw==+FPEF"/>
        </w:rPr>
        <w:t xml:space="preserve">kompetencji organu uprawnionego do </w:t>
      </w:r>
      <w:r w:rsidRPr="00940C72">
        <w:rPr>
          <w:rFonts w:eastAsia="ufIuX-nMhlFUa5xntag+0ucw==+FPEF"/>
        </w:rPr>
        <w:t xml:space="preserve">rozwiązania </w:t>
      </w:r>
      <w:r w:rsidRPr="00940C72">
        <w:rPr>
          <w:rFonts w:eastAsia="ufqWlLJ8VJ6kyR+WgE+O3CRw==+FPEF"/>
        </w:rPr>
        <w:t>danego problemu.</w:t>
      </w:r>
    </w:p>
    <w:p w:rsidR="00940C72" w:rsidRPr="00940C72" w:rsidRDefault="00940C72" w:rsidP="00940C72">
      <w:pPr>
        <w:autoSpaceDE w:val="0"/>
        <w:autoSpaceDN w:val="0"/>
        <w:adjustRightInd w:val="0"/>
        <w:rPr>
          <w:rFonts w:eastAsia="ufIuX-nMhlFUa5xntag+0ucw==+FPEF"/>
        </w:rPr>
      </w:pPr>
      <w:r w:rsidRPr="00940C72">
        <w:rPr>
          <w:rFonts w:eastAsia="ufqWlLJ8VJ6kyR+WgE+O3CRw==+FPEF"/>
        </w:rPr>
        <w:t xml:space="preserve">3. Kolegialne organy </w:t>
      </w:r>
      <w:r w:rsidRPr="00940C72">
        <w:rPr>
          <w:rFonts w:eastAsia="ufIuX-nMhlFUa5xntag+0ucw==+FPEF"/>
        </w:rPr>
        <w:t xml:space="preserve">Szkoły </w:t>
      </w:r>
      <w:r w:rsidRPr="00940C72">
        <w:rPr>
          <w:rFonts w:eastAsia="ufqWlLJ8VJ6kyR+WgE+O3CRw==+FPEF"/>
        </w:rPr>
        <w:t xml:space="preserve">Podstawowej </w:t>
      </w:r>
      <w:r w:rsidRPr="00940C72">
        <w:rPr>
          <w:rFonts w:eastAsia="ufIuX-nMhlFUa5xntag+0ucw==+FPEF"/>
        </w:rPr>
        <w:t xml:space="preserve">mogą zapraszać </w:t>
      </w:r>
      <w:r w:rsidRPr="00940C72">
        <w:rPr>
          <w:rFonts w:eastAsia="ufqWlLJ8VJ6kyR+WgE+O3CRw==+FPEF"/>
        </w:rPr>
        <w:t xml:space="preserve">na swoje posiedzenia przedstawicieli innych organów w celu wymiany informacji i </w:t>
      </w:r>
      <w:r w:rsidRPr="00940C72">
        <w:rPr>
          <w:rFonts w:eastAsia="ufIuX-nMhlFUa5xntag+0ucw==+FPEF"/>
        </w:rPr>
        <w:t>poglądów.</w:t>
      </w:r>
    </w:p>
    <w:p w:rsidR="00940C72" w:rsidRPr="00940C72" w:rsidRDefault="00940C72" w:rsidP="00940C72">
      <w:pPr>
        <w:autoSpaceDE w:val="0"/>
        <w:autoSpaceDN w:val="0"/>
        <w:adjustRightInd w:val="0"/>
        <w:rPr>
          <w:rFonts w:eastAsia="ufIuX-nMhlFUa5xntag+0ucw==+FPEF"/>
        </w:rPr>
      </w:pPr>
      <w:r w:rsidRPr="00940C72">
        <w:rPr>
          <w:rFonts w:eastAsia="ufIuX-nMhlFUa5xntag+0ucw==+FPEF"/>
        </w:rPr>
        <w:t xml:space="preserve">4. Wszystkie organy Szkoły Podstawowej współpracują w duchu porozumienia, tolerancji </w:t>
      </w:r>
      <w:r w:rsidR="00826AF5">
        <w:rPr>
          <w:rFonts w:eastAsia="ufIuX-nMhlFUa5xntag+0ucw==+FPEF"/>
        </w:rPr>
        <w:br/>
      </w:r>
      <w:r w:rsidRPr="00940C72">
        <w:rPr>
          <w:rFonts w:eastAsia="ufIuX-nMhlFUa5xntag+0ucw==+FPEF"/>
        </w:rPr>
        <w:t xml:space="preserve">i wzajemnego szacunku umożliwiając swobodne działanie i podejmowanie decyzji </w:t>
      </w:r>
      <w:r w:rsidR="00826AF5">
        <w:rPr>
          <w:rFonts w:eastAsia="ufIuX-nMhlFUa5xntag+0ucw==+FPEF"/>
        </w:rPr>
        <w:br/>
      </w:r>
      <w:r w:rsidRPr="00940C72">
        <w:rPr>
          <w:rFonts w:eastAsia="ufIuX-nMhlFUa5xntag+0ucw==+FPEF"/>
        </w:rPr>
        <w:t>w granicach swoich kompetencji.</w:t>
      </w:r>
    </w:p>
    <w:p w:rsidR="00940C72" w:rsidRPr="00940C72" w:rsidRDefault="00940C72" w:rsidP="00940C72">
      <w:pPr>
        <w:autoSpaceDE w:val="0"/>
        <w:autoSpaceDN w:val="0"/>
        <w:adjustRightInd w:val="0"/>
        <w:rPr>
          <w:rFonts w:eastAsia="ufIuX-nMhlFUa5xntag+0ucw==+FPEF"/>
        </w:rPr>
      </w:pPr>
      <w:r w:rsidRPr="00940C72">
        <w:rPr>
          <w:rFonts w:eastAsia="ufIuX-nMhlFUa5xntag+0ucw==+FPEF"/>
        </w:rPr>
        <w:t>5. Prowadzenie mediacji w sprawach spornych między działającymi w szkole organami oraz podejmowanie ostatecznych rozstrzygnięć w tych sprawach należy do Dyrektora.</w:t>
      </w:r>
    </w:p>
    <w:p w:rsidR="00940C72" w:rsidRPr="00940C72" w:rsidRDefault="00940C72" w:rsidP="00940C72">
      <w:pPr>
        <w:autoSpaceDE w:val="0"/>
        <w:autoSpaceDN w:val="0"/>
        <w:adjustRightInd w:val="0"/>
        <w:rPr>
          <w:rFonts w:eastAsia="ufqWlLJ8VJ6kyR+WgE+O3CRw==+FPEF"/>
        </w:rPr>
      </w:pPr>
      <w:r w:rsidRPr="00940C72">
        <w:rPr>
          <w:rFonts w:eastAsia="ufqWlLJ8VJ6kyR+WgE+O3CRw==+FPEF"/>
        </w:rPr>
        <w:t xml:space="preserve">6. Spory </w:t>
      </w:r>
      <w:r w:rsidRPr="00940C72">
        <w:rPr>
          <w:rFonts w:eastAsia="ufIuX-nMhlFUa5xntag+0ucw==+FPEF"/>
        </w:rPr>
        <w:t xml:space="preserve">między Dyrektorem a innymi </w:t>
      </w:r>
      <w:r w:rsidRPr="00940C72">
        <w:rPr>
          <w:rFonts w:eastAsia="ufqWlLJ8VJ6kyR+WgE+O3CRw==+FPEF"/>
        </w:rPr>
        <w:t xml:space="preserve">organami rozstrzyga komisja, w </w:t>
      </w:r>
      <w:r w:rsidRPr="00940C72">
        <w:rPr>
          <w:rFonts w:eastAsia="ufIuX-nMhlFUa5xntag+0ucw==+FPEF"/>
        </w:rPr>
        <w:t xml:space="preserve">skład </w:t>
      </w:r>
      <w:r w:rsidRPr="00940C72">
        <w:rPr>
          <w:rFonts w:eastAsia="ufqWlLJ8VJ6kyR+WgE+O3CRw==+FPEF"/>
        </w:rPr>
        <w:t xml:space="preserve">której </w:t>
      </w:r>
      <w:r w:rsidRPr="00940C72">
        <w:rPr>
          <w:rFonts w:eastAsia="ufIuX-nMhlFUa5xntag+0ucw==+FPEF"/>
        </w:rPr>
        <w:t xml:space="preserve">wchodzi: </w:t>
      </w:r>
      <w:r w:rsidRPr="00940C72">
        <w:rPr>
          <w:rFonts w:eastAsia="ufqWlLJ8VJ6kyR+WgE+O3CRw==+FPEF"/>
        </w:rPr>
        <w:t xml:space="preserve">po jednym przedstawicielu </w:t>
      </w:r>
      <w:r w:rsidRPr="00940C72">
        <w:rPr>
          <w:rFonts w:eastAsia="ufIuX-nMhlFUa5xntag+0ucw==+FPEF"/>
        </w:rPr>
        <w:t>Rady Rodziców, Rady Pedagogicznej i opiekun Samorządu.</w:t>
      </w:r>
    </w:p>
    <w:p w:rsidR="00940C72" w:rsidRPr="00940C72" w:rsidRDefault="00940C72" w:rsidP="00940C72">
      <w:pPr>
        <w:autoSpaceDE w:val="0"/>
        <w:autoSpaceDN w:val="0"/>
        <w:adjustRightInd w:val="0"/>
        <w:rPr>
          <w:rFonts w:eastAsia="ufIuX-nMhlFUa5xntag+0ucw==+FPEF"/>
        </w:rPr>
      </w:pPr>
      <w:r w:rsidRPr="00940C72">
        <w:rPr>
          <w:rFonts w:eastAsia="ufIuX-nMhlFUa5xntag+0ucw==+FPEF"/>
        </w:rPr>
        <w:t xml:space="preserve">Rozstrzygnięcie </w:t>
      </w:r>
      <w:r w:rsidRPr="00940C72">
        <w:rPr>
          <w:rFonts w:eastAsia="ufqWlLJ8VJ6kyR+WgE+O3CRw==+FPEF"/>
        </w:rPr>
        <w:t xml:space="preserve">komisji zapada </w:t>
      </w:r>
      <w:r w:rsidRPr="00940C72">
        <w:rPr>
          <w:rFonts w:eastAsia="ufIuX-nMhlFUa5xntag+0ucw==+FPEF"/>
        </w:rPr>
        <w:t>większością głosów.</w:t>
      </w:r>
    </w:p>
    <w:p w:rsidR="00940C72" w:rsidRPr="00940C72" w:rsidRDefault="00940C72" w:rsidP="00940C72">
      <w:pPr>
        <w:autoSpaceDE w:val="0"/>
        <w:autoSpaceDN w:val="0"/>
        <w:adjustRightInd w:val="0"/>
        <w:rPr>
          <w:rFonts w:eastAsia="ufIuX-nMhlFUa5xntag+0ucw==+FPEF"/>
        </w:rPr>
      </w:pPr>
      <w:r w:rsidRPr="00940C72">
        <w:rPr>
          <w:rFonts w:eastAsia="ufIuX-nMhlFUa5xntag+0ucw==+FPEF"/>
        </w:rPr>
        <w:lastRenderedPageBreak/>
        <w:t>7. Rozwiązywanie konfliktów pomiędzy członkami poszczególnych organów szkoły:</w:t>
      </w:r>
    </w:p>
    <w:p w:rsidR="00940C72" w:rsidRPr="00940C72" w:rsidRDefault="00940C72" w:rsidP="003A540F">
      <w:pPr>
        <w:numPr>
          <w:ilvl w:val="0"/>
          <w:numId w:val="17"/>
        </w:numPr>
        <w:autoSpaceDE w:val="0"/>
        <w:autoSpaceDN w:val="0"/>
        <w:adjustRightInd w:val="0"/>
        <w:rPr>
          <w:rFonts w:eastAsia="ufIuX-nMhlFUa5xntag+0ucw==+FPEF"/>
        </w:rPr>
      </w:pPr>
      <w:r w:rsidRPr="00940C72">
        <w:rPr>
          <w:rFonts w:eastAsia="ufIuX-nMhlFUa5xntag+0ucw==+FPEF"/>
        </w:rPr>
        <w:t>konflikt NAUCZYCIEL - UCZEŃ:</w:t>
      </w:r>
    </w:p>
    <w:p w:rsidR="00940C72" w:rsidRPr="00940C72" w:rsidRDefault="00940C72" w:rsidP="003A540F">
      <w:pPr>
        <w:numPr>
          <w:ilvl w:val="0"/>
          <w:numId w:val="18"/>
        </w:numPr>
        <w:autoSpaceDE w:val="0"/>
        <w:autoSpaceDN w:val="0"/>
        <w:adjustRightInd w:val="0"/>
        <w:rPr>
          <w:rFonts w:eastAsia="ufIuX-nMhlFUa5xntag+0ucw==+FPEF"/>
        </w:rPr>
      </w:pPr>
      <w:r w:rsidRPr="00940C72">
        <w:rPr>
          <w:rFonts w:eastAsia="ufIuX-nMhlFUa5xntag+0ucw==+FPEF"/>
        </w:rPr>
        <w:t>indywidualna rozmowa wychowawcy z nauczycielem i rozmowa z uczniem,</w:t>
      </w:r>
    </w:p>
    <w:p w:rsidR="00940C72" w:rsidRPr="00940C72" w:rsidRDefault="00940C72" w:rsidP="003A540F">
      <w:pPr>
        <w:numPr>
          <w:ilvl w:val="0"/>
          <w:numId w:val="18"/>
        </w:numPr>
        <w:autoSpaceDE w:val="0"/>
        <w:autoSpaceDN w:val="0"/>
        <w:adjustRightInd w:val="0"/>
        <w:rPr>
          <w:rFonts w:eastAsia="ufIuX-nMhlFUa5xntag+0ucw==+FPEF"/>
        </w:rPr>
      </w:pPr>
      <w:r w:rsidRPr="00940C72">
        <w:rPr>
          <w:rFonts w:eastAsia="ufIuX-nMhlFUa5xntag+0ucw==+FPEF"/>
        </w:rPr>
        <w:t>wspólne spotkanie zainteresowanych stron konfliktu z wychowawcą,</w:t>
      </w:r>
    </w:p>
    <w:p w:rsidR="00940C72" w:rsidRPr="00940C72" w:rsidRDefault="00940C72" w:rsidP="003A540F">
      <w:pPr>
        <w:numPr>
          <w:ilvl w:val="0"/>
          <w:numId w:val="18"/>
        </w:numPr>
        <w:autoSpaceDE w:val="0"/>
        <w:autoSpaceDN w:val="0"/>
        <w:adjustRightInd w:val="0"/>
        <w:rPr>
          <w:rFonts w:eastAsia="ufIuX-nMhlFUa5xntag+0ucw==+FPEF"/>
        </w:rPr>
      </w:pPr>
      <w:r w:rsidRPr="00940C72">
        <w:rPr>
          <w:rFonts w:eastAsia="ufIuX-nMhlFUa5xntag+0ucw==+FPEF"/>
        </w:rPr>
        <w:t>wspólne spotkanie zainteresowanych stron konfliktu z wychowawcą i pedagogiem,</w:t>
      </w:r>
    </w:p>
    <w:p w:rsidR="00940C72" w:rsidRPr="00940C72" w:rsidRDefault="00940C72" w:rsidP="003A540F">
      <w:pPr>
        <w:numPr>
          <w:ilvl w:val="0"/>
          <w:numId w:val="18"/>
        </w:numPr>
        <w:autoSpaceDE w:val="0"/>
        <w:autoSpaceDN w:val="0"/>
        <w:adjustRightInd w:val="0"/>
        <w:rPr>
          <w:rFonts w:eastAsia="ufIuX-nMhlFUa5xntag+0ucw==+FPEF"/>
        </w:rPr>
      </w:pPr>
      <w:r w:rsidRPr="00940C72">
        <w:rPr>
          <w:rFonts w:eastAsia="ufIuX-nMhlFUa5xntag+0ucw==+FPEF"/>
        </w:rPr>
        <w:t>spotkanie stron konfliktu z dyrektorem,</w:t>
      </w:r>
    </w:p>
    <w:p w:rsidR="00940C72" w:rsidRPr="00940C72" w:rsidRDefault="00940C72" w:rsidP="003A540F">
      <w:pPr>
        <w:numPr>
          <w:ilvl w:val="0"/>
          <w:numId w:val="17"/>
        </w:numPr>
        <w:autoSpaceDE w:val="0"/>
        <w:autoSpaceDN w:val="0"/>
        <w:adjustRightInd w:val="0"/>
        <w:rPr>
          <w:rFonts w:eastAsia="ufIuX-nMhlFUa5xntag+0ucw==+FPEF"/>
        </w:rPr>
      </w:pPr>
      <w:r w:rsidRPr="00940C72">
        <w:rPr>
          <w:rFonts w:eastAsia="ufIuX-nMhlFUa5xntag+0ucw==+FPEF"/>
        </w:rPr>
        <w:t>konflikt WYCHOWAWCA - UCZEŃ:</w:t>
      </w:r>
    </w:p>
    <w:p w:rsidR="00940C72" w:rsidRPr="00940C72" w:rsidRDefault="00940C72" w:rsidP="003A540F">
      <w:pPr>
        <w:numPr>
          <w:ilvl w:val="0"/>
          <w:numId w:val="19"/>
        </w:numPr>
        <w:autoSpaceDE w:val="0"/>
        <w:autoSpaceDN w:val="0"/>
        <w:adjustRightInd w:val="0"/>
        <w:rPr>
          <w:rFonts w:eastAsia="ufIuX-nMhlFUa5xntag+0ucw==+FPEF"/>
        </w:rPr>
      </w:pPr>
      <w:r w:rsidRPr="00940C72">
        <w:rPr>
          <w:rFonts w:eastAsia="ufIuX-nMhlFUa5xntag+0ucw==+FPEF"/>
        </w:rPr>
        <w:t>indywidualna rozmowa pedagoga z wychowawcą i uczniem,</w:t>
      </w:r>
    </w:p>
    <w:p w:rsidR="00940C72" w:rsidRPr="00940C72" w:rsidRDefault="00940C72" w:rsidP="003A540F">
      <w:pPr>
        <w:numPr>
          <w:ilvl w:val="0"/>
          <w:numId w:val="19"/>
        </w:numPr>
        <w:autoSpaceDE w:val="0"/>
        <w:autoSpaceDN w:val="0"/>
        <w:adjustRightInd w:val="0"/>
        <w:rPr>
          <w:rFonts w:eastAsia="ufIuX-nMhlFUa5xntag+0ucw==+FPEF"/>
        </w:rPr>
      </w:pPr>
      <w:r w:rsidRPr="00940C72">
        <w:rPr>
          <w:rFonts w:eastAsia="ufIuX-nMhlFUa5xntag+0ucw==+FPEF"/>
        </w:rPr>
        <w:t>rozmowa z wicedyrektorem,</w:t>
      </w:r>
    </w:p>
    <w:p w:rsidR="00940C72" w:rsidRPr="00940C72" w:rsidRDefault="00940C72" w:rsidP="003A540F">
      <w:pPr>
        <w:numPr>
          <w:ilvl w:val="0"/>
          <w:numId w:val="19"/>
        </w:numPr>
        <w:autoSpaceDE w:val="0"/>
        <w:autoSpaceDN w:val="0"/>
        <w:adjustRightInd w:val="0"/>
        <w:rPr>
          <w:rFonts w:eastAsia="ufIuX-nMhlFUa5xntag+0ucw==+FPEF"/>
        </w:rPr>
      </w:pPr>
      <w:r w:rsidRPr="00940C72">
        <w:rPr>
          <w:rFonts w:eastAsia="ufIuX-nMhlFUa5xntag+0ucw==+FPEF"/>
        </w:rPr>
        <w:t>rozmowa stron konfliktu z dyrektorem,</w:t>
      </w:r>
    </w:p>
    <w:p w:rsidR="00940C72" w:rsidRPr="00940C72" w:rsidRDefault="00940C72" w:rsidP="003A540F">
      <w:pPr>
        <w:numPr>
          <w:ilvl w:val="0"/>
          <w:numId w:val="17"/>
        </w:numPr>
        <w:autoSpaceDE w:val="0"/>
        <w:autoSpaceDN w:val="0"/>
        <w:adjustRightInd w:val="0"/>
        <w:rPr>
          <w:rFonts w:eastAsia="ufIuX-nMhlFUa5xntag+0ucw==+FPEF"/>
        </w:rPr>
      </w:pPr>
      <w:r w:rsidRPr="00940C72">
        <w:rPr>
          <w:rFonts w:eastAsia="ufIuX-nMhlFUa5xntag+0ucw==+FPEF"/>
        </w:rPr>
        <w:t>konflikt NAUCZYCIEL - DYREKTOR:</w:t>
      </w:r>
    </w:p>
    <w:p w:rsidR="00940C72" w:rsidRPr="00940C72" w:rsidRDefault="00940C72" w:rsidP="003A540F">
      <w:pPr>
        <w:numPr>
          <w:ilvl w:val="0"/>
          <w:numId w:val="20"/>
        </w:numPr>
        <w:autoSpaceDE w:val="0"/>
        <w:autoSpaceDN w:val="0"/>
        <w:adjustRightInd w:val="0"/>
        <w:rPr>
          <w:rFonts w:eastAsia="ufIuX-nMhlFUa5xntag+0ucw==+FPEF"/>
        </w:rPr>
      </w:pPr>
      <w:r w:rsidRPr="00940C72">
        <w:rPr>
          <w:rFonts w:eastAsia="ufIuX-nMhlFUa5xntag+0ucw==+FPEF"/>
        </w:rPr>
        <w:t>powołuje się komisję rozjemczą w składzie: po jednym przedstawicielu związków zawodowych działających w szkole, trzech bezstronnych przedstawicieli Rady Pedagogicznej, którzy w obecności stron konfliktu dochodzą do ostatecznych rozwiązań,</w:t>
      </w:r>
    </w:p>
    <w:p w:rsidR="00940C72" w:rsidRPr="00940C72" w:rsidRDefault="00940C72" w:rsidP="003A540F">
      <w:pPr>
        <w:numPr>
          <w:ilvl w:val="0"/>
          <w:numId w:val="17"/>
        </w:numPr>
        <w:autoSpaceDE w:val="0"/>
        <w:autoSpaceDN w:val="0"/>
        <w:adjustRightInd w:val="0"/>
        <w:rPr>
          <w:rFonts w:eastAsia="ufIuX-nMhlFUa5xntag+0ucw==+FPEF"/>
        </w:rPr>
      </w:pPr>
      <w:r w:rsidRPr="00940C72">
        <w:rPr>
          <w:rFonts w:eastAsia="ufIuX-nMhlFUa5xntag+0ucw==+FPEF"/>
        </w:rPr>
        <w:t>konflikt NAUCZYCIEL - RODZIC:</w:t>
      </w:r>
    </w:p>
    <w:p w:rsidR="00940C72" w:rsidRPr="00940C72" w:rsidRDefault="00940C72" w:rsidP="003A540F">
      <w:pPr>
        <w:numPr>
          <w:ilvl w:val="0"/>
          <w:numId w:val="20"/>
        </w:numPr>
        <w:autoSpaceDE w:val="0"/>
        <w:autoSpaceDN w:val="0"/>
        <w:adjustRightInd w:val="0"/>
        <w:rPr>
          <w:rFonts w:eastAsia="ufIuX-nMhlFUa5xntag+0ucw==+FPEF"/>
        </w:rPr>
      </w:pPr>
      <w:r w:rsidRPr="00940C72">
        <w:rPr>
          <w:rFonts w:eastAsia="ufIuX-nMhlFUa5xntag+0ucw==+FPEF"/>
        </w:rPr>
        <w:t>rozmowa stron konfliktu z wychowawcą,</w:t>
      </w:r>
    </w:p>
    <w:p w:rsidR="00940C72" w:rsidRPr="00940C72" w:rsidRDefault="00940C72" w:rsidP="003A540F">
      <w:pPr>
        <w:numPr>
          <w:ilvl w:val="0"/>
          <w:numId w:val="20"/>
        </w:numPr>
        <w:autoSpaceDE w:val="0"/>
        <w:autoSpaceDN w:val="0"/>
        <w:adjustRightInd w:val="0"/>
        <w:rPr>
          <w:rFonts w:eastAsia="ufIuX-nMhlFUa5xntag+0ucw==+FPEF"/>
        </w:rPr>
      </w:pPr>
      <w:r w:rsidRPr="00940C72">
        <w:rPr>
          <w:rFonts w:eastAsia="ufIuX-nMhlFUa5xntag+0ucw==+FPEF"/>
        </w:rPr>
        <w:t>rozmowa dyrektora lub wicedyrektora ze stronami konfliktu,</w:t>
      </w:r>
    </w:p>
    <w:p w:rsidR="00940C72" w:rsidRPr="00940C72" w:rsidRDefault="00940C72" w:rsidP="003A540F">
      <w:pPr>
        <w:numPr>
          <w:ilvl w:val="0"/>
          <w:numId w:val="20"/>
        </w:numPr>
        <w:autoSpaceDE w:val="0"/>
        <w:autoSpaceDN w:val="0"/>
        <w:adjustRightInd w:val="0"/>
        <w:rPr>
          <w:rFonts w:eastAsia="ufIuX-nMhlFUa5xntag+0ucw==+FPEF"/>
        </w:rPr>
      </w:pPr>
      <w:r w:rsidRPr="00940C72">
        <w:rPr>
          <w:rFonts w:eastAsia="ufIuX-nMhlFUa5xntag+0ucw==+FPEF"/>
        </w:rPr>
        <w:t>powołanie komisji rozjemczej w składzie: przedstawiciel dyrekcji, po jednym przedstawicieli rodziców z Rady Rodziców oraz Rady Pedagogicznej i strony konfliktu,</w:t>
      </w:r>
    </w:p>
    <w:p w:rsidR="00940C72" w:rsidRPr="00940C72" w:rsidRDefault="00940C72" w:rsidP="003A540F">
      <w:pPr>
        <w:numPr>
          <w:ilvl w:val="0"/>
          <w:numId w:val="17"/>
        </w:numPr>
        <w:autoSpaceDE w:val="0"/>
        <w:autoSpaceDN w:val="0"/>
        <w:adjustRightInd w:val="0"/>
        <w:rPr>
          <w:rFonts w:eastAsia="ufIuX-nMhlFUa5xntag+0ucw==+FPEF"/>
        </w:rPr>
      </w:pPr>
      <w:r w:rsidRPr="00940C72">
        <w:rPr>
          <w:rFonts w:eastAsia="ufIuX-nMhlFUa5xntag+0ucw==+FPEF"/>
        </w:rPr>
        <w:t>konflikt DYREKTOR - RODZIC:</w:t>
      </w:r>
    </w:p>
    <w:p w:rsidR="00940C72" w:rsidRPr="00940C72" w:rsidRDefault="00940C72" w:rsidP="003A540F">
      <w:pPr>
        <w:numPr>
          <w:ilvl w:val="0"/>
          <w:numId w:val="21"/>
        </w:numPr>
        <w:autoSpaceDE w:val="0"/>
        <w:autoSpaceDN w:val="0"/>
        <w:adjustRightInd w:val="0"/>
        <w:rPr>
          <w:rFonts w:eastAsia="ufIuX-nMhlFUa5xntag+0ucw==+FPEF"/>
        </w:rPr>
      </w:pPr>
      <w:r w:rsidRPr="00940C72">
        <w:rPr>
          <w:rFonts w:eastAsia="ufIuX-nMhlFUa5xntag+0ucw==+FPEF"/>
        </w:rPr>
        <w:t xml:space="preserve">powołuje się komisję rozjemczą w składzie: dwóch przedstawicieli Rady Rodziców </w:t>
      </w:r>
      <w:r w:rsidR="00826AF5">
        <w:rPr>
          <w:rFonts w:eastAsia="ufIuX-nMhlFUa5xntag+0ucw==+FPEF"/>
        </w:rPr>
        <w:br/>
      </w:r>
      <w:r w:rsidRPr="00940C72">
        <w:rPr>
          <w:rFonts w:eastAsia="ufIuX-nMhlFUa5xntag+0ucw==+FPEF"/>
        </w:rPr>
        <w:t>i dwóch przedstawicieli Rady Pedagogicznej i strony konfliktu,</w:t>
      </w:r>
    </w:p>
    <w:p w:rsidR="00940C72" w:rsidRPr="00940C72" w:rsidRDefault="00940C72" w:rsidP="003A540F">
      <w:pPr>
        <w:numPr>
          <w:ilvl w:val="0"/>
          <w:numId w:val="17"/>
        </w:numPr>
        <w:autoSpaceDE w:val="0"/>
        <w:autoSpaceDN w:val="0"/>
        <w:adjustRightInd w:val="0"/>
        <w:rPr>
          <w:rFonts w:eastAsia="ufIuX-nMhlFUa5xntag+0ucw==+FPEF"/>
        </w:rPr>
      </w:pPr>
      <w:r w:rsidRPr="00940C72">
        <w:rPr>
          <w:rFonts w:eastAsia="ufIuX-nMhlFUa5xntag+0ucw==+FPEF"/>
        </w:rPr>
        <w:t>konflikt UCZEŃ - UCZEŃ:</w:t>
      </w:r>
    </w:p>
    <w:p w:rsidR="00940C72" w:rsidRPr="00940C72" w:rsidRDefault="00940C72" w:rsidP="003A540F">
      <w:pPr>
        <w:numPr>
          <w:ilvl w:val="0"/>
          <w:numId w:val="21"/>
        </w:numPr>
        <w:autoSpaceDE w:val="0"/>
        <w:autoSpaceDN w:val="0"/>
        <w:adjustRightInd w:val="0"/>
        <w:rPr>
          <w:rFonts w:eastAsia="ufIuX-nMhlFUa5xntag+0ucw==+FPEF"/>
        </w:rPr>
      </w:pPr>
      <w:r w:rsidRPr="00940C72">
        <w:rPr>
          <w:rFonts w:eastAsia="ufIuX-nMhlFUa5xntag+0ucw==+FPEF"/>
        </w:rPr>
        <w:t>rozmowa z wychowawcą,</w:t>
      </w:r>
    </w:p>
    <w:p w:rsidR="00940C72" w:rsidRPr="00940C72" w:rsidRDefault="00940C72" w:rsidP="003A540F">
      <w:pPr>
        <w:numPr>
          <w:ilvl w:val="0"/>
          <w:numId w:val="21"/>
        </w:numPr>
        <w:autoSpaceDE w:val="0"/>
        <w:autoSpaceDN w:val="0"/>
        <w:adjustRightInd w:val="0"/>
        <w:rPr>
          <w:rFonts w:eastAsia="ufIuX-nMhlFUa5xntag+0ucw==+FPEF"/>
        </w:rPr>
      </w:pPr>
      <w:r w:rsidRPr="00940C72">
        <w:rPr>
          <w:rFonts w:eastAsia="ufIuX-nMhlFUa5xntag+0ucw==+FPEF"/>
        </w:rPr>
        <w:t xml:space="preserve">rozmowa z pedagogiem, </w:t>
      </w:r>
    </w:p>
    <w:p w:rsidR="00940C72" w:rsidRPr="00940C72" w:rsidRDefault="00940C72" w:rsidP="003A540F">
      <w:pPr>
        <w:numPr>
          <w:ilvl w:val="0"/>
          <w:numId w:val="21"/>
        </w:numPr>
        <w:autoSpaceDE w:val="0"/>
        <w:autoSpaceDN w:val="0"/>
        <w:adjustRightInd w:val="0"/>
        <w:rPr>
          <w:rFonts w:eastAsia="ufIuX-nMhlFUa5xntag+0ucw==+FPEF"/>
        </w:rPr>
      </w:pPr>
      <w:r w:rsidRPr="00940C72">
        <w:rPr>
          <w:rFonts w:eastAsia="ufIuX-nMhlFUa5xntag+0ucw==+FPEF"/>
        </w:rPr>
        <w:t>rozmowa z dyrektorem lub wicedyrektorem szkoły,</w:t>
      </w:r>
    </w:p>
    <w:p w:rsidR="00940C72" w:rsidRPr="00940C72" w:rsidRDefault="00940C72" w:rsidP="003A540F">
      <w:pPr>
        <w:numPr>
          <w:ilvl w:val="0"/>
          <w:numId w:val="17"/>
        </w:numPr>
        <w:autoSpaceDE w:val="0"/>
        <w:autoSpaceDN w:val="0"/>
        <w:adjustRightInd w:val="0"/>
        <w:rPr>
          <w:rFonts w:eastAsia="ufIuX-nMhlFUa5xntag+0ucw==+FPEF"/>
        </w:rPr>
      </w:pPr>
      <w:r w:rsidRPr="00940C72">
        <w:rPr>
          <w:rFonts w:eastAsia="ufIuX-nMhlFUa5xntag+0ucw==+FPEF"/>
        </w:rPr>
        <w:t>konflikt UCZEŃ - RODZIC:</w:t>
      </w:r>
    </w:p>
    <w:p w:rsidR="00940C72" w:rsidRPr="00940C72" w:rsidRDefault="00940C72" w:rsidP="003A540F">
      <w:pPr>
        <w:numPr>
          <w:ilvl w:val="0"/>
          <w:numId w:val="22"/>
        </w:numPr>
        <w:autoSpaceDE w:val="0"/>
        <w:autoSpaceDN w:val="0"/>
        <w:adjustRightInd w:val="0"/>
        <w:rPr>
          <w:rFonts w:eastAsia="ufIuX-nMhlFUa5xntag+0ucw==+FPEF"/>
        </w:rPr>
      </w:pPr>
      <w:r w:rsidRPr="00940C72">
        <w:rPr>
          <w:rFonts w:eastAsia="ufIuX-nMhlFUa5xntag+0ucw==+FPEF"/>
        </w:rPr>
        <w:lastRenderedPageBreak/>
        <w:t>rozmowa z wychowawcami lub wychowawcą (w przypadku, gdy uczeń i rodzic związani są z tą samą klasą),</w:t>
      </w:r>
    </w:p>
    <w:p w:rsidR="009103EC" w:rsidRPr="00F87551" w:rsidRDefault="00940C72" w:rsidP="0093242C">
      <w:pPr>
        <w:numPr>
          <w:ilvl w:val="0"/>
          <w:numId w:val="22"/>
        </w:numPr>
        <w:autoSpaceDE w:val="0"/>
        <w:autoSpaceDN w:val="0"/>
        <w:adjustRightInd w:val="0"/>
        <w:rPr>
          <w:rFonts w:eastAsia="ufIuX-nMhlFUa5xntag+0ucw==+FPEF"/>
        </w:rPr>
      </w:pPr>
      <w:r w:rsidRPr="00940C72">
        <w:rPr>
          <w:rFonts w:eastAsia="ufIuX-nMhlFUa5xntag+0ucw==+FPEF"/>
        </w:rPr>
        <w:t>spotkanie rodzica ucznia i rodzica (stron w sprawie) z pedagogiem i wicedyre</w:t>
      </w:r>
      <w:r w:rsidR="00A37C7B">
        <w:rPr>
          <w:rFonts w:eastAsia="ufIuX-nMhlFUa5xntag+0ucw==+FPEF"/>
        </w:rPr>
        <w:t>ktorem lub dyrektorem</w:t>
      </w:r>
      <w:r w:rsidRPr="00940C72">
        <w:rPr>
          <w:rFonts w:eastAsia="ufIuX-nMhlFUa5xntag+0ucw==+FPEF"/>
        </w:rPr>
        <w:t>.</w:t>
      </w:r>
    </w:p>
    <w:p w:rsidR="009103EC" w:rsidRDefault="009103EC" w:rsidP="0093242C">
      <w:pPr>
        <w:autoSpaceDE w:val="0"/>
        <w:autoSpaceDN w:val="0"/>
        <w:adjustRightInd w:val="0"/>
        <w:rPr>
          <w:rFonts w:eastAsia="ufIuX-nMhlFUa5xntag+0ucw==+FPEF"/>
        </w:rPr>
      </w:pPr>
    </w:p>
    <w:p w:rsidR="005B339E" w:rsidRPr="005B339E" w:rsidRDefault="005B339E" w:rsidP="005B339E">
      <w:pPr>
        <w:autoSpaceDE w:val="0"/>
        <w:autoSpaceDN w:val="0"/>
        <w:adjustRightInd w:val="0"/>
        <w:jc w:val="center"/>
        <w:rPr>
          <w:rFonts w:eastAsia="ufqWlLJ8VJ6kyR+WgE+O3CRw==+FPEF"/>
          <w:b/>
        </w:rPr>
      </w:pPr>
      <w:r w:rsidRPr="005B339E">
        <w:rPr>
          <w:rFonts w:eastAsia="ufKfADd3nHykqEUjZyQUVxYA==+FPEF"/>
          <w:b/>
        </w:rPr>
        <w:t xml:space="preserve">Rozdział </w:t>
      </w:r>
      <w:r w:rsidRPr="005B339E">
        <w:rPr>
          <w:rFonts w:eastAsia="ufqWlLJ8VJ6kyR+WgE+O3CRw==+FPEF"/>
          <w:b/>
        </w:rPr>
        <w:t>4.</w:t>
      </w:r>
    </w:p>
    <w:p w:rsidR="005B339E" w:rsidRPr="005B339E" w:rsidRDefault="005B339E" w:rsidP="005B339E">
      <w:pPr>
        <w:autoSpaceDE w:val="0"/>
        <w:autoSpaceDN w:val="0"/>
        <w:adjustRightInd w:val="0"/>
        <w:jc w:val="center"/>
        <w:rPr>
          <w:rFonts w:eastAsia="ufqWlLJ8VJ6kyR+WgE+O3CRw==+FPEF"/>
          <w:b/>
        </w:rPr>
      </w:pPr>
      <w:r w:rsidRPr="005B339E">
        <w:rPr>
          <w:rFonts w:eastAsia="ufqWlLJ8VJ6kyR+WgE+O3CRw==+FPEF"/>
          <w:b/>
        </w:rPr>
        <w:t xml:space="preserve">Organizacja </w:t>
      </w:r>
      <w:r w:rsidRPr="005B339E">
        <w:rPr>
          <w:rFonts w:eastAsia="ufKfADd3nHykqEUjZyQUVxYA==+FPEF"/>
          <w:b/>
        </w:rPr>
        <w:t xml:space="preserve">Szkoły </w:t>
      </w:r>
      <w:r w:rsidRPr="005B339E">
        <w:rPr>
          <w:rFonts w:eastAsia="ufqWlLJ8VJ6kyR+WgE+O3CRw==+FPEF"/>
          <w:b/>
        </w:rPr>
        <w:t>Podstawowej</w:t>
      </w:r>
    </w:p>
    <w:p w:rsidR="005B339E" w:rsidRPr="005B339E" w:rsidRDefault="005B339E" w:rsidP="005B339E">
      <w:pPr>
        <w:autoSpaceDE w:val="0"/>
        <w:autoSpaceDN w:val="0"/>
        <w:adjustRightInd w:val="0"/>
        <w:rPr>
          <w:rFonts w:eastAsia="ufqWlLJ8VJ6kyR+WgE+O3CRw==+FPEF"/>
        </w:rPr>
      </w:pPr>
    </w:p>
    <w:p w:rsidR="005B339E" w:rsidRDefault="005B339E" w:rsidP="005B339E">
      <w:pPr>
        <w:autoSpaceDE w:val="0"/>
        <w:autoSpaceDN w:val="0"/>
        <w:adjustRightInd w:val="0"/>
        <w:rPr>
          <w:rFonts w:eastAsia="ufIuX-nMhlFUa5xntag+0ucw==+FPEF"/>
        </w:rPr>
      </w:pPr>
      <w:r>
        <w:rPr>
          <w:rFonts w:eastAsia="ufqWlLJ8VJ6kyR+WgE+O3CRw==+FPEF"/>
        </w:rPr>
        <w:t>§ 30</w:t>
      </w:r>
      <w:r w:rsidRPr="005B339E">
        <w:rPr>
          <w:rFonts w:eastAsia="ufqWlLJ8VJ6kyR+WgE+O3CRw==+FPEF"/>
        </w:rPr>
        <w:t xml:space="preserve">.1. </w:t>
      </w:r>
      <w:r w:rsidRPr="005B339E">
        <w:rPr>
          <w:rFonts w:eastAsia="ufIuX-nMhlFUa5xntag+0ucw==+FPEF"/>
        </w:rPr>
        <w:t xml:space="preserve">Podstawową jednostką organizacyjną Szkoły </w:t>
      </w:r>
      <w:r w:rsidRPr="005B339E">
        <w:rPr>
          <w:rFonts w:eastAsia="ufqWlLJ8VJ6kyR+WgE+O3CRw==+FPEF"/>
        </w:rPr>
        <w:t xml:space="preserve">Podstawowej jest </w:t>
      </w:r>
      <w:r w:rsidRPr="005B339E">
        <w:rPr>
          <w:rFonts w:eastAsia="ufIuX-nMhlFUa5xntag+0ucw==+FPEF"/>
        </w:rPr>
        <w:t xml:space="preserve">oddział złożony </w:t>
      </w:r>
      <w:r w:rsidR="0093242C">
        <w:rPr>
          <w:rFonts w:eastAsia="ufIuX-nMhlFUa5xntag+0ucw==+FPEF"/>
        </w:rPr>
        <w:t xml:space="preserve">                    </w:t>
      </w:r>
      <w:r w:rsidRPr="005B339E">
        <w:rPr>
          <w:rFonts w:eastAsia="ufIuX-nMhlFUa5xntag+0ucw==+FPEF"/>
        </w:rPr>
        <w:t xml:space="preserve">z uczniów, którzy w jednorocznym kursie nauki danego roku szkolnego </w:t>
      </w:r>
      <w:r w:rsidR="0093242C">
        <w:rPr>
          <w:rFonts w:eastAsia="ufIuX-nMhlFUa5xntag+0ucw==+FPEF"/>
        </w:rPr>
        <w:t>uczą się wszystkich zajęć</w:t>
      </w:r>
      <w:r w:rsidRPr="005B339E">
        <w:rPr>
          <w:rFonts w:eastAsia="ufIuX-nMhlFUa5xntag+0ucw==+FPEF"/>
        </w:rPr>
        <w:t xml:space="preserve"> obowiązkowych, określonych szkolnym planem nauczania.</w:t>
      </w:r>
    </w:p>
    <w:p w:rsidR="00F112BA" w:rsidRPr="00F112BA" w:rsidRDefault="00F112BA" w:rsidP="00F112BA">
      <w:r>
        <w:t xml:space="preserve">2. Oddział może być dzielony na grupy na zasadach określonych w odrębnych przepisach. </w:t>
      </w:r>
    </w:p>
    <w:p w:rsidR="005B339E" w:rsidRPr="005B339E" w:rsidRDefault="00F112BA" w:rsidP="00F112BA">
      <w:pPr>
        <w:autoSpaceDE w:val="0"/>
        <w:autoSpaceDN w:val="0"/>
        <w:adjustRightInd w:val="0"/>
        <w:rPr>
          <w:rFonts w:eastAsia="ufIuX-nMhlFUa5xntag+0ucw==+FPEF"/>
        </w:rPr>
      </w:pPr>
      <w:r>
        <w:rPr>
          <w:rFonts w:eastAsia="ufIuX-nMhlFUa5xntag+0ucw==+FPEF"/>
        </w:rPr>
        <w:t>3</w:t>
      </w:r>
      <w:r w:rsidR="005B339E" w:rsidRPr="005B339E">
        <w:rPr>
          <w:rFonts w:eastAsia="ufIuX-nMhlFUa5xntag+0ucw==+FPEF"/>
        </w:rPr>
        <w:t>. Liczba uczniów w oddziale klas I–III szkoły podstawowej wynosi nie więcej niż 25.</w:t>
      </w:r>
    </w:p>
    <w:p w:rsidR="005B339E" w:rsidRPr="005B339E" w:rsidRDefault="00F112BA" w:rsidP="005B339E">
      <w:pPr>
        <w:autoSpaceDE w:val="0"/>
        <w:autoSpaceDN w:val="0"/>
        <w:adjustRightInd w:val="0"/>
        <w:rPr>
          <w:rFonts w:eastAsia="ufIuX-nMhlFUa5xntag+0ucw==+FPEF"/>
        </w:rPr>
      </w:pPr>
      <w:r>
        <w:rPr>
          <w:rFonts w:eastAsia="ufIuX-nMhlFUa5xntag+0ucw==+FPEF"/>
        </w:rPr>
        <w:t>4</w:t>
      </w:r>
      <w:r w:rsidR="00C31B0F">
        <w:rPr>
          <w:rFonts w:eastAsia="ufIuX-nMhlFUa5xntag+0ucw==+FPEF"/>
        </w:rPr>
        <w:t>. Liczba</w:t>
      </w:r>
      <w:r w:rsidR="005B339E" w:rsidRPr="005B339E">
        <w:rPr>
          <w:rFonts w:eastAsia="ufIuX-nMhlFUa5xntag+0ucw==+FPEF"/>
        </w:rPr>
        <w:t xml:space="preserve"> uczniów w oddzia</w:t>
      </w:r>
      <w:r w:rsidR="00C31B0F">
        <w:rPr>
          <w:rFonts w:eastAsia="ufIuX-nMhlFUa5xntag+0ucw==+FPEF"/>
        </w:rPr>
        <w:t>le</w:t>
      </w:r>
      <w:r w:rsidR="005B339E" w:rsidRPr="005B339E">
        <w:rPr>
          <w:rFonts w:eastAsia="ufIuX-nMhlFUa5xntag+0ucw==+FPEF"/>
        </w:rPr>
        <w:t xml:space="preserve"> klas IV - VI</w:t>
      </w:r>
      <w:r w:rsidR="005B339E">
        <w:rPr>
          <w:rFonts w:eastAsia="ufIuX-nMhlFUa5xntag+0ucw==+FPEF"/>
        </w:rPr>
        <w:t>II</w:t>
      </w:r>
      <w:r w:rsidR="005B339E" w:rsidRPr="005B339E">
        <w:rPr>
          <w:rFonts w:eastAsia="ufIuX-nMhlFUa5xntag+0ucw==+FPEF"/>
        </w:rPr>
        <w:t xml:space="preserve"> </w:t>
      </w:r>
      <w:r w:rsidR="00C31B0F">
        <w:rPr>
          <w:rFonts w:eastAsia="ufIuX-nMhlFUa5xntag+0ucw==+FPEF"/>
        </w:rPr>
        <w:t>nie może przekroczyć 30 osób.</w:t>
      </w:r>
      <w:r w:rsidR="0093242C">
        <w:rPr>
          <w:rFonts w:eastAsia="ufIuX-nMhlFUa5xntag+0ucw==+FPEF"/>
        </w:rPr>
        <w:t xml:space="preserve">                   </w:t>
      </w:r>
      <w:r w:rsidR="005B339E" w:rsidRPr="005B339E">
        <w:rPr>
          <w:rFonts w:eastAsia="ufIuX-nMhlFUa5xntag+0ucw==+FPEF"/>
        </w:rPr>
        <w:t xml:space="preserve"> </w:t>
      </w:r>
    </w:p>
    <w:p w:rsidR="005B339E" w:rsidRPr="005B339E" w:rsidRDefault="00F112BA" w:rsidP="005B339E">
      <w:pPr>
        <w:autoSpaceDE w:val="0"/>
        <w:autoSpaceDN w:val="0"/>
        <w:adjustRightInd w:val="0"/>
        <w:rPr>
          <w:rFonts w:eastAsia="ufqWlLJ8VJ6kyR+WgE+O3CRw==+FPEF"/>
        </w:rPr>
      </w:pPr>
      <w:r>
        <w:rPr>
          <w:rFonts w:eastAsia="ufqWlLJ8VJ6kyR+WgE+O3CRw==+FPEF"/>
        </w:rPr>
        <w:t>5</w:t>
      </w:r>
      <w:r w:rsidR="005B339E" w:rsidRPr="005B339E">
        <w:rPr>
          <w:rFonts w:eastAsia="ufqWlLJ8VJ6kyR+WgE+O3CRw==+FPEF"/>
        </w:rPr>
        <w:t xml:space="preserve">. </w:t>
      </w:r>
      <w:r w:rsidR="005B339E" w:rsidRPr="005B339E">
        <w:rPr>
          <w:rFonts w:eastAsia="ufIuX-nMhlFUa5xntag+0ucw==+FPEF"/>
        </w:rPr>
        <w:t xml:space="preserve">Oddziałem </w:t>
      </w:r>
      <w:r w:rsidR="005B339E" w:rsidRPr="005B339E">
        <w:rPr>
          <w:rFonts w:eastAsia="ufqWlLJ8VJ6kyR+WgE+O3CRw==+FPEF"/>
        </w:rPr>
        <w:t xml:space="preserve">opiekuje </w:t>
      </w:r>
      <w:r w:rsidR="005B339E" w:rsidRPr="005B339E">
        <w:rPr>
          <w:rFonts w:eastAsia="ufIuX-nMhlFUa5xntag+0ucw==+FPEF"/>
        </w:rPr>
        <w:t xml:space="preserve">się </w:t>
      </w:r>
      <w:r w:rsidR="005B339E" w:rsidRPr="005B339E">
        <w:rPr>
          <w:rFonts w:eastAsia="ufqWlLJ8VJ6kyR+WgE+O3CRw==+FPEF"/>
        </w:rPr>
        <w:t>wychowawca.</w:t>
      </w:r>
    </w:p>
    <w:p w:rsidR="005B339E" w:rsidRPr="005B339E" w:rsidRDefault="00F112BA" w:rsidP="005B339E">
      <w:pPr>
        <w:autoSpaceDE w:val="0"/>
        <w:autoSpaceDN w:val="0"/>
        <w:adjustRightInd w:val="0"/>
        <w:rPr>
          <w:rFonts w:eastAsia="ufqWlLJ8VJ6kyR+WgE+O3CRw==+FPEF"/>
        </w:rPr>
      </w:pPr>
      <w:r>
        <w:rPr>
          <w:rFonts w:eastAsia="ufqWlLJ8VJ6kyR+WgE+O3CRw==+FPEF"/>
        </w:rPr>
        <w:t>6</w:t>
      </w:r>
      <w:r w:rsidR="005B339E" w:rsidRPr="005B339E">
        <w:rPr>
          <w:rFonts w:eastAsia="ufqWlLJ8VJ6kyR+WgE+O3CRw==+FPEF"/>
        </w:rPr>
        <w:t xml:space="preserve">. </w:t>
      </w:r>
      <w:r w:rsidR="005B339E" w:rsidRPr="005B339E">
        <w:rPr>
          <w:rFonts w:eastAsia="ufIuX-nMhlFUa5xntag+0ucw==+FPEF"/>
        </w:rPr>
        <w:t xml:space="preserve">Funkcję </w:t>
      </w:r>
      <w:r w:rsidR="005B339E" w:rsidRPr="005B339E">
        <w:rPr>
          <w:rFonts w:eastAsia="ufqWlLJ8VJ6kyR+WgE+O3CRw==+FPEF"/>
        </w:rPr>
        <w:t>wychowawcy powierza Dyrektor.</w:t>
      </w:r>
    </w:p>
    <w:p w:rsidR="005B339E" w:rsidRPr="005B339E" w:rsidRDefault="00F112BA" w:rsidP="005B339E">
      <w:pPr>
        <w:autoSpaceDE w:val="0"/>
        <w:autoSpaceDN w:val="0"/>
        <w:adjustRightInd w:val="0"/>
        <w:rPr>
          <w:rFonts w:eastAsia="ufqWlLJ8VJ6kyR+WgE+O3CRw==+FPEF"/>
        </w:rPr>
      </w:pPr>
      <w:r>
        <w:rPr>
          <w:rFonts w:eastAsia="ufqWlLJ8VJ6kyR+WgE+O3CRw==+FPEF"/>
        </w:rPr>
        <w:t>7</w:t>
      </w:r>
      <w:r w:rsidR="005B339E" w:rsidRPr="005B339E">
        <w:rPr>
          <w:rFonts w:eastAsia="ufqWlLJ8VJ6kyR+WgE+O3CRw==+FPEF"/>
        </w:rPr>
        <w:t xml:space="preserve">. Dla zapewnienia </w:t>
      </w:r>
      <w:r w:rsidR="005B339E" w:rsidRPr="005B339E">
        <w:rPr>
          <w:rFonts w:eastAsia="ufIuX-nMhlFUa5xntag+0ucw==+FPEF"/>
        </w:rPr>
        <w:t xml:space="preserve">ciągłości </w:t>
      </w:r>
      <w:r w:rsidR="005B339E" w:rsidRPr="005B339E">
        <w:rPr>
          <w:rFonts w:eastAsia="ufqWlLJ8VJ6kyR+WgE+O3CRw==+FPEF"/>
        </w:rPr>
        <w:t xml:space="preserve">i </w:t>
      </w:r>
      <w:r w:rsidR="005B339E" w:rsidRPr="005B339E">
        <w:rPr>
          <w:rFonts w:eastAsia="ufIuX-nMhlFUa5xntag+0ucw==+FPEF"/>
        </w:rPr>
        <w:t xml:space="preserve">skuteczności </w:t>
      </w:r>
      <w:r w:rsidR="005B339E" w:rsidRPr="005B339E">
        <w:rPr>
          <w:rFonts w:eastAsia="ufqWlLJ8VJ6kyR+WgE+O3CRw==+FPEF"/>
        </w:rPr>
        <w:t xml:space="preserve">pracy wychowawczej, wychowawca opiekuje </w:t>
      </w:r>
      <w:r w:rsidR="005B339E" w:rsidRPr="005B339E">
        <w:rPr>
          <w:rFonts w:eastAsia="ufIuX-nMhlFUa5xntag+0ucw==+FPEF"/>
        </w:rPr>
        <w:t xml:space="preserve">się oddziałem, </w:t>
      </w:r>
      <w:r w:rsidR="005B339E" w:rsidRPr="005B339E">
        <w:rPr>
          <w:rFonts w:eastAsia="ufqWlLJ8VJ6kyR+WgE+O3CRw==+FPEF"/>
        </w:rPr>
        <w:t xml:space="preserve">w </w:t>
      </w:r>
      <w:r w:rsidR="005B339E" w:rsidRPr="005B339E">
        <w:rPr>
          <w:rFonts w:eastAsia="ufIuX-nMhlFUa5xntag+0ucw==+FPEF"/>
        </w:rPr>
        <w:t xml:space="preserve">miarę możliwości, </w:t>
      </w:r>
      <w:r w:rsidR="005B339E" w:rsidRPr="005B339E">
        <w:rPr>
          <w:rFonts w:eastAsia="ufqWlLJ8VJ6kyR+WgE+O3CRw==+FPEF"/>
        </w:rPr>
        <w:t xml:space="preserve">w </w:t>
      </w:r>
      <w:r w:rsidR="005B339E" w:rsidRPr="005B339E">
        <w:rPr>
          <w:rFonts w:eastAsia="ufIuX-nMhlFUa5xntag+0ucw==+FPEF"/>
        </w:rPr>
        <w:t xml:space="preserve">ciągu całego </w:t>
      </w:r>
      <w:r w:rsidR="005B339E" w:rsidRPr="005B339E">
        <w:rPr>
          <w:rFonts w:eastAsia="ufqWlLJ8VJ6kyR+WgE+O3CRw==+FPEF"/>
        </w:rPr>
        <w:t>etapu edukacyjnego.</w:t>
      </w:r>
    </w:p>
    <w:p w:rsidR="005B339E" w:rsidRPr="005B339E" w:rsidRDefault="005B339E" w:rsidP="005B339E">
      <w:pPr>
        <w:autoSpaceDE w:val="0"/>
        <w:autoSpaceDN w:val="0"/>
        <w:adjustRightInd w:val="0"/>
        <w:rPr>
          <w:rFonts w:eastAsia="ufqWlLJ8VJ6kyR+WgE+O3CRw==+FPEF"/>
        </w:rPr>
      </w:pPr>
    </w:p>
    <w:p w:rsidR="005B339E" w:rsidRPr="005B339E" w:rsidRDefault="005B339E" w:rsidP="005B339E">
      <w:pPr>
        <w:autoSpaceDE w:val="0"/>
        <w:autoSpaceDN w:val="0"/>
        <w:adjustRightInd w:val="0"/>
        <w:rPr>
          <w:rFonts w:eastAsia="ufqWlLJ8VJ6kyR+WgE+O3CRw==+FPEF"/>
        </w:rPr>
      </w:pPr>
      <w:r>
        <w:rPr>
          <w:rFonts w:eastAsia="ufqWlLJ8VJ6kyR+WgE+O3CRw==+FPEF"/>
        </w:rPr>
        <w:t>§ 31</w:t>
      </w:r>
      <w:r w:rsidRPr="005B339E">
        <w:rPr>
          <w:rFonts w:eastAsia="ufqWlLJ8VJ6kyR+WgE+O3CRw==+FPEF"/>
        </w:rPr>
        <w:t>.1. W Szkole Podstawowej mogą być utworzone następujące stanowiska kierownicze:</w:t>
      </w:r>
    </w:p>
    <w:p w:rsidR="005B339E" w:rsidRPr="005B339E" w:rsidRDefault="005B339E" w:rsidP="003A540F">
      <w:pPr>
        <w:numPr>
          <w:ilvl w:val="0"/>
          <w:numId w:val="27"/>
        </w:numPr>
        <w:autoSpaceDE w:val="0"/>
        <w:autoSpaceDN w:val="0"/>
        <w:adjustRightInd w:val="0"/>
        <w:rPr>
          <w:rFonts w:eastAsia="ufqWlLJ8VJ6kyR+WgE+O3CRw==+FPEF"/>
        </w:rPr>
      </w:pPr>
      <w:r w:rsidRPr="005B339E">
        <w:rPr>
          <w:rFonts w:eastAsia="ufqWlLJ8VJ6kyR+WgE+O3CRw==+FPEF"/>
        </w:rPr>
        <w:t>wicedyrektora</w:t>
      </w:r>
      <w:r w:rsidR="0093242C">
        <w:rPr>
          <w:rFonts w:eastAsia="ufqWlLJ8VJ6kyR+WgE+O3CRw==+FPEF"/>
        </w:rPr>
        <w:t>, jeżeli w zespole jest</w:t>
      </w:r>
      <w:r w:rsidRPr="005B339E">
        <w:rPr>
          <w:rFonts w:eastAsia="ufqWlLJ8VJ6kyR+WgE+O3CRw==+FPEF"/>
        </w:rPr>
        <w:t xml:space="preserve"> co najmniej 12 oddziałów;</w:t>
      </w:r>
    </w:p>
    <w:p w:rsidR="005B339E" w:rsidRPr="005B339E" w:rsidRDefault="005B339E" w:rsidP="005B339E">
      <w:pPr>
        <w:autoSpaceDE w:val="0"/>
        <w:autoSpaceDN w:val="0"/>
        <w:adjustRightInd w:val="0"/>
        <w:rPr>
          <w:rFonts w:eastAsia="ufqWlLJ8VJ6kyR+WgE+O3CRw==+FPEF"/>
        </w:rPr>
      </w:pPr>
      <w:r w:rsidRPr="005B339E">
        <w:rPr>
          <w:rFonts w:eastAsia="ufqWlLJ8VJ6kyR+WgE+O3CRw==+FPEF"/>
        </w:rPr>
        <w:t xml:space="preserve">2. Podziału zadań między Dyrektorem, a wicedyrektorem dokonuje Dyrektor. </w:t>
      </w:r>
    </w:p>
    <w:p w:rsidR="005B339E" w:rsidRDefault="00947A72" w:rsidP="005B339E">
      <w:pPr>
        <w:autoSpaceDE w:val="0"/>
        <w:autoSpaceDN w:val="0"/>
        <w:adjustRightInd w:val="0"/>
        <w:rPr>
          <w:rFonts w:eastAsia="ufqWlLJ8VJ6kyR+WgE+O3CRw==+FPEF"/>
        </w:rPr>
      </w:pPr>
      <w:r>
        <w:rPr>
          <w:rFonts w:eastAsia="ufqWlLJ8VJ6kyR+WgE+O3CRw==+FPEF"/>
        </w:rPr>
        <w:t>3</w:t>
      </w:r>
      <w:r w:rsidR="005B339E" w:rsidRPr="005B339E">
        <w:rPr>
          <w:rFonts w:eastAsia="ufqWlLJ8VJ6kyR+WgE+O3CRw==+FPEF"/>
        </w:rPr>
        <w:t>. Tworzenie dodatkowych miejsc wicedyrektorów lub innych stanowisk kierowniczych wymaga zgody organu prowadzącego.</w:t>
      </w:r>
    </w:p>
    <w:p w:rsidR="0093242C" w:rsidRPr="005B339E" w:rsidRDefault="0093242C" w:rsidP="005B339E">
      <w:pPr>
        <w:autoSpaceDE w:val="0"/>
        <w:autoSpaceDN w:val="0"/>
        <w:adjustRightInd w:val="0"/>
        <w:rPr>
          <w:rFonts w:eastAsia="ufqWlLJ8VJ6kyR+WgE+O3CRw==+FPEF"/>
        </w:rPr>
      </w:pPr>
    </w:p>
    <w:p w:rsidR="005B339E" w:rsidRPr="005B339E" w:rsidRDefault="005B339E" w:rsidP="005B339E">
      <w:pPr>
        <w:autoSpaceDE w:val="0"/>
        <w:autoSpaceDN w:val="0"/>
        <w:adjustRightInd w:val="0"/>
        <w:rPr>
          <w:rFonts w:eastAsia="ufIuX-nMhlFUa5xntag+0ucw==+FPEF"/>
        </w:rPr>
      </w:pPr>
      <w:r w:rsidRPr="005B339E">
        <w:rPr>
          <w:rFonts w:eastAsia="ufqWlLJ8VJ6kyR+WgE+O3CRw==+FPEF"/>
        </w:rPr>
        <w:t xml:space="preserve">§ </w:t>
      </w:r>
      <w:r>
        <w:rPr>
          <w:rFonts w:eastAsia="ufqWlLJ8VJ6kyR+WgE+O3CRw==+FPEF"/>
        </w:rPr>
        <w:t>32</w:t>
      </w:r>
      <w:r w:rsidRPr="005B339E">
        <w:rPr>
          <w:rFonts w:eastAsia="ufqWlLJ8VJ6kyR+WgE+O3CRw==+FPEF"/>
        </w:rPr>
        <w:t xml:space="preserve">.1. Godzina lekcyjna trwa 45 minut. W uzasadnionych przypadkach dopuszcza </w:t>
      </w:r>
      <w:r w:rsidRPr="005B339E">
        <w:rPr>
          <w:rFonts w:eastAsia="ufIuX-nMhlFUa5xntag+0ucw==+FPEF"/>
        </w:rPr>
        <w:t xml:space="preserve">się </w:t>
      </w:r>
      <w:r w:rsidRPr="005B339E">
        <w:rPr>
          <w:rFonts w:eastAsia="ufqWlLJ8VJ6kyR+WgE+O3CRw==+FPEF"/>
        </w:rPr>
        <w:t xml:space="preserve">prowadzenie </w:t>
      </w:r>
      <w:r w:rsidRPr="005B339E">
        <w:rPr>
          <w:rFonts w:eastAsia="ufIuX-nMhlFUa5xntag+0ucw==+FPEF"/>
        </w:rPr>
        <w:t xml:space="preserve">zajęć </w:t>
      </w:r>
      <w:r w:rsidRPr="005B339E">
        <w:rPr>
          <w:rFonts w:eastAsia="ufqWlLJ8VJ6kyR+WgE+O3CRw==+FPEF"/>
        </w:rPr>
        <w:t xml:space="preserve">edukacyjnych w czasie od 30 do 60 minut, </w:t>
      </w:r>
      <w:r w:rsidRPr="005B339E">
        <w:rPr>
          <w:rFonts w:eastAsia="ufIuX-nMhlFUa5xntag+0ucw==+FPEF"/>
        </w:rPr>
        <w:t xml:space="preserve">zachowując </w:t>
      </w:r>
      <w:r w:rsidRPr="005B339E">
        <w:rPr>
          <w:rFonts w:eastAsia="ufqWlLJ8VJ6kyR+WgE+O3CRw==+FPEF"/>
        </w:rPr>
        <w:t xml:space="preserve">ogólny tygodniowy czas </w:t>
      </w:r>
      <w:r w:rsidRPr="005B339E">
        <w:rPr>
          <w:rFonts w:eastAsia="ufIuX-nMhlFUa5xntag+0ucw==+FPEF"/>
        </w:rPr>
        <w:t xml:space="preserve">zajęć </w:t>
      </w:r>
      <w:r w:rsidRPr="005B339E">
        <w:rPr>
          <w:rFonts w:eastAsia="ufqWlLJ8VJ6kyR+WgE+O3CRw==+FPEF"/>
        </w:rPr>
        <w:t xml:space="preserve">ustalony w tygodniowym </w:t>
      </w:r>
      <w:r w:rsidRPr="005B339E">
        <w:rPr>
          <w:rFonts w:eastAsia="ufIuX-nMhlFUa5xntag+0ucw==+FPEF"/>
        </w:rPr>
        <w:t>rozkładzie zajęć.</w:t>
      </w:r>
    </w:p>
    <w:p w:rsidR="005B339E" w:rsidRPr="005B339E" w:rsidRDefault="005B339E" w:rsidP="005B339E">
      <w:pPr>
        <w:autoSpaceDE w:val="0"/>
        <w:autoSpaceDN w:val="0"/>
        <w:adjustRightInd w:val="0"/>
        <w:rPr>
          <w:rFonts w:eastAsia="ufqWlLJ8VJ6kyR+WgE+O3CRw==+FPEF"/>
        </w:rPr>
      </w:pPr>
      <w:r w:rsidRPr="005B339E">
        <w:rPr>
          <w:rFonts w:eastAsia="ufqWlLJ8VJ6kyR+WgE+O3CRw==+FPEF"/>
        </w:rPr>
        <w:t xml:space="preserve">2. Czas trwania poszczególnych </w:t>
      </w:r>
      <w:r w:rsidRPr="005B339E">
        <w:rPr>
          <w:rFonts w:eastAsia="ufIuX-nMhlFUa5xntag+0ucw==+FPEF"/>
        </w:rPr>
        <w:t xml:space="preserve">zajęć </w:t>
      </w:r>
      <w:r w:rsidRPr="005B339E">
        <w:rPr>
          <w:rFonts w:eastAsia="ufqWlLJ8VJ6kyR+WgE+O3CRw==+FPEF"/>
        </w:rPr>
        <w:t xml:space="preserve">edukacyjnych w klasach I–III ustala nauczyciel </w:t>
      </w:r>
      <w:r w:rsidRPr="005B339E">
        <w:rPr>
          <w:rFonts w:eastAsia="ufIuX-nMhlFUa5xntag+0ucw==+FPEF"/>
        </w:rPr>
        <w:t xml:space="preserve">prowadzący </w:t>
      </w:r>
      <w:r w:rsidRPr="005B339E">
        <w:rPr>
          <w:rFonts w:eastAsia="ufqWlLJ8VJ6kyR+WgE+O3CRw==+FPEF"/>
        </w:rPr>
        <w:t xml:space="preserve">te </w:t>
      </w:r>
      <w:r w:rsidRPr="005B339E">
        <w:rPr>
          <w:rFonts w:eastAsia="ufIuX-nMhlFUa5xntag+0ucw==+FPEF"/>
        </w:rPr>
        <w:t xml:space="preserve">zajęcia, zachowując </w:t>
      </w:r>
      <w:r w:rsidRPr="005B339E">
        <w:rPr>
          <w:rFonts w:eastAsia="ufqWlLJ8VJ6kyR+WgE+O3CRw==+FPEF"/>
        </w:rPr>
        <w:t xml:space="preserve">ogólny tygodniowy czas </w:t>
      </w:r>
      <w:r w:rsidRPr="005B339E">
        <w:rPr>
          <w:rFonts w:eastAsia="ufIuX-nMhlFUa5xntag+0ucw==+FPEF"/>
        </w:rPr>
        <w:t xml:space="preserve">zajęć, </w:t>
      </w:r>
      <w:r w:rsidRPr="005B339E">
        <w:rPr>
          <w:rFonts w:eastAsia="ufqWlLJ8VJ6kyR+WgE+O3CRw==+FPEF"/>
        </w:rPr>
        <w:t>o których mowa w ust. 1.</w:t>
      </w:r>
    </w:p>
    <w:p w:rsidR="005B339E" w:rsidRDefault="005B339E" w:rsidP="005B339E">
      <w:pPr>
        <w:autoSpaceDE w:val="0"/>
        <w:autoSpaceDN w:val="0"/>
        <w:adjustRightInd w:val="0"/>
        <w:rPr>
          <w:rFonts w:eastAsia="ufqWlLJ8VJ6kyR+WgE+O3CRw==+FPEF"/>
        </w:rPr>
      </w:pPr>
      <w:r w:rsidRPr="005B339E">
        <w:rPr>
          <w:rFonts w:eastAsia="ufqWlLJ8VJ6kyR+WgE+O3CRw==+FPEF"/>
        </w:rPr>
        <w:t xml:space="preserve">3. Przerwy </w:t>
      </w:r>
      <w:r w:rsidRPr="005B339E">
        <w:rPr>
          <w:rFonts w:eastAsia="ufIuX-nMhlFUa5xntag+0ucw==+FPEF"/>
        </w:rPr>
        <w:t xml:space="preserve">międzylekcyjne trwają </w:t>
      </w:r>
      <w:r w:rsidR="00D33C73">
        <w:rPr>
          <w:rFonts w:eastAsia="ufqWlLJ8VJ6kyR+WgE+O3CRw==+FPEF"/>
        </w:rPr>
        <w:t xml:space="preserve">od </w:t>
      </w:r>
      <w:r w:rsidR="00D33C73" w:rsidRPr="00A32DBC">
        <w:rPr>
          <w:rFonts w:eastAsia="ufqWlLJ8VJ6kyR+WgE+O3CRw==+FPEF"/>
        </w:rPr>
        <w:t>10</w:t>
      </w:r>
      <w:r w:rsidRPr="00A32DBC">
        <w:rPr>
          <w:rFonts w:eastAsia="ufqWlLJ8VJ6kyR+WgE+O3CRw==+FPEF"/>
        </w:rPr>
        <w:t xml:space="preserve"> </w:t>
      </w:r>
      <w:r>
        <w:rPr>
          <w:rFonts w:eastAsia="ufqWlLJ8VJ6kyR+WgE+O3CRw==+FPEF"/>
        </w:rPr>
        <w:t>do 1</w:t>
      </w:r>
      <w:r w:rsidR="0093242C">
        <w:rPr>
          <w:rFonts w:eastAsia="ufqWlLJ8VJ6kyR+WgE+O3CRw==+FPEF"/>
        </w:rPr>
        <w:t>5</w:t>
      </w:r>
      <w:r w:rsidRPr="005B339E">
        <w:rPr>
          <w:rFonts w:eastAsia="ufqWlLJ8VJ6kyR+WgE+O3CRw==+FPEF"/>
        </w:rPr>
        <w:t xml:space="preserve"> minut.</w:t>
      </w:r>
    </w:p>
    <w:p w:rsidR="005B339E" w:rsidRDefault="0093242C" w:rsidP="005B339E">
      <w:pPr>
        <w:autoSpaceDE w:val="0"/>
        <w:autoSpaceDN w:val="0"/>
        <w:adjustRightInd w:val="0"/>
        <w:rPr>
          <w:rFonts w:eastAsia="ufqWlLJ8VJ6kyR+WgE+O3CRw==+FPEF"/>
        </w:rPr>
      </w:pPr>
      <w:r>
        <w:rPr>
          <w:rFonts w:eastAsia="ufqWlLJ8VJ6kyR+WgE+O3CRw==+FPEF"/>
        </w:rPr>
        <w:lastRenderedPageBreak/>
        <w:t>4</w:t>
      </w:r>
      <w:r w:rsidR="005B339E" w:rsidRPr="005B339E">
        <w:rPr>
          <w:rFonts w:eastAsia="ufqWlLJ8VJ6kyR+WgE+O3CRw==+FPEF"/>
        </w:rPr>
        <w:t>. W wyjątkowych sytuacjach, na czas ściśle określony, Dyrektor może zmienić czas trwania godziny zajęć lub rozpo</w:t>
      </w:r>
      <w:r>
        <w:rPr>
          <w:rFonts w:eastAsia="ufqWlLJ8VJ6kyR+WgE+O3CRw==+FPEF"/>
        </w:rPr>
        <w:t>czynania zajęć dydaktycznych,</w:t>
      </w:r>
      <w:r w:rsidR="005B339E" w:rsidRPr="005B339E">
        <w:rPr>
          <w:rFonts w:eastAsia="ufqWlLJ8VJ6kyR+WgE+O3CRw==+FPEF"/>
        </w:rPr>
        <w:t xml:space="preserve"> skrócić </w:t>
      </w:r>
      <w:r>
        <w:rPr>
          <w:rFonts w:eastAsia="ufqWlLJ8VJ6kyR+WgE+O3CRw==+FPEF"/>
        </w:rPr>
        <w:t>lub wydłużyć czas</w:t>
      </w:r>
      <w:r w:rsidR="005B339E" w:rsidRPr="005B339E">
        <w:rPr>
          <w:rFonts w:eastAsia="ufqWlLJ8VJ6kyR+WgE+O3CRw==+FPEF"/>
        </w:rPr>
        <w:t xml:space="preserve"> trwania przerw.</w:t>
      </w:r>
    </w:p>
    <w:p w:rsidR="0095626C" w:rsidRPr="005B339E" w:rsidRDefault="0095626C" w:rsidP="005B339E">
      <w:pPr>
        <w:autoSpaceDE w:val="0"/>
        <w:autoSpaceDN w:val="0"/>
        <w:adjustRightInd w:val="0"/>
        <w:rPr>
          <w:rFonts w:eastAsia="ufqWlLJ8VJ6kyR+WgE+O3CRw==+FPEF"/>
        </w:rPr>
      </w:pPr>
    </w:p>
    <w:p w:rsidR="0095626C" w:rsidRDefault="0095626C" w:rsidP="0095626C">
      <w:r w:rsidRPr="005B339E">
        <w:rPr>
          <w:rFonts w:eastAsia="ufqWlLJ8VJ6kyR+WgE+O3CRw==+FPEF"/>
        </w:rPr>
        <w:t xml:space="preserve">§ </w:t>
      </w:r>
      <w:r>
        <w:rPr>
          <w:rFonts w:eastAsia="ufqWlLJ8VJ6kyR+WgE+O3CRw==+FPEF"/>
        </w:rPr>
        <w:t>33</w:t>
      </w:r>
      <w:r w:rsidRPr="005B339E">
        <w:rPr>
          <w:rFonts w:eastAsia="ufqWlLJ8VJ6kyR+WgE+O3CRw==+FPEF"/>
        </w:rPr>
        <w:t xml:space="preserve">.1. </w:t>
      </w:r>
      <w:r>
        <w:t xml:space="preserve">W </w:t>
      </w:r>
      <w:r w:rsidR="0093242C">
        <w:t>miarę posiadanych środków organizowane są</w:t>
      </w:r>
      <w:r>
        <w:t xml:space="preserve"> dodatkowe zajęcia edukacyjne, </w:t>
      </w:r>
      <w:r w:rsidR="00826AF5">
        <w:br/>
      </w:r>
      <w:r>
        <w:t xml:space="preserve">w formie kół zainteresowań. </w:t>
      </w:r>
    </w:p>
    <w:p w:rsidR="0095626C" w:rsidRDefault="0095626C" w:rsidP="0095626C">
      <w:r>
        <w:t xml:space="preserve">2. Listę dodatkowych zajęć edukacyjnych określa corocznie Dyrektor, po zaopiniowaniu projektu listy przez Radę Pedagogiczną. </w:t>
      </w:r>
    </w:p>
    <w:p w:rsidR="005B339E" w:rsidRPr="005B339E" w:rsidRDefault="005B339E" w:rsidP="0095626C">
      <w:pPr>
        <w:autoSpaceDE w:val="0"/>
        <w:autoSpaceDN w:val="0"/>
        <w:adjustRightInd w:val="0"/>
        <w:rPr>
          <w:rFonts w:eastAsia="ufqWlLJ8VJ6kyR+WgE+O3CRw==+FPEF"/>
        </w:rPr>
      </w:pPr>
    </w:p>
    <w:p w:rsidR="005B339E" w:rsidRPr="005B339E" w:rsidRDefault="005B339E" w:rsidP="005B339E">
      <w:pPr>
        <w:autoSpaceDE w:val="0"/>
        <w:autoSpaceDN w:val="0"/>
        <w:adjustRightInd w:val="0"/>
        <w:rPr>
          <w:rFonts w:eastAsia="ufqWlLJ8VJ6kyR+WgE+O3CRw==+FPEF"/>
        </w:rPr>
      </w:pPr>
      <w:r w:rsidRPr="005B339E">
        <w:rPr>
          <w:rFonts w:eastAsia="ufqWlLJ8VJ6kyR+WgE+O3CRw==+FPEF"/>
        </w:rPr>
        <w:t>§ 3</w:t>
      </w:r>
      <w:r w:rsidR="0095626C">
        <w:rPr>
          <w:rFonts w:eastAsia="ufqWlLJ8VJ6kyR+WgE+O3CRw==+FPEF"/>
        </w:rPr>
        <w:t>4</w:t>
      </w:r>
      <w:r w:rsidRPr="005B339E">
        <w:rPr>
          <w:rFonts w:eastAsia="ufqWlLJ8VJ6kyR+WgE+O3CRw==+FPEF"/>
        </w:rPr>
        <w:t xml:space="preserve">.1. </w:t>
      </w:r>
      <w:r w:rsidRPr="005B339E">
        <w:rPr>
          <w:rFonts w:eastAsia="ufIuX-nMhlFUa5xntag+0ucw==+FPEF"/>
        </w:rPr>
        <w:t xml:space="preserve">Oddziały </w:t>
      </w:r>
      <w:r w:rsidRPr="005B339E">
        <w:rPr>
          <w:rFonts w:eastAsia="ufqWlLJ8VJ6kyR+WgE+O3CRw==+FPEF"/>
        </w:rPr>
        <w:t xml:space="preserve">dzieli </w:t>
      </w:r>
      <w:r w:rsidRPr="005B339E">
        <w:rPr>
          <w:rFonts w:eastAsia="ufIuX-nMhlFUa5xntag+0ucw==+FPEF"/>
        </w:rPr>
        <w:t xml:space="preserve">się obowiązkowo </w:t>
      </w:r>
      <w:r w:rsidRPr="005B339E">
        <w:rPr>
          <w:rFonts w:eastAsia="ufqWlLJ8VJ6kyR+WgE+O3CRw==+FPEF"/>
        </w:rPr>
        <w:t>na grupy zgodnie z przepisami w sprawie ramowych planów nauczania.</w:t>
      </w:r>
    </w:p>
    <w:p w:rsidR="005B339E" w:rsidRPr="005B339E" w:rsidRDefault="005B339E" w:rsidP="005B339E">
      <w:pPr>
        <w:autoSpaceDE w:val="0"/>
        <w:autoSpaceDN w:val="0"/>
        <w:adjustRightInd w:val="0"/>
        <w:rPr>
          <w:rFonts w:eastAsia="ufqWlLJ8VJ6kyR+WgE+O3CRw==+FPEF"/>
        </w:rPr>
      </w:pPr>
      <w:r w:rsidRPr="005B339E">
        <w:rPr>
          <w:rFonts w:eastAsia="ufqWlLJ8VJ6kyR+WgE+O3CRw==+FPEF"/>
        </w:rPr>
        <w:t xml:space="preserve">2. Organ </w:t>
      </w:r>
      <w:r w:rsidRPr="005B339E">
        <w:rPr>
          <w:rFonts w:eastAsia="ufIuX-nMhlFUa5xntag+0ucw==+FPEF"/>
        </w:rPr>
        <w:t xml:space="preserve">prowadzący może wyrazić zgodę </w:t>
      </w:r>
      <w:r w:rsidRPr="005B339E">
        <w:rPr>
          <w:rFonts w:eastAsia="ufqWlLJ8VJ6kyR+WgE+O3CRw==+FPEF"/>
        </w:rPr>
        <w:t xml:space="preserve">na </w:t>
      </w:r>
      <w:r w:rsidRPr="005B339E">
        <w:rPr>
          <w:rFonts w:eastAsia="ufIuX-nMhlFUa5xntag+0ucw==+FPEF"/>
        </w:rPr>
        <w:t xml:space="preserve">nieobowiązkowe podziały oddziałów </w:t>
      </w:r>
      <w:r w:rsidRPr="005B339E">
        <w:rPr>
          <w:rFonts w:eastAsia="ufqWlLJ8VJ6kyR+WgE+O3CRw==+FPEF"/>
        </w:rPr>
        <w:t>na grupy.</w:t>
      </w:r>
    </w:p>
    <w:p w:rsidR="005B339E" w:rsidRPr="005B339E" w:rsidRDefault="005B339E" w:rsidP="005B339E">
      <w:pPr>
        <w:autoSpaceDE w:val="0"/>
        <w:autoSpaceDN w:val="0"/>
        <w:adjustRightInd w:val="0"/>
        <w:rPr>
          <w:rFonts w:eastAsia="ufqWlLJ8VJ6kyR+WgE+O3CRw==+FPEF"/>
        </w:rPr>
      </w:pPr>
    </w:p>
    <w:p w:rsidR="005B339E" w:rsidRPr="005B339E" w:rsidRDefault="005B339E" w:rsidP="005B339E">
      <w:pPr>
        <w:autoSpaceDE w:val="0"/>
        <w:autoSpaceDN w:val="0"/>
        <w:adjustRightInd w:val="0"/>
        <w:rPr>
          <w:rFonts w:eastAsia="ufqWlLJ8VJ6kyR+WgE+O3CRw==+FPEF"/>
        </w:rPr>
      </w:pPr>
      <w:r w:rsidRPr="005B339E">
        <w:rPr>
          <w:rFonts w:eastAsia="ufqWlLJ8VJ6kyR+WgE+O3CRw==+FPEF"/>
        </w:rPr>
        <w:t>§ 3</w:t>
      </w:r>
      <w:r w:rsidR="0095626C">
        <w:rPr>
          <w:rFonts w:eastAsia="ufqWlLJ8VJ6kyR+WgE+O3CRw==+FPEF"/>
        </w:rPr>
        <w:t>5</w:t>
      </w:r>
      <w:r w:rsidRPr="005B339E">
        <w:rPr>
          <w:rFonts w:eastAsia="ufqWlLJ8VJ6kyR+WgE+O3CRw==+FPEF"/>
        </w:rPr>
        <w:t>.1. Liczba dzieci w oddziale rocznego przygotowania przedszkolnego wynosi nie więcej niż 25.</w:t>
      </w:r>
    </w:p>
    <w:p w:rsidR="005B339E" w:rsidRPr="005B339E" w:rsidRDefault="005B339E" w:rsidP="005B339E">
      <w:pPr>
        <w:autoSpaceDE w:val="0"/>
        <w:autoSpaceDN w:val="0"/>
        <w:adjustRightInd w:val="0"/>
        <w:rPr>
          <w:rFonts w:eastAsia="ufqWlLJ8VJ6kyR+WgE+O3CRw==+FPEF"/>
        </w:rPr>
      </w:pPr>
      <w:r w:rsidRPr="005B339E">
        <w:rPr>
          <w:rFonts w:eastAsia="ufqWlLJ8VJ6kyR+WgE+O3CRw==+FPEF"/>
        </w:rPr>
        <w:t xml:space="preserve">2. Godzina </w:t>
      </w:r>
      <w:r w:rsidRPr="005B339E">
        <w:rPr>
          <w:rFonts w:eastAsia="ufIuX-nMhlFUa5xntag+0ucw==+FPEF"/>
        </w:rPr>
        <w:t xml:space="preserve">zajęć </w:t>
      </w:r>
      <w:r w:rsidRPr="005B339E">
        <w:rPr>
          <w:rFonts w:eastAsia="ufqWlLJ8VJ6kyR+WgE+O3CRw==+FPEF"/>
        </w:rPr>
        <w:t>w oddziale rocznego przygotowania przedszkolnego trwa 60 minut.</w:t>
      </w:r>
    </w:p>
    <w:p w:rsidR="005B339E" w:rsidRPr="005B339E" w:rsidRDefault="005B339E" w:rsidP="005B339E">
      <w:pPr>
        <w:autoSpaceDE w:val="0"/>
        <w:autoSpaceDN w:val="0"/>
        <w:adjustRightInd w:val="0"/>
        <w:rPr>
          <w:rFonts w:eastAsia="ufqWlLJ8VJ6kyR+WgE+O3CRw==+FPEF"/>
        </w:rPr>
      </w:pPr>
      <w:r w:rsidRPr="005B339E">
        <w:rPr>
          <w:rFonts w:eastAsia="ufqWlLJ8VJ6kyR+WgE+O3CRw==+FPEF"/>
        </w:rPr>
        <w:t>3. Czas trwania zajęć prowadzonych dodatkowo w oddziałach rocznego przygotowania przedszkolnego, w szczególności: rytmiki, nauki języka obcego, nauki religii, zajęć kompensacyjnych powinien być dostosowany do możliwości rozwojowych dzieci i wynosić około 30 minut.</w:t>
      </w:r>
    </w:p>
    <w:p w:rsidR="005C49E3" w:rsidRPr="005B339E" w:rsidRDefault="005B339E" w:rsidP="005C49E3">
      <w:pPr>
        <w:autoSpaceDE w:val="0"/>
        <w:autoSpaceDN w:val="0"/>
        <w:adjustRightInd w:val="0"/>
        <w:rPr>
          <w:rFonts w:eastAsia="ufqWlLJ8VJ6kyR+WgE+O3CRw==+FPEF"/>
        </w:rPr>
      </w:pPr>
      <w:r w:rsidRPr="005B339E">
        <w:rPr>
          <w:rFonts w:eastAsia="ufqWlLJ8VJ6kyR+WgE+O3CRw==+FPEF"/>
        </w:rPr>
        <w:t xml:space="preserve">4. </w:t>
      </w:r>
      <w:r w:rsidR="005C49E3">
        <w:rPr>
          <w:rFonts w:eastAsia="ufqWlLJ8VJ6kyR+WgE+O3CRw==+FPEF"/>
        </w:rPr>
        <w:t xml:space="preserve">Rok szkolny rozpoczyna się </w:t>
      </w:r>
      <w:r w:rsidR="00F36CA7">
        <w:rPr>
          <w:rFonts w:eastAsia="ufqWlLJ8VJ6kyR+WgE+O3CRw==+FPEF"/>
        </w:rPr>
        <w:t xml:space="preserve">z dniem </w:t>
      </w:r>
      <w:r w:rsidR="005C49E3">
        <w:rPr>
          <w:rFonts w:eastAsia="ufqWlLJ8VJ6kyR+WgE+O3CRw==+FPEF"/>
        </w:rPr>
        <w:t xml:space="preserve">1 września, a kończy </w:t>
      </w:r>
      <w:r w:rsidR="00F36CA7">
        <w:rPr>
          <w:rFonts w:eastAsia="ufqWlLJ8VJ6kyR+WgE+O3CRw==+FPEF"/>
        </w:rPr>
        <w:t xml:space="preserve">z dniem 31 sierpnia następnego roku. Terminy rozpoczynania i kończenie zajęć </w:t>
      </w:r>
      <w:proofErr w:type="spellStart"/>
      <w:r w:rsidR="00F36CA7">
        <w:rPr>
          <w:rFonts w:eastAsia="ufqWlLJ8VJ6kyR+WgE+O3CRw==+FPEF"/>
        </w:rPr>
        <w:t>dydaktyczno</w:t>
      </w:r>
      <w:proofErr w:type="spellEnd"/>
      <w:r w:rsidR="00F36CA7">
        <w:rPr>
          <w:rFonts w:eastAsia="ufqWlLJ8VJ6kyR+WgE+O3CRw==+FPEF"/>
        </w:rPr>
        <w:t xml:space="preserve"> – wychowawczych, przerw świątecznych oraz ferii zimowych i letnich określają przepisy w sprawie organizacji roku szkolnego.</w:t>
      </w:r>
    </w:p>
    <w:p w:rsidR="005B339E" w:rsidRDefault="005C49E3" w:rsidP="005B339E">
      <w:pPr>
        <w:autoSpaceDE w:val="0"/>
        <w:autoSpaceDN w:val="0"/>
        <w:adjustRightInd w:val="0"/>
        <w:rPr>
          <w:rFonts w:eastAsia="ufqWlLJ8VJ6kyR+WgE+O3CRw==+FPEF"/>
        </w:rPr>
      </w:pPr>
      <w:r>
        <w:rPr>
          <w:rFonts w:eastAsia="ufqWlLJ8VJ6kyR+WgE+O3CRw==+FPEF"/>
        </w:rPr>
        <w:t xml:space="preserve">5. </w:t>
      </w:r>
      <w:r w:rsidR="005B339E" w:rsidRPr="005B339E">
        <w:rPr>
          <w:rFonts w:eastAsia="ufqWlLJ8VJ6kyR+WgE+O3CRw==+FPEF"/>
        </w:rPr>
        <w:t xml:space="preserve">Oddziały rocznego przygotowania przedszkolnego w szkole funkcjonują przez cały rok szkolny tj. od 1 września do 31 sierpnia. </w:t>
      </w:r>
    </w:p>
    <w:p w:rsidR="005B339E" w:rsidRPr="005B339E" w:rsidRDefault="005C49E3" w:rsidP="005B339E">
      <w:pPr>
        <w:autoSpaceDE w:val="0"/>
        <w:autoSpaceDN w:val="0"/>
        <w:adjustRightInd w:val="0"/>
        <w:rPr>
          <w:rFonts w:eastAsia="ufqWlLJ8VJ6kyR+WgE+O3CRw==+FPEF"/>
        </w:rPr>
      </w:pPr>
      <w:r>
        <w:rPr>
          <w:rFonts w:eastAsia="ufqWlLJ8VJ6kyR+WgE+O3CRw==+FPEF"/>
        </w:rPr>
        <w:t>6</w:t>
      </w:r>
      <w:r w:rsidR="005B339E" w:rsidRPr="005B339E">
        <w:rPr>
          <w:rFonts w:eastAsia="ufqWlLJ8VJ6kyR+WgE+O3CRw==+FPEF"/>
        </w:rPr>
        <w:t xml:space="preserve">. Terminy przerw w pracy oddziałów rocznego przygotowania przedszkolnego ustalane są przez organ prowadzący na wniosek Dyrektora szkoły. </w:t>
      </w:r>
    </w:p>
    <w:p w:rsidR="005B339E" w:rsidRPr="005B339E" w:rsidRDefault="005C49E3" w:rsidP="005B339E">
      <w:pPr>
        <w:autoSpaceDE w:val="0"/>
        <w:autoSpaceDN w:val="0"/>
        <w:adjustRightInd w:val="0"/>
        <w:rPr>
          <w:rFonts w:eastAsia="ufqWlLJ8VJ6kyR+WgE+O3CRw==+FPEF"/>
        </w:rPr>
      </w:pPr>
      <w:r>
        <w:rPr>
          <w:rFonts w:eastAsia="ufqWlLJ8VJ6kyR+WgE+O3CRw==+FPEF"/>
        </w:rPr>
        <w:t>7</w:t>
      </w:r>
      <w:r w:rsidR="005B339E" w:rsidRPr="005B339E">
        <w:rPr>
          <w:rFonts w:eastAsia="ufqWlLJ8VJ6kyR+WgE+O3CRw==+FPEF"/>
        </w:rPr>
        <w:t>. W czasie przerwy urlopowej istnieje możliwość zapewnienia dzieciom potrzebującym</w:t>
      </w:r>
      <w:r w:rsidR="00F112BA">
        <w:rPr>
          <w:rFonts w:eastAsia="ufqWlLJ8VJ6kyR+WgE+O3CRw==+FPEF"/>
        </w:rPr>
        <w:t xml:space="preserve"> opieki w przedszk</w:t>
      </w:r>
      <w:r w:rsidR="0093242C">
        <w:rPr>
          <w:rFonts w:eastAsia="ufqWlLJ8VJ6kyR+WgE+O3CRw==+FPEF"/>
        </w:rPr>
        <w:t>olu pełniącym dyżur na terenie g</w:t>
      </w:r>
      <w:r w:rsidR="00F112BA">
        <w:rPr>
          <w:rFonts w:eastAsia="ufqWlLJ8VJ6kyR+WgE+O3CRw==+FPEF"/>
        </w:rPr>
        <w:t>miny</w:t>
      </w:r>
      <w:r w:rsidR="005B339E" w:rsidRPr="005B339E">
        <w:rPr>
          <w:rFonts w:eastAsia="ufqWlLJ8VJ6kyR+WgE+O3CRw==+FPEF"/>
        </w:rPr>
        <w:t xml:space="preserve">. </w:t>
      </w:r>
    </w:p>
    <w:p w:rsidR="005B339E" w:rsidRPr="005B339E" w:rsidRDefault="005C49E3" w:rsidP="005B339E">
      <w:pPr>
        <w:autoSpaceDE w:val="0"/>
        <w:autoSpaceDN w:val="0"/>
        <w:adjustRightInd w:val="0"/>
        <w:rPr>
          <w:rFonts w:eastAsia="ufqWlLJ8VJ6kyR+WgE+O3CRw==+FPEF"/>
        </w:rPr>
      </w:pPr>
      <w:r>
        <w:rPr>
          <w:rFonts w:eastAsia="ufqWlLJ8VJ6kyR+WgE+O3CRw==+FPEF"/>
        </w:rPr>
        <w:lastRenderedPageBreak/>
        <w:t>8</w:t>
      </w:r>
      <w:r w:rsidR="005B339E" w:rsidRPr="005B339E">
        <w:rPr>
          <w:rFonts w:eastAsia="ufqWlLJ8VJ6kyR+WgE+O3CRw==+FPEF"/>
        </w:rPr>
        <w:t>. Zmianę organizacji pracy w oddziałach rocznego przygotowania przedszkolnego przewiduje się w okresie przerw urlopowych, ś</w:t>
      </w:r>
      <w:r w:rsidR="00F112BA">
        <w:rPr>
          <w:rFonts w:eastAsia="ufqWlLJ8VJ6kyR+WgE+O3CRw==+FPEF"/>
        </w:rPr>
        <w:t>wiątecznych, ferii.</w:t>
      </w:r>
    </w:p>
    <w:p w:rsidR="005B339E" w:rsidRPr="005B339E" w:rsidRDefault="005B339E" w:rsidP="005B339E">
      <w:pPr>
        <w:autoSpaceDE w:val="0"/>
        <w:autoSpaceDN w:val="0"/>
        <w:adjustRightInd w:val="0"/>
        <w:rPr>
          <w:rFonts w:eastAsia="ufIuX-nMhlFUa5xntag+0ucw==+FPEF"/>
        </w:rPr>
      </w:pPr>
    </w:p>
    <w:p w:rsidR="005B339E" w:rsidRPr="005B339E" w:rsidRDefault="005B339E" w:rsidP="005B339E">
      <w:pPr>
        <w:autoSpaceDE w:val="0"/>
        <w:autoSpaceDN w:val="0"/>
        <w:adjustRightInd w:val="0"/>
        <w:rPr>
          <w:rFonts w:eastAsia="ufqWlLJ8VJ6kyR+WgE+O3CRw==+FPEF"/>
        </w:rPr>
      </w:pPr>
      <w:r w:rsidRPr="005B339E">
        <w:rPr>
          <w:rFonts w:eastAsia="ufqWlLJ8VJ6kyR+WgE+O3CRw==+FPEF"/>
        </w:rPr>
        <w:t>§ 3</w:t>
      </w:r>
      <w:r w:rsidR="0095626C">
        <w:rPr>
          <w:rFonts w:eastAsia="ufqWlLJ8VJ6kyR+WgE+O3CRw==+FPEF"/>
        </w:rPr>
        <w:t>6</w:t>
      </w:r>
      <w:r w:rsidRPr="005B339E">
        <w:rPr>
          <w:rFonts w:eastAsia="ufqWlLJ8VJ6kyR+WgE+O3CRw==+FPEF"/>
        </w:rPr>
        <w:t xml:space="preserve">.1. </w:t>
      </w:r>
      <w:r w:rsidRPr="005B339E">
        <w:rPr>
          <w:rFonts w:eastAsia="ufIuX-nMhlFUa5xntag+0ucw==+FPEF"/>
        </w:rPr>
        <w:t xml:space="preserve">Szczegółową organizację </w:t>
      </w:r>
      <w:r w:rsidRPr="005B339E">
        <w:rPr>
          <w:rFonts w:eastAsia="ufqWlLJ8VJ6kyR+WgE+O3CRw==+FPEF"/>
        </w:rPr>
        <w:t xml:space="preserve">nauczania, wychowania i opieki w danym roku szkolnym </w:t>
      </w:r>
      <w:r w:rsidRPr="005B339E">
        <w:rPr>
          <w:rFonts w:eastAsia="ufIuX-nMhlFUa5xntag+0ucw==+FPEF"/>
        </w:rPr>
        <w:t xml:space="preserve">określa </w:t>
      </w:r>
      <w:r w:rsidRPr="005B339E">
        <w:rPr>
          <w:rFonts w:eastAsia="ufqWlLJ8VJ6kyR+WgE+O3CRw==+FPEF"/>
        </w:rPr>
        <w:t xml:space="preserve">arkusz organizacji opracowany przez Dyrektora, z </w:t>
      </w:r>
      <w:r w:rsidRPr="005B339E">
        <w:rPr>
          <w:rFonts w:eastAsia="ufIuX-nMhlFUa5xntag+0ucw==+FPEF"/>
        </w:rPr>
        <w:t xml:space="preserve">uwzględnieniem </w:t>
      </w:r>
      <w:r w:rsidRPr="005B339E">
        <w:rPr>
          <w:rFonts w:eastAsia="ufqWlLJ8VJ6kyR+WgE+O3CRw==+FPEF"/>
        </w:rPr>
        <w:t xml:space="preserve">przepisów </w:t>
      </w:r>
      <w:r w:rsidR="00F4679B">
        <w:rPr>
          <w:rFonts w:eastAsia="ufqWlLJ8VJ6kyR+WgE+O3CRw==+FPEF"/>
        </w:rPr>
        <w:t xml:space="preserve">                       </w:t>
      </w:r>
      <w:r w:rsidRPr="005B339E">
        <w:rPr>
          <w:rFonts w:eastAsia="ufqWlLJ8VJ6kyR+WgE+O3CRw==+FPEF"/>
        </w:rPr>
        <w:t>w sprawie ramowych planów nauczania.</w:t>
      </w:r>
    </w:p>
    <w:p w:rsidR="005B339E" w:rsidRPr="005B339E" w:rsidRDefault="005B339E" w:rsidP="005B339E">
      <w:pPr>
        <w:autoSpaceDE w:val="0"/>
        <w:autoSpaceDN w:val="0"/>
        <w:adjustRightInd w:val="0"/>
        <w:rPr>
          <w:rFonts w:eastAsia="ufIuX-nMhlFUa5xntag+0ucw==+FPEF"/>
        </w:rPr>
      </w:pPr>
      <w:r w:rsidRPr="005B339E">
        <w:rPr>
          <w:rFonts w:eastAsia="ufqWlLJ8VJ6kyR+WgE+O3CRw==+FPEF"/>
        </w:rPr>
        <w:t xml:space="preserve">2. W arkuszu organizacji zamieszcza </w:t>
      </w:r>
      <w:r w:rsidRPr="005B339E">
        <w:rPr>
          <w:rFonts w:eastAsia="ufIuX-nMhlFUa5xntag+0ucw==+FPEF"/>
        </w:rPr>
        <w:t xml:space="preserve">się </w:t>
      </w:r>
      <w:r w:rsidRPr="005B339E">
        <w:rPr>
          <w:rFonts w:eastAsia="ufqWlLJ8VJ6kyR+WgE+O3CRw==+FPEF"/>
        </w:rPr>
        <w:t xml:space="preserve">w </w:t>
      </w:r>
      <w:r w:rsidRPr="005B339E">
        <w:rPr>
          <w:rFonts w:eastAsia="ufIuX-nMhlFUa5xntag+0ucw==+FPEF"/>
        </w:rPr>
        <w:t xml:space="preserve">szczególności: liczbę </w:t>
      </w:r>
      <w:r w:rsidRPr="005B339E">
        <w:rPr>
          <w:rFonts w:eastAsia="ufqWlLJ8VJ6kyR+WgE+O3CRw==+FPEF"/>
        </w:rPr>
        <w:t xml:space="preserve">pracowników, w tym pracowników </w:t>
      </w:r>
      <w:r w:rsidRPr="005B339E">
        <w:rPr>
          <w:rFonts w:eastAsia="ufIuX-nMhlFUa5xntag+0ucw==+FPEF"/>
        </w:rPr>
        <w:t xml:space="preserve">zajmujących </w:t>
      </w:r>
      <w:r w:rsidRPr="005B339E">
        <w:rPr>
          <w:rFonts w:eastAsia="ufqWlLJ8VJ6kyR+WgE+O3CRw==+FPEF"/>
        </w:rPr>
        <w:t xml:space="preserve">stanowiska kierownicze, </w:t>
      </w:r>
      <w:r w:rsidRPr="005B339E">
        <w:rPr>
          <w:rFonts w:eastAsia="ufIuX-nMhlFUa5xntag+0ucw==+FPEF"/>
        </w:rPr>
        <w:t xml:space="preserve">ogólną liczbę </w:t>
      </w:r>
      <w:r w:rsidRPr="005B339E">
        <w:rPr>
          <w:rFonts w:eastAsia="ufqWlLJ8VJ6kyR+WgE+O3CRw==+FPEF"/>
        </w:rPr>
        <w:t xml:space="preserve">godzin </w:t>
      </w:r>
      <w:r w:rsidRPr="005B339E">
        <w:rPr>
          <w:rFonts w:eastAsia="ufIuX-nMhlFUa5xntag+0ucw==+FPEF"/>
        </w:rPr>
        <w:t xml:space="preserve">zajęć </w:t>
      </w:r>
      <w:r w:rsidRPr="005B339E">
        <w:rPr>
          <w:rFonts w:eastAsia="ufqWlLJ8VJ6kyR+WgE+O3CRw==+FPEF"/>
        </w:rPr>
        <w:t xml:space="preserve">edukacyjnych finansowanych ze </w:t>
      </w:r>
      <w:r w:rsidRPr="005B339E">
        <w:rPr>
          <w:rFonts w:eastAsia="ufIuX-nMhlFUa5xntag+0ucw==+FPEF"/>
        </w:rPr>
        <w:t xml:space="preserve">środków </w:t>
      </w:r>
      <w:r w:rsidRPr="005B339E">
        <w:rPr>
          <w:rFonts w:eastAsia="ufqWlLJ8VJ6kyR+WgE+O3CRw==+FPEF"/>
        </w:rPr>
        <w:t xml:space="preserve">przydzielonych przez organ </w:t>
      </w:r>
      <w:r w:rsidRPr="005B339E">
        <w:rPr>
          <w:rFonts w:eastAsia="ufIuX-nMhlFUa5xntag+0ucw==+FPEF"/>
        </w:rPr>
        <w:t>prowadzący.</w:t>
      </w:r>
    </w:p>
    <w:p w:rsidR="005B339E" w:rsidRPr="005B339E" w:rsidRDefault="005B339E" w:rsidP="005B339E">
      <w:pPr>
        <w:autoSpaceDE w:val="0"/>
        <w:autoSpaceDN w:val="0"/>
        <w:adjustRightInd w:val="0"/>
        <w:rPr>
          <w:rFonts w:eastAsia="ufqWlLJ8VJ6kyR+WgE+O3CRw==+FPEF"/>
        </w:rPr>
      </w:pPr>
      <w:r w:rsidRPr="005B339E">
        <w:rPr>
          <w:rFonts w:eastAsia="ufqWlLJ8VJ6kyR+WgE+O3CRw==+FPEF"/>
        </w:rPr>
        <w:t xml:space="preserve">3. Na podstawie zatwierdzonego arkusza organizacji Dyrektor, z </w:t>
      </w:r>
      <w:r w:rsidRPr="005B339E">
        <w:rPr>
          <w:rFonts w:eastAsia="ufIuX-nMhlFUa5xntag+0ucw==+FPEF"/>
        </w:rPr>
        <w:t xml:space="preserve">uwzględnieniem </w:t>
      </w:r>
      <w:r w:rsidRPr="005B339E">
        <w:rPr>
          <w:rFonts w:eastAsia="ufqWlLJ8VJ6kyR+WgE+O3CRw==+FPEF"/>
        </w:rPr>
        <w:t xml:space="preserve">zasad ochrony zdrowia i higieny pracy, ustala tygodniowy </w:t>
      </w:r>
      <w:r w:rsidRPr="005B339E">
        <w:rPr>
          <w:rFonts w:eastAsia="ufIuX-nMhlFUa5xntag+0ucw==+FPEF"/>
        </w:rPr>
        <w:t xml:space="preserve">rozkład zajęć określający organizację zajęć </w:t>
      </w:r>
      <w:r w:rsidRPr="005B339E">
        <w:rPr>
          <w:rFonts w:eastAsia="ufqWlLJ8VJ6kyR+WgE+O3CRw==+FPEF"/>
        </w:rPr>
        <w:t>edukacyjnych.</w:t>
      </w:r>
    </w:p>
    <w:p w:rsidR="005B339E" w:rsidRPr="005B339E" w:rsidRDefault="005B339E" w:rsidP="005B339E">
      <w:pPr>
        <w:autoSpaceDE w:val="0"/>
        <w:autoSpaceDN w:val="0"/>
        <w:adjustRightInd w:val="0"/>
        <w:rPr>
          <w:rFonts w:eastAsia="ufqWlLJ8VJ6kyR+WgE+O3CRw==+FPEF"/>
        </w:rPr>
      </w:pPr>
      <w:r w:rsidRPr="005B339E">
        <w:rPr>
          <w:rFonts w:eastAsia="ufqWlLJ8VJ6kyR+WgE+O3CRw==+FPEF"/>
        </w:rPr>
        <w:t xml:space="preserve">4. </w:t>
      </w:r>
      <w:r w:rsidRPr="005B339E">
        <w:rPr>
          <w:rFonts w:eastAsia="ufIuX-nMhlFUa5xntag+0ucw==+FPEF"/>
        </w:rPr>
        <w:t xml:space="preserve">Organizację </w:t>
      </w:r>
      <w:r w:rsidRPr="005B339E">
        <w:rPr>
          <w:rFonts w:eastAsia="ufqWlLJ8VJ6kyR+WgE+O3CRw==+FPEF"/>
        </w:rPr>
        <w:t xml:space="preserve">pracy </w:t>
      </w:r>
      <w:r w:rsidRPr="005B339E">
        <w:rPr>
          <w:rFonts w:eastAsia="ufIuX-nMhlFUa5xntag+0ucw==+FPEF"/>
        </w:rPr>
        <w:t>oddziału rocznego przygotowania przedszkolnego</w:t>
      </w:r>
      <w:r w:rsidRPr="005B339E">
        <w:rPr>
          <w:rFonts w:eastAsia="ufqWlLJ8VJ6kyR+WgE+O3CRw==+FPEF"/>
        </w:rPr>
        <w:t xml:space="preserve"> w Szkole Podstawowej </w:t>
      </w:r>
      <w:r w:rsidRPr="005B339E">
        <w:rPr>
          <w:rFonts w:eastAsia="ufIuX-nMhlFUa5xntag+0ucw==+FPEF"/>
        </w:rPr>
        <w:t xml:space="preserve">określa </w:t>
      </w:r>
      <w:r w:rsidRPr="005B339E">
        <w:rPr>
          <w:rFonts w:eastAsia="ufqWlLJ8VJ6kyR+WgE+O3CRw==+FPEF"/>
        </w:rPr>
        <w:t xml:space="preserve">ramowy </w:t>
      </w:r>
      <w:r w:rsidRPr="005B339E">
        <w:rPr>
          <w:rFonts w:eastAsia="ufIuX-nMhlFUa5xntag+0ucw==+FPEF"/>
        </w:rPr>
        <w:t xml:space="preserve">rozkład </w:t>
      </w:r>
      <w:r w:rsidRPr="005B339E">
        <w:rPr>
          <w:rFonts w:eastAsia="ufqWlLJ8VJ6kyR+WgE+O3CRw==+FPEF"/>
        </w:rPr>
        <w:t>dnia ustal</w:t>
      </w:r>
      <w:r w:rsidR="00F112BA">
        <w:rPr>
          <w:rFonts w:eastAsia="ufqWlLJ8VJ6kyR+WgE+O3CRw==+FPEF"/>
        </w:rPr>
        <w:t>ony przez Dyrektora na wniosek Rady P</w:t>
      </w:r>
      <w:r w:rsidRPr="005B339E">
        <w:rPr>
          <w:rFonts w:eastAsia="ufqWlLJ8VJ6kyR+WgE+O3CRw==+FPEF"/>
        </w:rPr>
        <w:t xml:space="preserve">edagogicznej, z uwzględnieniem zasad ochrony zdrowia i higieny nauczania, wychowania </w:t>
      </w:r>
      <w:r w:rsidR="00826AF5">
        <w:rPr>
          <w:rFonts w:eastAsia="ufqWlLJ8VJ6kyR+WgE+O3CRw==+FPEF"/>
        </w:rPr>
        <w:br/>
      </w:r>
      <w:r w:rsidRPr="005B339E">
        <w:rPr>
          <w:rFonts w:eastAsia="ufqWlLJ8VJ6kyR+WgE+O3CRw==+FPEF"/>
        </w:rPr>
        <w:t>i opieki, potrzeb, zainteresowań i uzdolnień dzieci, rodzaju niepełnosprawności dzieci oraz oczekiwań rodziców.</w:t>
      </w:r>
    </w:p>
    <w:p w:rsidR="005B339E" w:rsidRPr="005B339E" w:rsidRDefault="005B339E" w:rsidP="005B339E">
      <w:pPr>
        <w:autoSpaceDE w:val="0"/>
        <w:autoSpaceDN w:val="0"/>
        <w:adjustRightInd w:val="0"/>
        <w:rPr>
          <w:rFonts w:eastAsia="ufqWlLJ8VJ6kyR+WgE+O3CRw==+FPEF"/>
        </w:rPr>
      </w:pPr>
    </w:p>
    <w:p w:rsidR="005B339E" w:rsidRPr="005B339E" w:rsidRDefault="005B339E" w:rsidP="005B339E">
      <w:pPr>
        <w:autoSpaceDE w:val="0"/>
        <w:autoSpaceDN w:val="0"/>
        <w:adjustRightInd w:val="0"/>
        <w:rPr>
          <w:rFonts w:eastAsia="ufIuX-nMhlFUa5xntag+0ucw==+FPEF"/>
        </w:rPr>
      </w:pPr>
      <w:r w:rsidRPr="005B339E">
        <w:rPr>
          <w:rFonts w:eastAsia="ufqWlLJ8VJ6kyR+WgE+O3CRw==+FPEF"/>
        </w:rPr>
        <w:t>§ 3</w:t>
      </w:r>
      <w:r w:rsidR="0095626C">
        <w:rPr>
          <w:rFonts w:eastAsia="ufqWlLJ8VJ6kyR+WgE+O3CRw==+FPEF"/>
        </w:rPr>
        <w:t>7</w:t>
      </w:r>
      <w:r w:rsidRPr="005B339E">
        <w:rPr>
          <w:rFonts w:eastAsia="ufqWlLJ8VJ6kyR+WgE+O3CRw==+FPEF"/>
        </w:rPr>
        <w:t xml:space="preserve">.1. Dzieci powinny </w:t>
      </w:r>
      <w:r w:rsidRPr="005B339E">
        <w:rPr>
          <w:rFonts w:eastAsia="ufIuX-nMhlFUa5xntag+0ucw==+FPEF"/>
        </w:rPr>
        <w:t xml:space="preserve">być </w:t>
      </w:r>
      <w:r w:rsidRPr="005B339E">
        <w:rPr>
          <w:rFonts w:eastAsia="ufqWlLJ8VJ6kyR+WgE+O3CRw==+FPEF"/>
        </w:rPr>
        <w:t xml:space="preserve">przyprowadzane i odbierane z </w:t>
      </w:r>
      <w:r w:rsidRPr="005B339E">
        <w:rPr>
          <w:rFonts w:eastAsia="ufIuX-nMhlFUa5xntag+0ucw==+FPEF"/>
        </w:rPr>
        <w:t xml:space="preserve">oddziału </w:t>
      </w:r>
      <w:r w:rsidRPr="005B339E">
        <w:rPr>
          <w:rFonts w:eastAsia="ufqWlLJ8VJ6kyR+WgE+O3CRw==+FPEF"/>
        </w:rPr>
        <w:t>rocznego przygotowania przedszkolne</w:t>
      </w:r>
      <w:r w:rsidR="00F4679B">
        <w:rPr>
          <w:rFonts w:eastAsia="ufqWlLJ8VJ6kyR+WgE+O3CRw==+FPEF"/>
        </w:rPr>
        <w:t>go (oraz dzieci sześcioletnie w szkole</w:t>
      </w:r>
      <w:r w:rsidRPr="005B339E">
        <w:rPr>
          <w:rFonts w:eastAsia="ufqWlLJ8VJ6kyR+WgE+O3CRw==+FPEF"/>
        </w:rPr>
        <w:t>) osobiście</w:t>
      </w:r>
      <w:r w:rsidRPr="005B339E">
        <w:rPr>
          <w:rFonts w:eastAsia="ufIuX-nMhlFUa5xntag+0ucw==+FPEF"/>
        </w:rPr>
        <w:t xml:space="preserve"> </w:t>
      </w:r>
      <w:r w:rsidRPr="005B339E">
        <w:rPr>
          <w:rFonts w:eastAsia="ufqWlLJ8VJ6kyR+WgE+O3CRw==+FPEF"/>
        </w:rPr>
        <w:t xml:space="preserve">przez rodziców </w:t>
      </w:r>
      <w:r w:rsidRPr="005B339E">
        <w:rPr>
          <w:rFonts w:eastAsia="ufIuX-nMhlFUa5xntag+0ucw==+FPEF"/>
        </w:rPr>
        <w:t xml:space="preserve">bądź </w:t>
      </w:r>
      <w:r w:rsidRPr="005B339E">
        <w:rPr>
          <w:rFonts w:eastAsia="ufqWlLJ8VJ6kyR+WgE+O3CRw==+FPEF"/>
        </w:rPr>
        <w:t xml:space="preserve">inne osoby przez nich upoważnione (na podstawie pisemnego </w:t>
      </w:r>
      <w:r w:rsidRPr="005B339E">
        <w:rPr>
          <w:rFonts w:eastAsia="ufIuX-nMhlFUa5xntag+0ucw==+FPEF"/>
        </w:rPr>
        <w:t xml:space="preserve">oświadczenia) </w:t>
      </w:r>
      <w:r w:rsidRPr="005B339E">
        <w:rPr>
          <w:rFonts w:eastAsia="ufqWlLJ8VJ6kyR+WgE+O3CRw==+FPEF"/>
        </w:rPr>
        <w:t xml:space="preserve">zapewniające dziecku pełne bezpieczeństwo. </w:t>
      </w:r>
    </w:p>
    <w:p w:rsidR="005B339E" w:rsidRPr="005B339E" w:rsidRDefault="005B339E" w:rsidP="005B339E">
      <w:pPr>
        <w:autoSpaceDE w:val="0"/>
        <w:autoSpaceDN w:val="0"/>
        <w:adjustRightInd w:val="0"/>
        <w:rPr>
          <w:rFonts w:eastAsia="ufqWlLJ8VJ6kyR+WgE+O3CRw==+FPEF"/>
        </w:rPr>
      </w:pPr>
      <w:r w:rsidRPr="005B339E">
        <w:rPr>
          <w:rFonts w:eastAsia="ufqWlLJ8VJ6kyR+WgE+O3CRw==+FPEF"/>
        </w:rPr>
        <w:t xml:space="preserve">2. Pisemne </w:t>
      </w:r>
      <w:r w:rsidRPr="005B339E">
        <w:rPr>
          <w:rFonts w:eastAsia="ufIuX-nMhlFUa5xntag+0ucw==+FPEF"/>
        </w:rPr>
        <w:t xml:space="preserve">upoważnienie </w:t>
      </w:r>
      <w:r w:rsidRPr="005B339E">
        <w:rPr>
          <w:rFonts w:eastAsia="ufqWlLJ8VJ6kyR+WgE+O3CRw==+FPEF"/>
        </w:rPr>
        <w:t xml:space="preserve">powinno </w:t>
      </w:r>
      <w:r w:rsidRPr="005B339E">
        <w:rPr>
          <w:rFonts w:eastAsia="ufIuX-nMhlFUa5xntag+0ucw==+FPEF"/>
        </w:rPr>
        <w:t xml:space="preserve">zawierać nazwę, </w:t>
      </w:r>
      <w:r w:rsidRPr="005B339E">
        <w:rPr>
          <w:rFonts w:eastAsia="ufqWlLJ8VJ6kyR+WgE+O3CRw==+FPEF"/>
        </w:rPr>
        <w:t xml:space="preserve">numer i </w:t>
      </w:r>
      <w:r w:rsidRPr="005B339E">
        <w:rPr>
          <w:rFonts w:eastAsia="ufIuX-nMhlFUa5xntag+0ucw==+FPEF"/>
        </w:rPr>
        <w:t xml:space="preserve">serię </w:t>
      </w:r>
      <w:r w:rsidRPr="005B339E">
        <w:rPr>
          <w:rFonts w:eastAsia="ufqWlLJ8VJ6kyR+WgE+O3CRw==+FPEF"/>
        </w:rPr>
        <w:t>dokumentu tożsamości osoby wskazanej do odbioru dziecka.</w:t>
      </w:r>
    </w:p>
    <w:p w:rsidR="005B339E" w:rsidRPr="005B339E" w:rsidRDefault="00F4679B" w:rsidP="005B339E">
      <w:pPr>
        <w:autoSpaceDE w:val="0"/>
        <w:autoSpaceDN w:val="0"/>
        <w:adjustRightInd w:val="0"/>
        <w:rPr>
          <w:rFonts w:eastAsia="ufIuX-nMhlFUa5xntag+0ucw==+FPEF"/>
        </w:rPr>
      </w:pPr>
      <w:r>
        <w:rPr>
          <w:rFonts w:eastAsia="ufqWlLJ8VJ6kyR+WgE+O3CRw==+FPEF"/>
        </w:rPr>
        <w:t>3</w:t>
      </w:r>
      <w:r w:rsidR="005B339E" w:rsidRPr="005B339E">
        <w:rPr>
          <w:rFonts w:eastAsia="ufqWlLJ8VJ6kyR+WgE+O3CRw==+FPEF"/>
        </w:rPr>
        <w:t xml:space="preserve">. Rodzice </w:t>
      </w:r>
      <w:r w:rsidR="005B339E" w:rsidRPr="005B339E">
        <w:rPr>
          <w:rFonts w:eastAsia="ufIuX-nMhlFUa5xntag+0ucw==+FPEF"/>
        </w:rPr>
        <w:t xml:space="preserve">przejmują odpowiedzialność prawną </w:t>
      </w:r>
      <w:r w:rsidR="005B339E" w:rsidRPr="005B339E">
        <w:rPr>
          <w:rFonts w:eastAsia="ufqWlLJ8VJ6kyR+WgE+O3CRw==+FPEF"/>
        </w:rPr>
        <w:t xml:space="preserve">za </w:t>
      </w:r>
      <w:r w:rsidR="005B339E" w:rsidRPr="005B339E">
        <w:rPr>
          <w:rFonts w:eastAsia="ufIuX-nMhlFUa5xntag+0ucw==+FPEF"/>
        </w:rPr>
        <w:t xml:space="preserve">bezpieczeństwo </w:t>
      </w:r>
      <w:r w:rsidR="005B339E" w:rsidRPr="005B339E">
        <w:rPr>
          <w:rFonts w:eastAsia="ufqWlLJ8VJ6kyR+WgE+O3CRw==+FPEF"/>
        </w:rPr>
        <w:t xml:space="preserve">dziecka odbieranego ze </w:t>
      </w:r>
      <w:r w:rsidR="005B339E" w:rsidRPr="005B339E">
        <w:rPr>
          <w:rFonts w:eastAsia="ufIuX-nMhlFUa5xntag+0ucw==+FPEF"/>
        </w:rPr>
        <w:t xml:space="preserve">Szkoły </w:t>
      </w:r>
      <w:r w:rsidR="005B339E" w:rsidRPr="005B339E">
        <w:rPr>
          <w:rFonts w:eastAsia="ufqWlLJ8VJ6kyR+WgE+O3CRw==+FPEF"/>
        </w:rPr>
        <w:t xml:space="preserve">Podstawowej przez </w:t>
      </w:r>
      <w:r w:rsidR="005B339E" w:rsidRPr="005B339E">
        <w:rPr>
          <w:rFonts w:eastAsia="ufIuX-nMhlFUa5xntag+0ucw==+FPEF"/>
        </w:rPr>
        <w:t xml:space="preserve">upoważnioną </w:t>
      </w:r>
      <w:r w:rsidR="005B339E" w:rsidRPr="005B339E">
        <w:rPr>
          <w:rFonts w:eastAsia="ufqWlLJ8VJ6kyR+WgE+O3CRw==+FPEF"/>
        </w:rPr>
        <w:t xml:space="preserve">przez nich </w:t>
      </w:r>
      <w:r w:rsidR="005B339E" w:rsidRPr="005B339E">
        <w:rPr>
          <w:rFonts w:eastAsia="ufIuX-nMhlFUa5xntag+0ucw==+FPEF"/>
        </w:rPr>
        <w:t>osobę.</w:t>
      </w:r>
    </w:p>
    <w:p w:rsidR="005B339E" w:rsidRPr="005B339E" w:rsidRDefault="00F4679B" w:rsidP="005B339E">
      <w:pPr>
        <w:autoSpaceDE w:val="0"/>
        <w:autoSpaceDN w:val="0"/>
        <w:adjustRightInd w:val="0"/>
        <w:rPr>
          <w:rFonts w:eastAsia="ufIuX-nMhlFUa5xntag+0ucw==+FPEF"/>
        </w:rPr>
      </w:pPr>
      <w:r>
        <w:rPr>
          <w:rFonts w:eastAsia="ufqWlLJ8VJ6kyR+WgE+O3CRw==+FPEF"/>
        </w:rPr>
        <w:t>4</w:t>
      </w:r>
      <w:r w:rsidR="005B339E" w:rsidRPr="005B339E">
        <w:rPr>
          <w:rFonts w:eastAsia="ufqWlLJ8VJ6kyR+WgE+O3CRw==+FPEF"/>
        </w:rPr>
        <w:t xml:space="preserve">. Pracownicy </w:t>
      </w:r>
      <w:r w:rsidR="005B339E" w:rsidRPr="005B339E">
        <w:rPr>
          <w:rFonts w:eastAsia="ufIuX-nMhlFUa5xntag+0ucw==+FPEF"/>
        </w:rPr>
        <w:t xml:space="preserve">Szkoły </w:t>
      </w:r>
      <w:r w:rsidR="005B339E" w:rsidRPr="005B339E">
        <w:rPr>
          <w:rFonts w:eastAsia="ufqWlLJ8VJ6kyR+WgE+O3CRw==+FPEF"/>
        </w:rPr>
        <w:t xml:space="preserve">Podstawowej </w:t>
      </w:r>
      <w:r w:rsidR="005B339E" w:rsidRPr="005B339E">
        <w:rPr>
          <w:rFonts w:eastAsia="ufIuX-nMhlFUa5xntag+0ucw==+FPEF"/>
        </w:rPr>
        <w:t xml:space="preserve">odmawiają </w:t>
      </w:r>
      <w:r w:rsidR="005B339E" w:rsidRPr="005B339E">
        <w:rPr>
          <w:rFonts w:eastAsia="ufqWlLJ8VJ6kyR+WgE+O3CRw==+FPEF"/>
        </w:rPr>
        <w:t xml:space="preserve">wydania dziecka osobie, </w:t>
      </w:r>
      <w:r w:rsidR="005B339E" w:rsidRPr="005B339E">
        <w:rPr>
          <w:rFonts w:eastAsia="ufIuX-nMhlFUa5xntag+0ucw==+FPEF"/>
        </w:rPr>
        <w:t>która nie posiada stosownego upoważnienia lub może wzbudzać obawy</w:t>
      </w:r>
      <w:r>
        <w:rPr>
          <w:rFonts w:eastAsia="ufIuX-nMhlFUa5xntag+0ucw==+FPEF"/>
        </w:rPr>
        <w:t>,</w:t>
      </w:r>
      <w:r w:rsidR="005B339E" w:rsidRPr="005B339E">
        <w:rPr>
          <w:rFonts w:eastAsia="ufIuX-nMhlFUa5xntag+0ucw==+FPEF"/>
        </w:rPr>
        <w:t xml:space="preserve"> co do zapewnienia dziecku bezpieczeństwa w drodze ze Szkoły Podstawowej do domu (np. będącej pod wpływem alkoholu lub środków odurzających).</w:t>
      </w:r>
    </w:p>
    <w:p w:rsidR="005B339E" w:rsidRPr="005B339E" w:rsidRDefault="00F4679B" w:rsidP="005B339E">
      <w:pPr>
        <w:autoSpaceDE w:val="0"/>
        <w:autoSpaceDN w:val="0"/>
        <w:adjustRightInd w:val="0"/>
        <w:rPr>
          <w:rFonts w:eastAsia="ufIuX-nMhlFUa5xntag+0ucw==+FPEF"/>
        </w:rPr>
      </w:pPr>
      <w:r>
        <w:rPr>
          <w:rFonts w:eastAsia="ufqWlLJ8VJ6kyR+WgE+O3CRw==+FPEF"/>
        </w:rPr>
        <w:lastRenderedPageBreak/>
        <w:t>5</w:t>
      </w:r>
      <w:r w:rsidR="005B339E" w:rsidRPr="005B339E">
        <w:rPr>
          <w:rFonts w:eastAsia="ufqWlLJ8VJ6kyR+WgE+O3CRw==+FPEF"/>
        </w:rPr>
        <w:t xml:space="preserve">. </w:t>
      </w:r>
      <w:r w:rsidR="005B339E" w:rsidRPr="005B339E">
        <w:rPr>
          <w:rFonts w:eastAsia="ufIuX-nMhlFUa5xntag+0ucw==+FPEF"/>
        </w:rPr>
        <w:t xml:space="preserve">Szkoła </w:t>
      </w:r>
      <w:r w:rsidR="005B339E" w:rsidRPr="005B339E">
        <w:rPr>
          <w:rFonts w:eastAsia="ufqWlLJ8VJ6kyR+WgE+O3CRw==+FPEF"/>
        </w:rPr>
        <w:t xml:space="preserve">Podstawowa sprawuje </w:t>
      </w:r>
      <w:r w:rsidR="005B339E" w:rsidRPr="005B339E">
        <w:rPr>
          <w:rFonts w:eastAsia="ufIuX-nMhlFUa5xntag+0ucw==+FPEF"/>
        </w:rPr>
        <w:t xml:space="preserve">opiekę </w:t>
      </w:r>
      <w:r w:rsidR="005B339E" w:rsidRPr="005B339E">
        <w:rPr>
          <w:rFonts w:eastAsia="ufqWlLJ8VJ6kyR+WgE+O3CRw==+FPEF"/>
        </w:rPr>
        <w:t xml:space="preserve">nad dzieckiem od momentu przekazania dziecka przez rodziców lub </w:t>
      </w:r>
      <w:r w:rsidR="005B339E" w:rsidRPr="005B339E">
        <w:rPr>
          <w:rFonts w:eastAsia="ufIuX-nMhlFUa5xntag+0ucw==+FPEF"/>
        </w:rPr>
        <w:t xml:space="preserve">inną upoważnioną </w:t>
      </w:r>
      <w:r w:rsidR="005B339E" w:rsidRPr="005B339E">
        <w:rPr>
          <w:rFonts w:eastAsia="ufqWlLJ8VJ6kyR+WgE+O3CRw==+FPEF"/>
        </w:rPr>
        <w:t xml:space="preserve">przez nich </w:t>
      </w:r>
      <w:r w:rsidR="005B339E" w:rsidRPr="005B339E">
        <w:rPr>
          <w:rFonts w:eastAsia="ufIuX-nMhlFUa5xntag+0ucw==+FPEF"/>
        </w:rPr>
        <w:t xml:space="preserve">osobę </w:t>
      </w:r>
      <w:r w:rsidR="005B339E" w:rsidRPr="005B339E">
        <w:rPr>
          <w:rFonts w:eastAsia="ufqWlLJ8VJ6kyR+WgE+O3CRw==+FPEF"/>
        </w:rPr>
        <w:t xml:space="preserve">pod </w:t>
      </w:r>
      <w:r w:rsidR="005B339E" w:rsidRPr="005B339E">
        <w:rPr>
          <w:rFonts w:eastAsia="ufIuX-nMhlFUa5xntag+0ucw==+FPEF"/>
        </w:rPr>
        <w:t xml:space="preserve">opiekę </w:t>
      </w:r>
      <w:r w:rsidR="005B339E" w:rsidRPr="005B339E">
        <w:rPr>
          <w:rFonts w:eastAsia="ufqWlLJ8VJ6kyR+WgE+O3CRw==+FPEF"/>
        </w:rPr>
        <w:t>wychowawcy lub nauczyciela prowadzącego zajęcia</w:t>
      </w:r>
      <w:r w:rsidR="005B339E" w:rsidRPr="005B339E">
        <w:rPr>
          <w:rFonts w:eastAsia="ufIuX-nMhlFUa5xntag+0ucw==+FPEF"/>
        </w:rPr>
        <w:t xml:space="preserve">, </w:t>
      </w:r>
      <w:r w:rsidR="005B339E" w:rsidRPr="005B339E">
        <w:rPr>
          <w:rFonts w:eastAsia="ufqWlLJ8VJ6kyR+WgE+O3CRw==+FPEF"/>
        </w:rPr>
        <w:t xml:space="preserve">w wyjątkowych sytuacjach może to być </w:t>
      </w:r>
      <w:r w:rsidR="005B339E" w:rsidRPr="005B339E">
        <w:rPr>
          <w:rFonts w:eastAsia="ufIuX-nMhlFUa5xntag+0ucw==+FPEF"/>
        </w:rPr>
        <w:t xml:space="preserve">upoważniony przez Dyrektora </w:t>
      </w:r>
      <w:r w:rsidR="005B339E" w:rsidRPr="005B339E">
        <w:rPr>
          <w:rFonts w:eastAsia="ufqWlLJ8VJ6kyR+WgE+O3CRw==+FPEF"/>
        </w:rPr>
        <w:t xml:space="preserve">pracownik </w:t>
      </w:r>
      <w:r w:rsidR="005B339E" w:rsidRPr="005B339E">
        <w:rPr>
          <w:rFonts w:eastAsia="ufIuX-nMhlFUa5xntag+0ucw==+FPEF"/>
        </w:rPr>
        <w:t>Szkoły Podstawowej,</w:t>
      </w:r>
      <w:r w:rsidR="005B339E" w:rsidRPr="005B339E">
        <w:rPr>
          <w:rFonts w:eastAsia="ufqWlLJ8VJ6kyR+WgE+O3CRw==+FPEF"/>
        </w:rPr>
        <w:t xml:space="preserve"> do czasu odbioru dziecka przez rodzica lub </w:t>
      </w:r>
      <w:r w:rsidR="005B339E" w:rsidRPr="005B339E">
        <w:rPr>
          <w:rFonts w:eastAsia="ufIuX-nMhlFUa5xntag+0ucw==+FPEF"/>
        </w:rPr>
        <w:t xml:space="preserve">inną upoważnioną </w:t>
      </w:r>
      <w:r w:rsidR="005B339E" w:rsidRPr="005B339E">
        <w:rPr>
          <w:rFonts w:eastAsia="ufqWlLJ8VJ6kyR+WgE+O3CRw==+FPEF"/>
        </w:rPr>
        <w:t xml:space="preserve">przez nich </w:t>
      </w:r>
      <w:r w:rsidR="005B339E" w:rsidRPr="005B339E">
        <w:rPr>
          <w:rFonts w:eastAsia="ufIuX-nMhlFUa5xntag+0ucw==+FPEF"/>
        </w:rPr>
        <w:t>osobę.</w:t>
      </w:r>
    </w:p>
    <w:p w:rsidR="005B339E" w:rsidRPr="005B339E" w:rsidRDefault="005B339E" w:rsidP="005B339E">
      <w:pPr>
        <w:autoSpaceDE w:val="0"/>
        <w:autoSpaceDN w:val="0"/>
        <w:adjustRightInd w:val="0"/>
        <w:rPr>
          <w:rFonts w:eastAsia="ufIuX-nMhlFUa5xntag+0ucw==+FPEF"/>
        </w:rPr>
      </w:pPr>
    </w:p>
    <w:p w:rsidR="005B339E" w:rsidRPr="005B339E" w:rsidRDefault="0095626C" w:rsidP="005B339E">
      <w:pPr>
        <w:autoSpaceDE w:val="0"/>
        <w:autoSpaceDN w:val="0"/>
        <w:adjustRightInd w:val="0"/>
        <w:rPr>
          <w:rFonts w:eastAsia="ufqWlLJ8VJ6kyR+WgE+O3CRw==+FPEF"/>
        </w:rPr>
      </w:pPr>
      <w:r>
        <w:rPr>
          <w:rFonts w:eastAsia="ufqWlLJ8VJ6kyR+WgE+O3CRw==+FPEF"/>
        </w:rPr>
        <w:t>§ 38</w:t>
      </w:r>
      <w:r w:rsidR="005B339E" w:rsidRPr="005B339E">
        <w:rPr>
          <w:rFonts w:eastAsia="ufqWlLJ8VJ6kyR+WgE+O3CRw==+FPEF"/>
        </w:rPr>
        <w:t xml:space="preserve">.1. Na wniosek rodziców w oddziale rocznego przygotowania przedszkolnego w Szkole Podstawowej </w:t>
      </w:r>
      <w:r w:rsidR="005B339E" w:rsidRPr="005B339E">
        <w:rPr>
          <w:rFonts w:eastAsia="ufIuX-nMhlFUa5xntag+0ucw==+FPEF"/>
        </w:rPr>
        <w:t xml:space="preserve">mogą być </w:t>
      </w:r>
      <w:r w:rsidR="005B339E" w:rsidRPr="005B339E">
        <w:rPr>
          <w:rFonts w:eastAsia="ufqWlLJ8VJ6kyR+WgE+O3CRw==+FPEF"/>
        </w:rPr>
        <w:t xml:space="preserve">prowadzone </w:t>
      </w:r>
      <w:r w:rsidR="005B339E" w:rsidRPr="005B339E">
        <w:rPr>
          <w:rFonts w:eastAsia="ufIuX-nMhlFUa5xntag+0ucw==+FPEF"/>
        </w:rPr>
        <w:t xml:space="preserve">zajęcia </w:t>
      </w:r>
      <w:r w:rsidR="005B339E" w:rsidRPr="005B339E">
        <w:rPr>
          <w:rFonts w:eastAsia="ufqWlLJ8VJ6kyR+WgE+O3CRw==+FPEF"/>
        </w:rPr>
        <w:t>dodatkowe.</w:t>
      </w:r>
    </w:p>
    <w:p w:rsidR="005B339E" w:rsidRPr="005B339E" w:rsidRDefault="005B339E" w:rsidP="005B339E">
      <w:pPr>
        <w:autoSpaceDE w:val="0"/>
        <w:autoSpaceDN w:val="0"/>
        <w:adjustRightInd w:val="0"/>
        <w:rPr>
          <w:rFonts w:eastAsia="ufqWlLJ8VJ6kyR+WgE+O3CRw==+FPEF"/>
        </w:rPr>
      </w:pPr>
      <w:r w:rsidRPr="005B339E">
        <w:rPr>
          <w:rFonts w:eastAsia="ufqWlLJ8VJ6kyR+WgE+O3CRw==+FPEF"/>
        </w:rPr>
        <w:t xml:space="preserve">2. Rodzaj </w:t>
      </w:r>
      <w:r w:rsidRPr="005B339E">
        <w:rPr>
          <w:rFonts w:eastAsia="ufIuX-nMhlFUa5xntag+0ucw==+FPEF"/>
        </w:rPr>
        <w:t xml:space="preserve">zajęć </w:t>
      </w:r>
      <w:r w:rsidRPr="005B339E">
        <w:rPr>
          <w:rFonts w:eastAsia="ufqWlLJ8VJ6kyR+WgE+O3CRw==+FPEF"/>
        </w:rPr>
        <w:t xml:space="preserve">dodatkowych, ich </w:t>
      </w:r>
      <w:r w:rsidRPr="005B339E">
        <w:rPr>
          <w:rFonts w:eastAsia="ufIuX-nMhlFUa5xntag+0ucw==+FPEF"/>
        </w:rPr>
        <w:t xml:space="preserve">częstotliwość </w:t>
      </w:r>
      <w:r w:rsidRPr="005B339E">
        <w:rPr>
          <w:rFonts w:eastAsia="ufqWlLJ8VJ6kyR+WgE+O3CRw==+FPEF"/>
        </w:rPr>
        <w:t xml:space="preserve">i forma organizacyjna </w:t>
      </w:r>
      <w:r w:rsidRPr="005B339E">
        <w:rPr>
          <w:rFonts w:eastAsia="ufIuX-nMhlFUa5xntag+0ucw==+FPEF"/>
        </w:rPr>
        <w:t>uwzględniają</w:t>
      </w:r>
      <w:r w:rsidR="00F4679B">
        <w:rPr>
          <w:rFonts w:eastAsia="ufIuX-nMhlFUa5xntag+0ucw==+FPEF"/>
        </w:rPr>
        <w:t xml:space="preserve">                       </w:t>
      </w:r>
      <w:r w:rsidRPr="005B339E">
        <w:rPr>
          <w:rFonts w:eastAsia="ufIuX-nMhlFUa5xntag+0ucw==+FPEF"/>
        </w:rPr>
        <w:t xml:space="preserve"> </w:t>
      </w:r>
      <w:r w:rsidRPr="005B339E">
        <w:rPr>
          <w:rFonts w:eastAsia="ufqWlLJ8VJ6kyR+WgE+O3CRw==+FPEF"/>
        </w:rPr>
        <w:t xml:space="preserve">w </w:t>
      </w:r>
      <w:r w:rsidRPr="005B339E">
        <w:rPr>
          <w:rFonts w:eastAsia="ufIuX-nMhlFUa5xntag+0ucw==+FPEF"/>
        </w:rPr>
        <w:t xml:space="preserve">szczególności </w:t>
      </w:r>
      <w:r w:rsidRPr="005B339E">
        <w:rPr>
          <w:rFonts w:eastAsia="ufqWlLJ8VJ6kyR+WgE+O3CRw==+FPEF"/>
        </w:rPr>
        <w:t xml:space="preserve">potrzeby i </w:t>
      </w:r>
      <w:r w:rsidRPr="005B339E">
        <w:rPr>
          <w:rFonts w:eastAsia="ufIuX-nMhlFUa5xntag+0ucw==+FPEF"/>
        </w:rPr>
        <w:t xml:space="preserve">możliwości </w:t>
      </w:r>
      <w:r w:rsidRPr="005B339E">
        <w:rPr>
          <w:rFonts w:eastAsia="ufqWlLJ8VJ6kyR+WgE+O3CRw==+FPEF"/>
        </w:rPr>
        <w:t xml:space="preserve">rozwojowe dzieci oraz </w:t>
      </w:r>
      <w:r w:rsidRPr="005B339E">
        <w:rPr>
          <w:rFonts w:eastAsia="ufIuX-nMhlFUa5xntag+0ucw==+FPEF"/>
        </w:rPr>
        <w:t xml:space="preserve">zależą </w:t>
      </w:r>
      <w:r w:rsidRPr="005B339E">
        <w:rPr>
          <w:rFonts w:eastAsia="ufqWlLJ8VJ6kyR+WgE+O3CRw==+FPEF"/>
        </w:rPr>
        <w:t>od wyboru rodziców.</w:t>
      </w:r>
    </w:p>
    <w:p w:rsidR="005B339E" w:rsidRPr="005B339E" w:rsidRDefault="005B339E" w:rsidP="005B339E">
      <w:pPr>
        <w:autoSpaceDE w:val="0"/>
        <w:autoSpaceDN w:val="0"/>
        <w:adjustRightInd w:val="0"/>
        <w:rPr>
          <w:rFonts w:eastAsia="ufqWlLJ8VJ6kyR+WgE+O3CRw==+FPEF"/>
        </w:rPr>
      </w:pPr>
      <w:r w:rsidRPr="005B339E">
        <w:rPr>
          <w:rFonts w:eastAsia="ufqWlLJ8VJ6kyR+WgE+O3CRw==+FPEF"/>
        </w:rPr>
        <w:t xml:space="preserve">3. </w:t>
      </w:r>
      <w:r w:rsidRPr="005B339E">
        <w:rPr>
          <w:rFonts w:eastAsia="ufIuX-nMhlFUa5xntag+0ucw==+FPEF"/>
        </w:rPr>
        <w:t xml:space="preserve">Zajęcia </w:t>
      </w:r>
      <w:r w:rsidRPr="005B339E">
        <w:rPr>
          <w:rFonts w:eastAsia="ufqWlLJ8VJ6kyR+WgE+O3CRw==+FPEF"/>
        </w:rPr>
        <w:t xml:space="preserve">dodatkowe </w:t>
      </w:r>
      <w:r w:rsidRPr="005B339E">
        <w:rPr>
          <w:rFonts w:eastAsia="ufIuX-nMhlFUa5xntag+0ucw==+FPEF"/>
        </w:rPr>
        <w:t xml:space="preserve">są </w:t>
      </w:r>
      <w:r w:rsidRPr="005B339E">
        <w:rPr>
          <w:rFonts w:eastAsia="ufqWlLJ8VJ6kyR+WgE+O3CRw==+FPEF"/>
        </w:rPr>
        <w:t>finansowane przez rodziców.</w:t>
      </w:r>
    </w:p>
    <w:p w:rsidR="005B339E" w:rsidRPr="005B339E" w:rsidRDefault="005B339E" w:rsidP="005B339E">
      <w:pPr>
        <w:autoSpaceDE w:val="0"/>
        <w:autoSpaceDN w:val="0"/>
        <w:adjustRightInd w:val="0"/>
        <w:rPr>
          <w:rFonts w:eastAsia="ufqWlLJ8VJ6kyR+WgE+O3CRw==+FPEF"/>
        </w:rPr>
      </w:pPr>
      <w:r w:rsidRPr="005B339E">
        <w:rPr>
          <w:rFonts w:eastAsia="ufqWlLJ8VJ6kyR+WgE+O3CRw==+FPEF"/>
        </w:rPr>
        <w:t xml:space="preserve">4. Organizacja i terminy </w:t>
      </w:r>
      <w:r w:rsidRPr="005B339E">
        <w:rPr>
          <w:rFonts w:eastAsia="ufIuX-nMhlFUa5xntag+0ucw==+FPEF"/>
        </w:rPr>
        <w:t xml:space="preserve">zajęć </w:t>
      </w:r>
      <w:r w:rsidRPr="005B339E">
        <w:rPr>
          <w:rFonts w:eastAsia="ufqWlLJ8VJ6kyR+WgE+O3CRw==+FPEF"/>
        </w:rPr>
        <w:t xml:space="preserve">dodatkowych ustalane </w:t>
      </w:r>
      <w:r w:rsidRPr="005B339E">
        <w:rPr>
          <w:rFonts w:eastAsia="ufIuX-nMhlFUa5xntag+0ucw==+FPEF"/>
        </w:rPr>
        <w:t xml:space="preserve">są </w:t>
      </w:r>
      <w:r w:rsidRPr="005B339E">
        <w:rPr>
          <w:rFonts w:eastAsia="ufqWlLJ8VJ6kyR+WgE+O3CRw==+FPEF"/>
        </w:rPr>
        <w:t xml:space="preserve">przez Dyrektora w porozumieniu </w:t>
      </w:r>
      <w:r w:rsidR="00947A72">
        <w:rPr>
          <w:rFonts w:eastAsia="ufqWlLJ8VJ6kyR+WgE+O3CRw==+FPEF"/>
        </w:rPr>
        <w:t xml:space="preserve">                </w:t>
      </w:r>
      <w:r w:rsidRPr="005B339E">
        <w:rPr>
          <w:rFonts w:eastAsia="ufqWlLJ8VJ6kyR+WgE+O3CRw==+FPEF"/>
        </w:rPr>
        <w:t xml:space="preserve">z </w:t>
      </w:r>
      <w:r w:rsidRPr="005B339E">
        <w:rPr>
          <w:rFonts w:eastAsia="ufIuX-nMhlFUa5xntag+0ucw==+FPEF"/>
        </w:rPr>
        <w:t xml:space="preserve">Radą Pedagogiczną </w:t>
      </w:r>
      <w:r w:rsidRPr="005B339E">
        <w:rPr>
          <w:rFonts w:eastAsia="ufqWlLJ8VJ6kyR+WgE+O3CRw==+FPEF"/>
        </w:rPr>
        <w:t xml:space="preserve">oraz </w:t>
      </w:r>
      <w:r w:rsidRPr="005B339E">
        <w:rPr>
          <w:rFonts w:eastAsia="ufIuX-nMhlFUa5xntag+0ucw==+FPEF"/>
        </w:rPr>
        <w:t xml:space="preserve">Radą </w:t>
      </w:r>
      <w:r w:rsidRPr="005B339E">
        <w:rPr>
          <w:rFonts w:eastAsia="ufqWlLJ8VJ6kyR+WgE+O3CRw==+FPEF"/>
        </w:rPr>
        <w:t>Rodziców.</w:t>
      </w:r>
    </w:p>
    <w:p w:rsidR="005B339E" w:rsidRPr="005B339E" w:rsidRDefault="005B339E" w:rsidP="005B339E">
      <w:pPr>
        <w:autoSpaceDE w:val="0"/>
        <w:autoSpaceDN w:val="0"/>
        <w:adjustRightInd w:val="0"/>
        <w:rPr>
          <w:rFonts w:eastAsia="ufqWlLJ8VJ6kyR+WgE+O3CRw==+FPEF"/>
        </w:rPr>
      </w:pPr>
      <w:r w:rsidRPr="005B339E">
        <w:rPr>
          <w:rFonts w:eastAsia="ufqWlLJ8VJ6kyR+WgE+O3CRw==+FPEF"/>
        </w:rPr>
        <w:t xml:space="preserve">5. Czas trwania </w:t>
      </w:r>
      <w:r w:rsidRPr="005B339E">
        <w:rPr>
          <w:rFonts w:eastAsia="ufIuX-nMhlFUa5xntag+0ucw==+FPEF"/>
        </w:rPr>
        <w:t xml:space="preserve">zajęć </w:t>
      </w:r>
      <w:r w:rsidRPr="005B339E">
        <w:rPr>
          <w:rFonts w:eastAsia="ufqWlLJ8VJ6kyR+WgE+O3CRw==+FPEF"/>
        </w:rPr>
        <w:t xml:space="preserve">prowadzonych dodatkowo powinien </w:t>
      </w:r>
      <w:r w:rsidRPr="005B339E">
        <w:rPr>
          <w:rFonts w:eastAsia="ufIuX-nMhlFUa5xntag+0ucw==+FPEF"/>
        </w:rPr>
        <w:t xml:space="preserve">być </w:t>
      </w:r>
      <w:r w:rsidRPr="005B339E">
        <w:rPr>
          <w:rFonts w:eastAsia="ufqWlLJ8VJ6kyR+WgE+O3CRw==+FPEF"/>
        </w:rPr>
        <w:t xml:space="preserve">dostosowany do </w:t>
      </w:r>
      <w:r w:rsidRPr="005B339E">
        <w:rPr>
          <w:rFonts w:eastAsia="ufIuX-nMhlFUa5xntag+0ucw==+FPEF"/>
        </w:rPr>
        <w:t xml:space="preserve">możliwości </w:t>
      </w:r>
      <w:r w:rsidRPr="005B339E">
        <w:rPr>
          <w:rFonts w:eastAsia="ufqWlLJ8VJ6kyR+WgE+O3CRw==+FPEF"/>
        </w:rPr>
        <w:t>rozwojowych dzieci i wynosi do 30 minut.</w:t>
      </w:r>
    </w:p>
    <w:p w:rsidR="005B339E" w:rsidRPr="005B339E" w:rsidRDefault="005B339E" w:rsidP="005B339E">
      <w:pPr>
        <w:autoSpaceDE w:val="0"/>
        <w:autoSpaceDN w:val="0"/>
        <w:adjustRightInd w:val="0"/>
        <w:rPr>
          <w:rFonts w:eastAsia="ufqWlLJ8VJ6kyR+WgE+O3CRw==+FPEF"/>
        </w:rPr>
      </w:pPr>
    </w:p>
    <w:p w:rsidR="005B339E" w:rsidRPr="005B339E" w:rsidRDefault="005B339E" w:rsidP="005B339E">
      <w:pPr>
        <w:autoSpaceDE w:val="0"/>
        <w:autoSpaceDN w:val="0"/>
        <w:adjustRightInd w:val="0"/>
        <w:rPr>
          <w:rFonts w:eastAsia="ufqWlLJ8VJ6kyR+WgE+O3CRw==+FPEF"/>
        </w:rPr>
      </w:pPr>
      <w:r w:rsidRPr="005B339E">
        <w:rPr>
          <w:rFonts w:eastAsia="ufqWlLJ8VJ6kyR+WgE+O3CRw==+FPEF"/>
        </w:rPr>
        <w:t>§ 3</w:t>
      </w:r>
      <w:r w:rsidR="0095626C">
        <w:rPr>
          <w:rFonts w:eastAsia="ufqWlLJ8VJ6kyR+WgE+O3CRw==+FPEF"/>
        </w:rPr>
        <w:t>9</w:t>
      </w:r>
      <w:r w:rsidRPr="005B339E">
        <w:rPr>
          <w:rFonts w:eastAsia="ufqWlLJ8VJ6kyR+WgE+O3CRw==+FPEF"/>
        </w:rPr>
        <w:t xml:space="preserve">.1. Nauczyciele </w:t>
      </w:r>
      <w:r w:rsidRPr="005B339E">
        <w:rPr>
          <w:rFonts w:eastAsia="ufIuX-nMhlFUa5xntag+0ucw==+FPEF"/>
        </w:rPr>
        <w:t xml:space="preserve">prowadzący zajęcia </w:t>
      </w:r>
      <w:r w:rsidRPr="005B339E">
        <w:rPr>
          <w:rFonts w:eastAsia="ufqWlLJ8VJ6kyR+WgE+O3CRw==+FPEF"/>
        </w:rPr>
        <w:t xml:space="preserve">w danym oddziale </w:t>
      </w:r>
      <w:r w:rsidRPr="005B339E">
        <w:rPr>
          <w:rFonts w:eastAsia="ufIuX-nMhlFUa5xntag+0ucw==+FPEF"/>
        </w:rPr>
        <w:t xml:space="preserve">tworzą zespół, </w:t>
      </w:r>
      <w:r w:rsidRPr="005B339E">
        <w:rPr>
          <w:rFonts w:eastAsia="ufqWlLJ8VJ6kyR+WgE+O3CRw==+FPEF"/>
        </w:rPr>
        <w:t xml:space="preserve">którego zadaniem jest w </w:t>
      </w:r>
      <w:r w:rsidRPr="005B339E">
        <w:rPr>
          <w:rFonts w:eastAsia="ufIuX-nMhlFUa5xntag+0ucw==+FPEF"/>
        </w:rPr>
        <w:t xml:space="preserve">szczególności </w:t>
      </w:r>
      <w:r w:rsidRPr="005B339E">
        <w:rPr>
          <w:rFonts w:eastAsia="ufqWlLJ8VJ6kyR+WgE+O3CRw==+FPEF"/>
        </w:rPr>
        <w:t>ustalenie zestawu programów nauczania dla danego o</w:t>
      </w:r>
      <w:r w:rsidRPr="005B339E">
        <w:rPr>
          <w:rFonts w:eastAsia="ufIuX-nMhlFUa5xntag+0ucw==+FPEF"/>
        </w:rPr>
        <w:t xml:space="preserve">ddziału </w:t>
      </w:r>
      <w:r w:rsidRPr="005B339E">
        <w:rPr>
          <w:rFonts w:eastAsia="ufqWlLJ8VJ6kyR+WgE+O3CRw==+FPEF"/>
        </w:rPr>
        <w:t xml:space="preserve">oraz jego modyfikowanie w </w:t>
      </w:r>
      <w:r w:rsidRPr="005B339E">
        <w:rPr>
          <w:rFonts w:eastAsia="ufIuX-nMhlFUa5xntag+0ucw==+FPEF"/>
        </w:rPr>
        <w:t xml:space="preserve">miarę </w:t>
      </w:r>
      <w:r w:rsidRPr="005B339E">
        <w:rPr>
          <w:rFonts w:eastAsia="ufqWlLJ8VJ6kyR+WgE+O3CRw==+FPEF"/>
        </w:rPr>
        <w:t>potrzeb.</w:t>
      </w:r>
    </w:p>
    <w:p w:rsidR="005B339E" w:rsidRPr="005B339E" w:rsidRDefault="005B339E" w:rsidP="005B339E">
      <w:pPr>
        <w:autoSpaceDE w:val="0"/>
        <w:autoSpaceDN w:val="0"/>
        <w:adjustRightInd w:val="0"/>
        <w:rPr>
          <w:rFonts w:eastAsia="ufqWlLJ8VJ6kyR+WgE+O3CRw==+FPEF"/>
        </w:rPr>
      </w:pPr>
      <w:r w:rsidRPr="005B339E">
        <w:rPr>
          <w:rFonts w:eastAsia="ufqWlLJ8VJ6kyR+WgE+O3CRw==+FPEF"/>
        </w:rPr>
        <w:t xml:space="preserve">2.Dyrektor z własnej inicjatywy lub na wniosek Rady Pedagogicznej może powoływać </w:t>
      </w:r>
      <w:r w:rsidRPr="005B339E">
        <w:rPr>
          <w:rFonts w:eastAsia="ufIuX-nMhlFUa5xntag+0ucw==+FPEF"/>
        </w:rPr>
        <w:t xml:space="preserve">zespoły </w:t>
      </w:r>
      <w:r w:rsidR="00F4679B">
        <w:rPr>
          <w:rFonts w:eastAsia="ufqWlLJ8VJ6kyR+WgE+O3CRw==+FPEF"/>
        </w:rPr>
        <w:t xml:space="preserve">nauczycieli </w:t>
      </w:r>
      <w:r w:rsidRPr="005B339E">
        <w:t xml:space="preserve"> </w:t>
      </w:r>
      <w:r w:rsidRPr="005B339E">
        <w:rPr>
          <w:rFonts w:eastAsia="ufqWlLJ8VJ6kyR+WgE+O3CRw==+FPEF"/>
        </w:rPr>
        <w:t>na czas określony lub nieokreślony.</w:t>
      </w:r>
    </w:p>
    <w:p w:rsidR="005B339E" w:rsidRPr="005B339E" w:rsidRDefault="005B339E" w:rsidP="005B339E">
      <w:pPr>
        <w:autoSpaceDE w:val="0"/>
        <w:autoSpaceDN w:val="0"/>
        <w:adjustRightInd w:val="0"/>
        <w:rPr>
          <w:rFonts w:eastAsia="ufqWlLJ8VJ6kyR+WgE+O3CRw==+FPEF"/>
        </w:rPr>
      </w:pPr>
      <w:r w:rsidRPr="005B339E">
        <w:rPr>
          <w:rFonts w:eastAsia="ufqWlLJ8VJ6kyR+WgE+O3CRw==+FPEF"/>
        </w:rPr>
        <w:t>3. Pracą zespołu kieruje przewodniczący powoły</w:t>
      </w:r>
      <w:r w:rsidR="00F4679B">
        <w:rPr>
          <w:rFonts w:eastAsia="ufqWlLJ8VJ6kyR+WgE+O3CRw==+FPEF"/>
        </w:rPr>
        <w:t xml:space="preserve">wany przez Dyrektora na wniosek </w:t>
      </w:r>
      <w:r w:rsidRPr="005B339E">
        <w:rPr>
          <w:rFonts w:eastAsia="ufqWlLJ8VJ6kyR+WgE+O3CRw==+FPEF"/>
        </w:rPr>
        <w:t>zespołu.</w:t>
      </w:r>
    </w:p>
    <w:p w:rsidR="005B339E" w:rsidRPr="005B339E" w:rsidRDefault="005B339E" w:rsidP="005B339E">
      <w:pPr>
        <w:autoSpaceDE w:val="0"/>
        <w:autoSpaceDN w:val="0"/>
        <w:adjustRightInd w:val="0"/>
        <w:rPr>
          <w:rFonts w:eastAsia="ufIuX-nMhlFUa5xntag+0ucw==+FPEF"/>
        </w:rPr>
      </w:pPr>
      <w:r w:rsidRPr="005B339E">
        <w:rPr>
          <w:rFonts w:eastAsia="ufqWlLJ8VJ6kyR+WgE+O3CRw==+FPEF"/>
        </w:rPr>
        <w:t>Dyrektor, na wniosek przewodniczącego zespołu, może wyznaczyć do realizacji określonego zadania lub zadań zespołu innych nauczycieli, specjalistów i pracowników szkoły. W pracach zespołu mogą brać udział również osoby niebędące pracownikami tej szkoły lub przedszkola.</w:t>
      </w:r>
    </w:p>
    <w:p w:rsidR="005B339E" w:rsidRPr="005B339E" w:rsidRDefault="005B339E" w:rsidP="005B339E">
      <w:pPr>
        <w:autoSpaceDE w:val="0"/>
        <w:autoSpaceDN w:val="0"/>
        <w:adjustRightInd w:val="0"/>
        <w:rPr>
          <w:rFonts w:eastAsia="ufIuX-nMhlFUa5xntag+0ucw==+FPEF"/>
        </w:rPr>
      </w:pPr>
      <w:r w:rsidRPr="005B339E">
        <w:rPr>
          <w:rFonts w:eastAsia="ufqWlLJ8VJ6kyR+WgE+O3CRw==+FPEF"/>
        </w:rPr>
        <w:t>4. Zespół określa plan pracy i zadania do realizacji w danym roku szkolnym. Podsumowanie pracy zespołu odbywa się podczas ostatniego w danym roku szkolnym zebrania Rady Pedagogicznej.</w:t>
      </w:r>
    </w:p>
    <w:p w:rsidR="005B339E" w:rsidRPr="005B339E" w:rsidRDefault="005B339E" w:rsidP="005B339E">
      <w:pPr>
        <w:autoSpaceDE w:val="0"/>
        <w:autoSpaceDN w:val="0"/>
        <w:adjustRightInd w:val="0"/>
        <w:rPr>
          <w:rFonts w:eastAsia="ufIuX-nMhlFUa5xntag+0ucw==+FPEF"/>
        </w:rPr>
      </w:pPr>
    </w:p>
    <w:p w:rsidR="005B339E" w:rsidRDefault="0095626C" w:rsidP="005B339E">
      <w:pPr>
        <w:autoSpaceDE w:val="0"/>
        <w:autoSpaceDN w:val="0"/>
        <w:adjustRightInd w:val="0"/>
        <w:rPr>
          <w:rFonts w:eastAsia="ufqWlLJ8VJ6kyR+WgE+O3CRw==+FPEF"/>
        </w:rPr>
      </w:pPr>
      <w:r>
        <w:rPr>
          <w:rFonts w:eastAsia="ufqWlLJ8VJ6kyR+WgE+O3CRw==+FPEF"/>
        </w:rPr>
        <w:t>§ 40</w:t>
      </w:r>
      <w:r w:rsidR="005B339E" w:rsidRPr="005B339E">
        <w:rPr>
          <w:rFonts w:eastAsia="ufqWlLJ8VJ6kyR+WgE+O3CRw==+FPEF"/>
        </w:rPr>
        <w:t>. 1. Dla uczniów, którzy muszą przebywać w Szkole Podstawowej przed zajęciami lub po ich zakończeniu Szkoła Podstawowa organizuje opiekę w świetlicy.</w:t>
      </w:r>
    </w:p>
    <w:p w:rsidR="005B339E" w:rsidRPr="005B339E" w:rsidRDefault="0095626C" w:rsidP="005B339E">
      <w:pPr>
        <w:autoSpaceDE w:val="0"/>
        <w:autoSpaceDN w:val="0"/>
        <w:adjustRightInd w:val="0"/>
        <w:rPr>
          <w:rFonts w:eastAsia="ufqWlLJ8VJ6kyR+WgE+O3CRw==+FPEF"/>
        </w:rPr>
      </w:pPr>
      <w:r>
        <w:rPr>
          <w:rFonts w:eastAsia="ufqWlLJ8VJ6kyR+WgE+O3CRw==+FPEF"/>
        </w:rPr>
        <w:lastRenderedPageBreak/>
        <w:t>2.</w:t>
      </w:r>
      <w:r w:rsidRPr="0095626C">
        <w:t xml:space="preserve"> </w:t>
      </w:r>
      <w:r w:rsidRPr="00F36CA7">
        <w:rPr>
          <w:b/>
        </w:rPr>
        <w:t>Świetlica szkolna</w:t>
      </w:r>
      <w:r>
        <w:t xml:space="preserve"> jest dodatkową formą wychowawczo - opiekuńczej działalności Szkoły.</w:t>
      </w:r>
      <w:r w:rsidR="004A3BB0">
        <w:rPr>
          <w:rFonts w:eastAsia="ufqWlLJ8VJ6kyR+WgE+O3CRw==+FPEF"/>
        </w:rPr>
        <w:br/>
      </w:r>
      <w:r>
        <w:rPr>
          <w:rFonts w:eastAsia="ufqWlLJ8VJ6kyR+WgE+O3CRw==+FPEF"/>
        </w:rPr>
        <w:t>3</w:t>
      </w:r>
      <w:r w:rsidR="005B339E" w:rsidRPr="005B339E">
        <w:rPr>
          <w:rFonts w:eastAsia="ufqWlLJ8VJ6kyR+WgE+O3CRw==+FPEF"/>
        </w:rPr>
        <w:t xml:space="preserve">. Uczniowie mogą przebywać w świetlicy szkolnej podczas nieobecności ich rodziców </w:t>
      </w:r>
      <w:r w:rsidR="00F4679B">
        <w:rPr>
          <w:rFonts w:eastAsia="ufqWlLJ8VJ6kyR+WgE+O3CRw==+FPEF"/>
        </w:rPr>
        <w:t xml:space="preserve">                   </w:t>
      </w:r>
      <w:r w:rsidR="005B339E" w:rsidRPr="005B339E">
        <w:rPr>
          <w:rFonts w:eastAsia="ufqWlLJ8VJ6kyR+WgE+O3CRw==+FPEF"/>
        </w:rPr>
        <w:t>w domu spowodowanej pracą zawodową lub innymi okolicznościami wymagającymi zapewnienia opieki w szkole.</w:t>
      </w:r>
    </w:p>
    <w:p w:rsidR="005B339E" w:rsidRPr="005B339E" w:rsidRDefault="0095626C" w:rsidP="005B339E">
      <w:pPr>
        <w:autoSpaceDE w:val="0"/>
        <w:autoSpaceDN w:val="0"/>
        <w:adjustRightInd w:val="0"/>
        <w:rPr>
          <w:rFonts w:eastAsia="ufqWlLJ8VJ6kyR+WgE+O3CRw==+FPEF"/>
        </w:rPr>
      </w:pPr>
      <w:r>
        <w:rPr>
          <w:rFonts w:eastAsia="ufqWlLJ8VJ6kyR+WgE+O3CRw==+FPEF"/>
        </w:rPr>
        <w:t>4</w:t>
      </w:r>
      <w:r w:rsidR="005B339E" w:rsidRPr="005B339E">
        <w:rPr>
          <w:rFonts w:eastAsia="ufqWlLJ8VJ6kyR+WgE+O3CRw==+FPEF"/>
        </w:rPr>
        <w:t>. Czas pracy świetlicy szkolnej ustala Dyrektor</w:t>
      </w:r>
      <w:r w:rsidR="00F4679B">
        <w:rPr>
          <w:rFonts w:eastAsia="ufqWlLJ8VJ6kyR+WgE+O3CRw==+FPEF"/>
        </w:rPr>
        <w:t>,</w:t>
      </w:r>
      <w:r w:rsidR="005B339E" w:rsidRPr="005B339E">
        <w:rPr>
          <w:rFonts w:eastAsia="ufqWlLJ8VJ6kyR+WgE+O3CRw==+FPEF"/>
        </w:rPr>
        <w:t xml:space="preserve"> dostosowując go do potrzeb rodziców oraz możliwości organizacyjnych Szkoły Podstawowej.</w:t>
      </w:r>
    </w:p>
    <w:p w:rsidR="005B339E" w:rsidRPr="005B339E" w:rsidRDefault="0095626C" w:rsidP="005B339E">
      <w:pPr>
        <w:autoSpaceDE w:val="0"/>
        <w:autoSpaceDN w:val="0"/>
        <w:adjustRightInd w:val="0"/>
        <w:rPr>
          <w:rFonts w:eastAsia="ufqWlLJ8VJ6kyR+WgE+O3CRw==+FPEF"/>
        </w:rPr>
      </w:pPr>
      <w:r>
        <w:rPr>
          <w:rFonts w:eastAsia="ufqWlLJ8VJ6kyR+WgE+O3CRw==+FPEF"/>
        </w:rPr>
        <w:t>5</w:t>
      </w:r>
      <w:r w:rsidR="005B339E" w:rsidRPr="005B339E">
        <w:rPr>
          <w:rFonts w:eastAsia="ufqWlLJ8VJ6kyR+WgE+O3CRw==+FPEF"/>
        </w:rPr>
        <w:t>. Rodzice pisemnie zgłaszają chęć skierowania dziecka do świetlicy szkolnej z dokładnym zaznaczeniem terminu ich pobytu w szkole.</w:t>
      </w:r>
    </w:p>
    <w:p w:rsidR="005B339E" w:rsidRPr="005B339E" w:rsidRDefault="0095626C" w:rsidP="005B339E">
      <w:pPr>
        <w:autoSpaceDE w:val="0"/>
        <w:autoSpaceDN w:val="0"/>
        <w:adjustRightInd w:val="0"/>
        <w:rPr>
          <w:rFonts w:eastAsia="ufqWlLJ8VJ6kyR+WgE+O3CRw==+FPEF"/>
        </w:rPr>
      </w:pPr>
      <w:r>
        <w:rPr>
          <w:rFonts w:eastAsia="ufqWlLJ8VJ6kyR+WgE+O3CRw==+FPEF"/>
        </w:rPr>
        <w:t>6</w:t>
      </w:r>
      <w:r w:rsidR="005B339E" w:rsidRPr="005B339E">
        <w:rPr>
          <w:rFonts w:eastAsia="ufqWlLJ8VJ6kyR+WgE+O3CRw==+FPEF"/>
        </w:rPr>
        <w:t>. Na zajęciach świetlicowych pod opieką jednego nauczyciela może pozostawać nie więcej niż 25 uczniów.</w:t>
      </w:r>
    </w:p>
    <w:p w:rsidR="005B339E" w:rsidRPr="005B339E" w:rsidRDefault="0095626C" w:rsidP="005B339E">
      <w:pPr>
        <w:autoSpaceDE w:val="0"/>
        <w:autoSpaceDN w:val="0"/>
        <w:adjustRightInd w:val="0"/>
        <w:rPr>
          <w:rFonts w:eastAsia="ufqWlLJ8VJ6kyR+WgE+O3CRw==+FPEF"/>
        </w:rPr>
      </w:pPr>
      <w:r>
        <w:rPr>
          <w:rFonts w:eastAsia="ufqWlLJ8VJ6kyR+WgE+O3CRw==+FPEF"/>
        </w:rPr>
        <w:t>7</w:t>
      </w:r>
      <w:r w:rsidR="005B339E" w:rsidRPr="005B339E">
        <w:rPr>
          <w:rFonts w:eastAsia="ufqWlLJ8VJ6kyR+WgE+O3CRw==+FPEF"/>
        </w:rPr>
        <w:t>. W trakcie przebywania w świetlicy dzieci mają czas na zajęcia plastyczne, praktyczne, umuzykalniające, czytelnicze, gry i zabawy dydaktyczne, a także czas na odrabianie  i pomoc w wyrównywaniu trudności szkolnych.</w:t>
      </w:r>
    </w:p>
    <w:p w:rsidR="005B339E" w:rsidRPr="005B339E" w:rsidRDefault="0095626C" w:rsidP="005B339E">
      <w:pPr>
        <w:autoSpaceDE w:val="0"/>
        <w:autoSpaceDN w:val="0"/>
        <w:adjustRightInd w:val="0"/>
        <w:rPr>
          <w:rFonts w:eastAsia="ufqWlLJ8VJ6kyR+WgE+O3CRw==+FPEF"/>
        </w:rPr>
      </w:pPr>
      <w:r>
        <w:rPr>
          <w:rFonts w:eastAsia="ufqWlLJ8VJ6kyR+WgE+O3CRw==+FPEF"/>
        </w:rPr>
        <w:t>8</w:t>
      </w:r>
      <w:r w:rsidR="005B339E" w:rsidRPr="005B339E">
        <w:rPr>
          <w:rFonts w:eastAsia="ufqWlLJ8VJ6kyR+WgE+O3CRw==+FPEF"/>
        </w:rPr>
        <w:t>.</w:t>
      </w:r>
      <w:r w:rsidR="00F4679B">
        <w:rPr>
          <w:rFonts w:eastAsia="ufqWlLJ8VJ6kyR+WgE+O3CRw==+FPEF"/>
        </w:rPr>
        <w:t xml:space="preserve"> Szczegółowe zasady organizacji pracy świetlicy</w:t>
      </w:r>
      <w:r w:rsidR="005B339E" w:rsidRPr="005B339E">
        <w:rPr>
          <w:rFonts w:eastAsia="ufqWlLJ8VJ6kyR+WgE+O3CRw==+FPEF"/>
        </w:rPr>
        <w:t xml:space="preserve"> określa regulamin świetlicy zatwierdzany przez Dyrektora.</w:t>
      </w:r>
    </w:p>
    <w:p w:rsidR="005B339E" w:rsidRDefault="0095626C" w:rsidP="005B339E">
      <w:pPr>
        <w:autoSpaceDE w:val="0"/>
        <w:autoSpaceDN w:val="0"/>
        <w:adjustRightInd w:val="0"/>
        <w:rPr>
          <w:rFonts w:eastAsia="ufqWlLJ8VJ6kyR+WgE+O3CRw==+FPEF"/>
        </w:rPr>
      </w:pPr>
      <w:r>
        <w:rPr>
          <w:rFonts w:eastAsia="ufqWlLJ8VJ6kyR+WgE+O3CRw==+FPEF"/>
        </w:rPr>
        <w:t>9</w:t>
      </w:r>
      <w:r w:rsidR="005B339E" w:rsidRPr="005B339E">
        <w:rPr>
          <w:rFonts w:eastAsia="ufqWlLJ8VJ6kyR+WgE+O3CRw==+FPEF"/>
        </w:rPr>
        <w:t>. Uczeń korzystający ze świetlicy szkolnej ma obowiązek przestrzegać regulaminu świetlicy.</w:t>
      </w:r>
    </w:p>
    <w:p w:rsidR="0095626C" w:rsidRDefault="0095626C" w:rsidP="0095626C">
      <w:pPr>
        <w:autoSpaceDE w:val="0"/>
        <w:autoSpaceDN w:val="0"/>
        <w:adjustRightInd w:val="0"/>
      </w:pPr>
      <w:r>
        <w:t>10. Dziecko w wieku powyżej lat 7 może (za zgodą rodzica) samodzielnie opuszczać świetlicę w celu udania się do domu.</w:t>
      </w:r>
    </w:p>
    <w:p w:rsidR="005B339E" w:rsidRDefault="0095626C" w:rsidP="0095626C">
      <w:pPr>
        <w:autoSpaceDE w:val="0"/>
        <w:autoSpaceDN w:val="0"/>
        <w:adjustRightInd w:val="0"/>
      </w:pPr>
      <w:r>
        <w:t xml:space="preserve"> 11. Dziecko poniżej lat 7 musi być odbierane przez opiekunów prawnych bądź</w:t>
      </w:r>
      <w:r w:rsidR="00947A72">
        <w:t xml:space="preserve"> starsze</w:t>
      </w:r>
      <w:r>
        <w:t xml:space="preserve"> rodzeństwo.</w:t>
      </w:r>
    </w:p>
    <w:p w:rsidR="008933E5" w:rsidRDefault="008933E5" w:rsidP="0095626C">
      <w:pPr>
        <w:autoSpaceDE w:val="0"/>
        <w:autoSpaceDN w:val="0"/>
        <w:adjustRightInd w:val="0"/>
      </w:pPr>
      <w:r>
        <w:t>12. Dziecko ze świetlicy mogą odebrać tylko rodzice/prawni opiekunowie dziecka lub upoważnione przez nich osoby. Po wyrażeniu zgody przez rodziców/prawnych opiekunów dziecko uczęszczające do świetlicy może samo (jeśli ukończyło 7 lat) opuścić świetlicę.</w:t>
      </w:r>
    </w:p>
    <w:p w:rsidR="003E596B" w:rsidRDefault="008933E5" w:rsidP="0095626C">
      <w:pPr>
        <w:autoSpaceDE w:val="0"/>
        <w:autoSpaceDN w:val="0"/>
        <w:adjustRightInd w:val="0"/>
      </w:pPr>
      <w:r>
        <w:t>13</w:t>
      </w:r>
      <w:r w:rsidR="003E596B">
        <w:t xml:space="preserve">. Osoba upoważniona do odbioru dziecka zobowiązana jest do przedstawienia dowodu tożsamości (np. dowodu osobistego, legitymacji szkolnej itp.). </w:t>
      </w:r>
    </w:p>
    <w:p w:rsidR="003E596B" w:rsidRDefault="008933E5" w:rsidP="0095626C">
      <w:pPr>
        <w:autoSpaceDE w:val="0"/>
        <w:autoSpaceDN w:val="0"/>
        <w:adjustRightInd w:val="0"/>
      </w:pPr>
      <w:r>
        <w:t>14</w:t>
      </w:r>
      <w:r w:rsidR="003E596B">
        <w:t xml:space="preserve">. W przypadku zmian dotyczących osób upoważnionych do odbioru dziecka ze świetlicy lub godziny jego samodzielnego powrotu do domu, rodzice są zobowiązani pisemnie powiadomić o tym wychowawców świetlicy (nie można upoważnić dziecka ani innej osoby do odbioru dziecka telefonicznie). </w:t>
      </w:r>
    </w:p>
    <w:p w:rsidR="003E596B" w:rsidRDefault="008933E5" w:rsidP="0095626C">
      <w:pPr>
        <w:autoSpaceDE w:val="0"/>
        <w:autoSpaceDN w:val="0"/>
        <w:adjustRightInd w:val="0"/>
      </w:pPr>
      <w:r>
        <w:lastRenderedPageBreak/>
        <w:t>15</w:t>
      </w:r>
      <w:r w:rsidR="003E596B">
        <w:t xml:space="preserve">. W przypadku prawnych ograniczeń kontaktów z dzieckiem jednego z rodziców, osoba zapisująca dziecko do świetlicy jest zobowiązana do odnotowania tego w karcie zgłoszenia </w:t>
      </w:r>
      <w:r w:rsidR="00826AF5">
        <w:br/>
      </w:r>
      <w:r w:rsidR="003E596B">
        <w:t>i dołączenia stosownych dokumentów</w:t>
      </w:r>
      <w:r w:rsidR="00F4679B">
        <w:t xml:space="preserve"> (kserokopii) Dyrektorowi szkoły</w:t>
      </w:r>
      <w:r w:rsidR="003E596B">
        <w:t xml:space="preserve">. </w:t>
      </w:r>
    </w:p>
    <w:p w:rsidR="003E596B" w:rsidRDefault="00124AB1" w:rsidP="0095626C">
      <w:pPr>
        <w:autoSpaceDE w:val="0"/>
        <w:autoSpaceDN w:val="0"/>
        <w:adjustRightInd w:val="0"/>
      </w:pPr>
      <w:r>
        <w:t>16</w:t>
      </w:r>
      <w:r w:rsidR="003E596B">
        <w:t>. Rodzice są zobowiązani do punktualnego odbioru dzieci ze świetlicy.</w:t>
      </w:r>
    </w:p>
    <w:p w:rsidR="008933E5" w:rsidRDefault="00124AB1" w:rsidP="0095626C">
      <w:pPr>
        <w:autoSpaceDE w:val="0"/>
        <w:autoSpaceDN w:val="0"/>
        <w:adjustRightInd w:val="0"/>
      </w:pPr>
      <w:r>
        <w:t>17</w:t>
      </w:r>
      <w:r w:rsidR="008933E5">
        <w:t xml:space="preserve">. Jeśli w wyznaczonym czasie pracy świetlicy szkolnej rodzice nie zgłoszą się po dziecko, wychowawca powinien: </w:t>
      </w:r>
    </w:p>
    <w:p w:rsidR="008933E5" w:rsidRDefault="008933E5" w:rsidP="0095626C">
      <w:pPr>
        <w:autoSpaceDE w:val="0"/>
        <w:autoSpaceDN w:val="0"/>
        <w:adjustRightInd w:val="0"/>
      </w:pPr>
      <w:r>
        <w:t xml:space="preserve">1) zgłosić Dyrektorowi Szkoły obecność dziecka w świetlicy po przewidzianym czasie zakończenia jej funkcjonowania; </w:t>
      </w:r>
    </w:p>
    <w:p w:rsidR="008933E5" w:rsidRPr="005B339E" w:rsidRDefault="008933E5" w:rsidP="0095626C">
      <w:pPr>
        <w:autoSpaceDE w:val="0"/>
        <w:autoSpaceDN w:val="0"/>
        <w:adjustRightInd w:val="0"/>
        <w:rPr>
          <w:rFonts w:eastAsia="ufIuX-nMhlFUa5xntag+0ucw==+FPEF"/>
        </w:rPr>
      </w:pPr>
      <w:r>
        <w:t>2) ustalić, czy może pozostać w pracy do czasu wyjaśnienia sprawy i odebrania dziecka przez rodziców lub upoważnioną przez nich osobę.</w:t>
      </w:r>
    </w:p>
    <w:p w:rsidR="003E596B" w:rsidRDefault="008933E5" w:rsidP="003E596B">
      <w:r>
        <w:rPr>
          <w:rFonts w:eastAsia="ufIuX-nMhlFUa5xntag+0ucw==+FPEF"/>
        </w:rPr>
        <w:t>19</w:t>
      </w:r>
      <w:r w:rsidR="003E596B">
        <w:rPr>
          <w:rFonts w:eastAsia="ufIuX-nMhlFUa5xntag+0ucw==+FPEF"/>
        </w:rPr>
        <w:t xml:space="preserve">. </w:t>
      </w:r>
      <w:r w:rsidR="003E596B">
        <w:t xml:space="preserve"> Do zadań świetlicy należy w szczególności: </w:t>
      </w:r>
    </w:p>
    <w:p w:rsidR="003E596B" w:rsidRDefault="003E596B" w:rsidP="003E596B">
      <w:r>
        <w:t xml:space="preserve"> 1) organizowanie pomocy w nauce, tworzenie warunków do nauki własnej, przyzwyczajanie dzieci do samodzielnej pracy umysłowej; </w:t>
      </w:r>
    </w:p>
    <w:p w:rsidR="003E596B" w:rsidRDefault="003E596B" w:rsidP="003E596B">
      <w:r>
        <w:t xml:space="preserve">2) organizowanie gier i zabaw ruchowych oraz innych form kultury fizycznej </w:t>
      </w:r>
      <w:r w:rsidR="00124AB1">
        <w:t xml:space="preserve">                                      </w:t>
      </w:r>
      <w:r>
        <w:t>w pomieszczeniach i na powietrzu, mających na celu troskę o prawidłowy rozwój fizyczny;</w:t>
      </w:r>
    </w:p>
    <w:p w:rsidR="00124AB1" w:rsidRDefault="003E596B" w:rsidP="003E596B">
      <w:r>
        <w:t>3) rozwijanie zainteresowań, zamiłowań i uzdolnień, orga</w:t>
      </w:r>
      <w:r w:rsidR="00124AB1">
        <w:t>nizowanie zajęć w tym zakresie;</w:t>
      </w:r>
    </w:p>
    <w:p w:rsidR="003E596B" w:rsidRDefault="003E596B" w:rsidP="003E596B">
      <w:r>
        <w:t xml:space="preserve">4) organizowanie kulturalnej rozrywki oraz kształtowanie kultury życia codziennego; </w:t>
      </w:r>
    </w:p>
    <w:p w:rsidR="003E596B" w:rsidRDefault="003E596B" w:rsidP="003E596B">
      <w:r>
        <w:t>5) upowszechnianie zasad kultury zdrowotnej, kształtowanie nawyków higieny i czystości;</w:t>
      </w:r>
    </w:p>
    <w:p w:rsidR="003E596B" w:rsidRDefault="003E596B" w:rsidP="003E596B">
      <w:r>
        <w:t>6) współdziałanie z rodzicami i nauczycielami dzie</w:t>
      </w:r>
      <w:r w:rsidR="00124AB1">
        <w:t>ci uczęszczających do świetlicy.</w:t>
      </w:r>
    </w:p>
    <w:p w:rsidR="003E596B" w:rsidRDefault="008933E5" w:rsidP="003E596B">
      <w:r>
        <w:t>20</w:t>
      </w:r>
      <w:r w:rsidR="003E596B">
        <w:t>. Z</w:t>
      </w:r>
      <w:r>
        <w:t>adania, o których mowa w ust. 19</w:t>
      </w:r>
      <w:r w:rsidR="003E596B">
        <w:t xml:space="preserve">, realizuje się poprzez:  </w:t>
      </w:r>
    </w:p>
    <w:p w:rsidR="003E596B" w:rsidRDefault="003E596B" w:rsidP="003E596B">
      <w:r>
        <w:t xml:space="preserve">1) organizowanie zajęć świetlicowych; </w:t>
      </w:r>
    </w:p>
    <w:p w:rsidR="003E596B" w:rsidRDefault="003E596B" w:rsidP="003E596B">
      <w:r>
        <w:t xml:space="preserve">2) przeprowadzanie pogadanek, prelekcji i wykładów; </w:t>
      </w:r>
    </w:p>
    <w:p w:rsidR="003E596B" w:rsidRDefault="003E596B" w:rsidP="003E596B">
      <w:r>
        <w:t xml:space="preserve">3) zebrania i spotkania okolicznościowe z rodzicami; </w:t>
      </w:r>
    </w:p>
    <w:p w:rsidR="003E596B" w:rsidRDefault="003E596B" w:rsidP="003E596B">
      <w:r>
        <w:t>4) organizowa</w:t>
      </w:r>
      <w:r w:rsidR="00124AB1">
        <w:t>nie uroczystości świetlicowych.</w:t>
      </w:r>
    </w:p>
    <w:p w:rsidR="008933E5" w:rsidRDefault="008933E5" w:rsidP="003E596B"/>
    <w:p w:rsidR="008933E5" w:rsidRPr="009073FD" w:rsidRDefault="009103EC" w:rsidP="009073FD">
      <w:pPr>
        <w:autoSpaceDE w:val="0"/>
        <w:autoSpaceDN w:val="0"/>
        <w:adjustRightInd w:val="0"/>
        <w:rPr>
          <w:rFonts w:eastAsia="ufqWlLJ8VJ6kyR+WgE+O3CRw==+FPEF"/>
        </w:rPr>
      </w:pPr>
      <w:r>
        <w:rPr>
          <w:rFonts w:eastAsia="ufqWlLJ8VJ6kyR+WgE+O3CRw==+FPEF"/>
        </w:rPr>
        <w:t xml:space="preserve"> § 41</w:t>
      </w:r>
      <w:r w:rsidR="008933E5" w:rsidRPr="009073FD">
        <w:rPr>
          <w:rFonts w:eastAsia="ufqWlLJ8VJ6kyR+WgE+O3CRw==+FPEF"/>
        </w:rPr>
        <w:t xml:space="preserve">.1. W Szkole Podstawowej </w:t>
      </w:r>
      <w:r w:rsidR="008933E5" w:rsidRPr="009073FD">
        <w:rPr>
          <w:rFonts w:eastAsia="ufIuX-nMhlFUa5xntag+0ucw==+FPEF"/>
        </w:rPr>
        <w:t xml:space="preserve">działa </w:t>
      </w:r>
      <w:r w:rsidR="008933E5" w:rsidRPr="00F36CA7">
        <w:rPr>
          <w:rFonts w:eastAsia="ufqWlLJ8VJ6kyR+WgE+O3CRw==+FPEF"/>
          <w:b/>
        </w:rPr>
        <w:t>biblioteka szkolna.</w:t>
      </w:r>
      <w:r w:rsidR="008933E5" w:rsidRPr="009073FD">
        <w:rPr>
          <w:rFonts w:eastAsia="ufqWlLJ8VJ6kyR+WgE+O3CRw==+FPEF"/>
        </w:rPr>
        <w:t xml:space="preserve"> W bibliotece szkolnej są gromadzone podręczniki, materiały edukacyjne, materiały ćwiczeniowe i inne materiały biblioteczne</w:t>
      </w:r>
      <w:r w:rsidR="00124AB1">
        <w:rPr>
          <w:rFonts w:eastAsia="ufqWlLJ8VJ6kyR+WgE+O3CRw==+FPEF"/>
        </w:rPr>
        <w:t>, literatura dla dzieci i młodzieży</w:t>
      </w:r>
      <w:r w:rsidR="008933E5" w:rsidRPr="009073FD">
        <w:rPr>
          <w:rFonts w:eastAsia="ufqWlLJ8VJ6kyR+WgE+O3CRw==+FPEF"/>
        </w:rPr>
        <w:t>.</w:t>
      </w:r>
    </w:p>
    <w:p w:rsidR="008933E5" w:rsidRPr="009073FD" w:rsidRDefault="008933E5" w:rsidP="009073FD">
      <w:pPr>
        <w:autoSpaceDE w:val="0"/>
        <w:autoSpaceDN w:val="0"/>
        <w:adjustRightInd w:val="0"/>
        <w:rPr>
          <w:rFonts w:eastAsia="ufqWlLJ8VJ6kyR+WgE+O3CRw==+FPEF"/>
        </w:rPr>
      </w:pPr>
      <w:r w:rsidRPr="009073FD">
        <w:rPr>
          <w:rFonts w:eastAsia="ufqWlLJ8VJ6kyR+WgE+O3CRw==+FPEF"/>
        </w:rPr>
        <w:t>2. Zadaniem biblioteki jest:</w:t>
      </w:r>
    </w:p>
    <w:p w:rsidR="008933E5" w:rsidRPr="009073FD" w:rsidRDefault="008933E5" w:rsidP="003A540F">
      <w:pPr>
        <w:numPr>
          <w:ilvl w:val="0"/>
          <w:numId w:val="28"/>
        </w:numPr>
        <w:autoSpaceDE w:val="0"/>
        <w:autoSpaceDN w:val="0"/>
        <w:adjustRightInd w:val="0"/>
        <w:rPr>
          <w:rFonts w:eastAsia="ufqWlLJ8VJ6kyR+WgE+O3CRw==+FPEF"/>
        </w:rPr>
      </w:pPr>
      <w:r w:rsidRPr="009073FD">
        <w:rPr>
          <w:rFonts w:eastAsia="ufqWlLJ8VJ6kyR+WgE+O3CRw==+FPEF"/>
        </w:rPr>
        <w:t>wspomaganie procesu nauczania i wychowania;</w:t>
      </w:r>
    </w:p>
    <w:p w:rsidR="008933E5" w:rsidRPr="009073FD" w:rsidRDefault="008933E5" w:rsidP="003A540F">
      <w:pPr>
        <w:numPr>
          <w:ilvl w:val="0"/>
          <w:numId w:val="28"/>
        </w:numPr>
        <w:autoSpaceDE w:val="0"/>
        <w:autoSpaceDN w:val="0"/>
        <w:adjustRightInd w:val="0"/>
        <w:rPr>
          <w:rFonts w:eastAsia="ufqWlLJ8VJ6kyR+WgE+O3CRw==+FPEF"/>
        </w:rPr>
      </w:pPr>
      <w:r w:rsidRPr="009073FD">
        <w:rPr>
          <w:rFonts w:eastAsia="ufqWlLJ8VJ6kyR+WgE+O3CRw==+FPEF"/>
        </w:rPr>
        <w:lastRenderedPageBreak/>
        <w:t>wspomaganie realizacji edukacji medialnej uczniów w celu przygotowania dzieci do twórczego i krytycznego odbioru mediów, aby przekaz, który do nich dociera, był jak najbardziej wartościowy i jak najmniej szkodliwy;</w:t>
      </w:r>
    </w:p>
    <w:p w:rsidR="008933E5" w:rsidRPr="009073FD" w:rsidRDefault="008933E5" w:rsidP="003A540F">
      <w:pPr>
        <w:numPr>
          <w:ilvl w:val="0"/>
          <w:numId w:val="28"/>
        </w:numPr>
        <w:autoSpaceDE w:val="0"/>
        <w:autoSpaceDN w:val="0"/>
        <w:adjustRightInd w:val="0"/>
        <w:rPr>
          <w:rFonts w:eastAsia="ufqWlLJ8VJ6kyR+WgE+O3CRw==+FPEF"/>
        </w:rPr>
      </w:pPr>
      <w:r w:rsidRPr="009073FD">
        <w:rPr>
          <w:rFonts w:eastAsia="ufqWlLJ8VJ6kyR+WgE+O3CRw==+FPEF"/>
        </w:rPr>
        <w:t xml:space="preserve">rozwijanie potrzeb i </w:t>
      </w:r>
      <w:r w:rsidRPr="009073FD">
        <w:rPr>
          <w:rFonts w:eastAsia="ufIuX-nMhlFUa5xntag+0ucw==+FPEF"/>
        </w:rPr>
        <w:t xml:space="preserve">zainteresowań </w:t>
      </w:r>
      <w:r w:rsidRPr="009073FD">
        <w:rPr>
          <w:rFonts w:eastAsia="ufqWlLJ8VJ6kyR+WgE+O3CRw==+FPEF"/>
        </w:rPr>
        <w:t xml:space="preserve">czytelniczych i kulturalnych uczniów poprzez podejmowanie </w:t>
      </w:r>
      <w:r w:rsidRPr="009073FD">
        <w:rPr>
          <w:rFonts w:eastAsia="ufIuX-nMhlFUa5xntag+0ucw==+FPEF"/>
        </w:rPr>
        <w:t xml:space="preserve">działań popularyzujących </w:t>
      </w:r>
      <w:r w:rsidRPr="009073FD">
        <w:rPr>
          <w:rFonts w:eastAsia="ufqWlLJ8VJ6kyR+WgE+O3CRw==+FPEF"/>
        </w:rPr>
        <w:t>czytelnictwo i kulturotwórczych, takich jak: organizowanie konkursów, wystaw tematycznych, imprez i warsztatów czytelniczych;</w:t>
      </w:r>
    </w:p>
    <w:p w:rsidR="008933E5" w:rsidRPr="009073FD" w:rsidRDefault="008933E5" w:rsidP="003A540F">
      <w:pPr>
        <w:numPr>
          <w:ilvl w:val="0"/>
          <w:numId w:val="28"/>
        </w:numPr>
        <w:autoSpaceDE w:val="0"/>
        <w:autoSpaceDN w:val="0"/>
        <w:adjustRightInd w:val="0"/>
        <w:rPr>
          <w:rFonts w:eastAsia="ufqWlLJ8VJ6kyR+WgE+O3CRw==+FPEF"/>
        </w:rPr>
      </w:pPr>
      <w:r w:rsidRPr="009073FD">
        <w:rPr>
          <w:rFonts w:eastAsia="ufqWlLJ8VJ6kyR+WgE+O3CRw==+FPEF"/>
        </w:rPr>
        <w:t>wspieranie inicjatyw twórczych uczniów;</w:t>
      </w:r>
    </w:p>
    <w:p w:rsidR="008933E5" w:rsidRPr="009073FD" w:rsidRDefault="008933E5" w:rsidP="003A540F">
      <w:pPr>
        <w:numPr>
          <w:ilvl w:val="0"/>
          <w:numId w:val="28"/>
        </w:numPr>
        <w:autoSpaceDE w:val="0"/>
        <w:autoSpaceDN w:val="0"/>
        <w:adjustRightInd w:val="0"/>
        <w:rPr>
          <w:rFonts w:eastAsia="ufIuX-nMhlFUa5xntag+0ucw==+FPEF"/>
        </w:rPr>
      </w:pPr>
      <w:r w:rsidRPr="009073FD">
        <w:rPr>
          <w:rFonts w:eastAsia="ufqWlLJ8VJ6kyR+WgE+O3CRw==+FPEF"/>
        </w:rPr>
        <w:t xml:space="preserve">przygotowanie uczniów do </w:t>
      </w:r>
      <w:r w:rsidRPr="009073FD">
        <w:rPr>
          <w:rFonts w:eastAsia="ufIuX-nMhlFUa5xntag+0ucw==+FPEF"/>
        </w:rPr>
        <w:t xml:space="preserve">samokształcenia </w:t>
      </w:r>
      <w:r w:rsidRPr="009073FD">
        <w:rPr>
          <w:rFonts w:eastAsia="ufqWlLJ8VJ6kyR+WgE+O3CRw==+FPEF"/>
        </w:rPr>
        <w:t xml:space="preserve">poprzez tworzenie warunków do poszukiwania i </w:t>
      </w:r>
      <w:r w:rsidRPr="009073FD">
        <w:rPr>
          <w:rFonts w:eastAsia="ufIuX-nMhlFUa5xntag+0ucw==+FPEF"/>
        </w:rPr>
        <w:t xml:space="preserve">porządkowania </w:t>
      </w:r>
      <w:r w:rsidRPr="009073FD">
        <w:rPr>
          <w:rFonts w:eastAsia="ufqWlLJ8VJ6kyR+WgE+O3CRw==+FPEF"/>
        </w:rPr>
        <w:t xml:space="preserve">informacji z </w:t>
      </w:r>
      <w:r w:rsidRPr="009073FD">
        <w:rPr>
          <w:rFonts w:eastAsia="ufIuX-nMhlFUa5xntag+0ucw==+FPEF"/>
        </w:rPr>
        <w:t>różnych źródeł;</w:t>
      </w:r>
    </w:p>
    <w:p w:rsidR="008933E5" w:rsidRPr="009073FD" w:rsidRDefault="008933E5" w:rsidP="003A540F">
      <w:pPr>
        <w:numPr>
          <w:ilvl w:val="0"/>
          <w:numId w:val="28"/>
        </w:numPr>
        <w:autoSpaceDE w:val="0"/>
        <w:autoSpaceDN w:val="0"/>
        <w:adjustRightInd w:val="0"/>
        <w:rPr>
          <w:rFonts w:eastAsia="ufqWlLJ8VJ6kyR+WgE+O3CRw==+FPEF"/>
        </w:rPr>
      </w:pPr>
      <w:r w:rsidRPr="009073FD">
        <w:rPr>
          <w:rFonts w:eastAsia="ufIuX-nMhlFUa5xntag+0ucw==+FPEF"/>
        </w:rPr>
        <w:t xml:space="preserve">udział </w:t>
      </w:r>
      <w:r w:rsidRPr="009073FD">
        <w:rPr>
          <w:rFonts w:eastAsia="ufqWlLJ8VJ6kyR+WgE+O3CRw==+FPEF"/>
        </w:rPr>
        <w:t>w realizacji edukacji czytelniczo-medialnej;</w:t>
      </w:r>
    </w:p>
    <w:p w:rsidR="008933E5" w:rsidRPr="009073FD" w:rsidRDefault="008933E5" w:rsidP="003A540F">
      <w:pPr>
        <w:numPr>
          <w:ilvl w:val="0"/>
          <w:numId w:val="28"/>
        </w:numPr>
        <w:autoSpaceDE w:val="0"/>
        <w:autoSpaceDN w:val="0"/>
        <w:adjustRightInd w:val="0"/>
        <w:rPr>
          <w:rFonts w:eastAsia="ufqWlLJ8VJ6kyR+WgE+O3CRw==+FPEF"/>
        </w:rPr>
      </w:pPr>
      <w:r w:rsidRPr="009073FD">
        <w:rPr>
          <w:rFonts w:eastAsia="ufqWlLJ8VJ6kyR+WgE+O3CRw==+FPEF"/>
        </w:rPr>
        <w:t>popularyzacja wiedzy pedagogicznej i wspieranie pracy nauczycieli i rodziców.</w:t>
      </w:r>
    </w:p>
    <w:p w:rsidR="009073FD" w:rsidRPr="009073FD" w:rsidRDefault="009073FD" w:rsidP="009073FD">
      <w:r w:rsidRPr="009073FD">
        <w:t xml:space="preserve">3.W skład biblioteki wchodzą: </w:t>
      </w:r>
    </w:p>
    <w:p w:rsidR="009073FD" w:rsidRPr="009073FD" w:rsidRDefault="009073FD" w:rsidP="009073FD">
      <w:r w:rsidRPr="009073FD">
        <w:t>1) wypożyczalnia;</w:t>
      </w:r>
    </w:p>
    <w:p w:rsidR="009073FD" w:rsidRPr="009073FD" w:rsidRDefault="00124AB1" w:rsidP="009073FD">
      <w:r>
        <w:t xml:space="preserve"> 2) kącik czytelniczy.</w:t>
      </w:r>
    </w:p>
    <w:p w:rsidR="008933E5" w:rsidRPr="009073FD" w:rsidRDefault="009073FD" w:rsidP="009073FD">
      <w:pPr>
        <w:rPr>
          <w:rFonts w:eastAsia="ufqWlLJ8VJ6kyR+WgE+O3CRw==+FPEF"/>
        </w:rPr>
      </w:pPr>
      <w:r>
        <w:rPr>
          <w:rFonts w:eastAsia="ufqWlLJ8VJ6kyR+WgE+O3CRw==+FPEF"/>
        </w:rPr>
        <w:t>4</w:t>
      </w:r>
      <w:r w:rsidR="008933E5" w:rsidRPr="009073FD">
        <w:rPr>
          <w:rFonts w:eastAsia="ufqWlLJ8VJ6kyR+WgE+O3CRw==+FPEF"/>
        </w:rPr>
        <w:t>. Biblioteka szkolna prowadzi współpracę z innymi bibliotekami</w:t>
      </w:r>
      <w:r w:rsidR="00124AB1">
        <w:rPr>
          <w:rFonts w:eastAsia="ufqWlLJ8VJ6kyR+WgE+O3CRw==+FPEF"/>
        </w:rPr>
        <w:t>, np. z pedagogiczną</w:t>
      </w:r>
      <w:r w:rsidRPr="009073FD">
        <w:rPr>
          <w:rFonts w:eastAsia="ufqWlLJ8VJ6kyR+WgE+O3CRw==+FPEF"/>
        </w:rPr>
        <w:t xml:space="preserve">, </w:t>
      </w:r>
      <w:r w:rsidR="008933E5" w:rsidRPr="009073FD">
        <w:rPr>
          <w:rFonts w:eastAsia="ufqWlLJ8VJ6kyR+WgE+O3CRw==+FPEF"/>
        </w:rPr>
        <w:t xml:space="preserve"> </w:t>
      </w:r>
      <w:r w:rsidR="00124AB1">
        <w:rPr>
          <w:rFonts w:eastAsia="ufqWlLJ8VJ6kyR+WgE+O3CRw==+FPEF"/>
        </w:rPr>
        <w:t xml:space="preserve">                  </w:t>
      </w:r>
      <w:r w:rsidR="008933E5" w:rsidRPr="009073FD">
        <w:rPr>
          <w:rFonts w:eastAsia="ufqWlLJ8VJ6kyR+WgE+O3CRw==+FPEF"/>
        </w:rPr>
        <w:t xml:space="preserve">w zakresie organizowania imprez czytelniczych, wyposażenia międzybibliotecznych zbiorów. </w:t>
      </w:r>
    </w:p>
    <w:p w:rsidR="008933E5" w:rsidRPr="009073FD" w:rsidRDefault="009073FD" w:rsidP="009073FD">
      <w:pPr>
        <w:autoSpaceDE w:val="0"/>
        <w:autoSpaceDN w:val="0"/>
        <w:adjustRightInd w:val="0"/>
        <w:rPr>
          <w:rFonts w:eastAsia="ufqWlLJ8VJ6kyR+WgE+O3CRw==+FPEF"/>
        </w:rPr>
      </w:pPr>
      <w:r>
        <w:rPr>
          <w:rFonts w:eastAsia="ufqWlLJ8VJ6kyR+WgE+O3CRw==+FPEF"/>
        </w:rPr>
        <w:t>5</w:t>
      </w:r>
      <w:r w:rsidR="008933E5" w:rsidRPr="009073FD">
        <w:rPr>
          <w:rFonts w:eastAsia="ufqWlLJ8VJ6kyR+WgE+O3CRw==+FPEF"/>
        </w:rPr>
        <w:t xml:space="preserve">. Biblioteka </w:t>
      </w:r>
      <w:r w:rsidR="008933E5" w:rsidRPr="009073FD">
        <w:rPr>
          <w:rFonts w:eastAsia="ufIuX-nMhlFUa5xntag+0ucw==+FPEF"/>
        </w:rPr>
        <w:t xml:space="preserve">działa </w:t>
      </w:r>
      <w:r w:rsidR="008933E5" w:rsidRPr="009073FD">
        <w:rPr>
          <w:rFonts w:eastAsia="ufqWlLJ8VJ6kyR+WgE+O3CRw==+FPEF"/>
        </w:rPr>
        <w:t xml:space="preserve">na podstawie regulaminu biblioteki, który </w:t>
      </w:r>
      <w:r w:rsidR="008933E5" w:rsidRPr="009073FD">
        <w:rPr>
          <w:rFonts w:eastAsia="ufIuX-nMhlFUa5xntag+0ucw==+FPEF"/>
        </w:rPr>
        <w:t xml:space="preserve">określa </w:t>
      </w:r>
      <w:r w:rsidR="008933E5" w:rsidRPr="009073FD">
        <w:rPr>
          <w:rFonts w:eastAsia="ufqWlLJ8VJ6kyR+WgE+O3CRw==+FPEF"/>
        </w:rPr>
        <w:t xml:space="preserve">prawa i </w:t>
      </w:r>
      <w:r w:rsidR="008933E5" w:rsidRPr="009073FD">
        <w:rPr>
          <w:rFonts w:eastAsia="ufIuX-nMhlFUa5xntag+0ucw==+FPEF"/>
        </w:rPr>
        <w:t xml:space="preserve">obowiązki </w:t>
      </w:r>
      <w:r w:rsidR="008933E5" w:rsidRPr="009073FD">
        <w:rPr>
          <w:rFonts w:eastAsia="ufqWlLJ8VJ6kyR+WgE+O3CRw==+FPEF"/>
        </w:rPr>
        <w:t xml:space="preserve">osób </w:t>
      </w:r>
      <w:r w:rsidR="008933E5" w:rsidRPr="009073FD">
        <w:rPr>
          <w:rFonts w:eastAsia="ufIuX-nMhlFUa5xntag+0ucw==+FPEF"/>
        </w:rPr>
        <w:t xml:space="preserve">korzystających </w:t>
      </w:r>
      <w:r w:rsidR="008933E5" w:rsidRPr="009073FD">
        <w:rPr>
          <w:rFonts w:eastAsia="ufqWlLJ8VJ6kyR+WgE+O3CRw==+FPEF"/>
        </w:rPr>
        <w:t>ze zbioru biblioteki.</w:t>
      </w:r>
    </w:p>
    <w:p w:rsidR="008933E5" w:rsidRPr="009073FD" w:rsidRDefault="009073FD" w:rsidP="009073FD">
      <w:pPr>
        <w:autoSpaceDE w:val="0"/>
        <w:autoSpaceDN w:val="0"/>
        <w:adjustRightInd w:val="0"/>
        <w:rPr>
          <w:rFonts w:eastAsia="ufqWlLJ8VJ6kyR+WgE+O3CRw==+FPEF"/>
        </w:rPr>
      </w:pPr>
      <w:r>
        <w:rPr>
          <w:rFonts w:eastAsia="ufqWlLJ8VJ6kyR+WgE+O3CRw==+FPEF"/>
        </w:rPr>
        <w:t>6</w:t>
      </w:r>
      <w:r w:rsidR="008933E5" w:rsidRPr="009073FD">
        <w:rPr>
          <w:rFonts w:eastAsia="ufqWlLJ8VJ6kyR+WgE+O3CRw==+FPEF"/>
        </w:rPr>
        <w:t>. Regulamin biblioteki zatwierdza Dyrektor.</w:t>
      </w:r>
    </w:p>
    <w:p w:rsidR="008933E5" w:rsidRPr="009073FD" w:rsidRDefault="009073FD" w:rsidP="009073FD">
      <w:pPr>
        <w:autoSpaceDE w:val="0"/>
        <w:autoSpaceDN w:val="0"/>
        <w:adjustRightInd w:val="0"/>
        <w:rPr>
          <w:rFonts w:eastAsia="ufqWlLJ8VJ6kyR+WgE+O3CRw==+FPEF"/>
        </w:rPr>
      </w:pPr>
      <w:r>
        <w:rPr>
          <w:rFonts w:eastAsia="ufqWlLJ8VJ6kyR+WgE+O3CRw==+FPEF"/>
        </w:rPr>
        <w:t>7</w:t>
      </w:r>
      <w:r w:rsidR="008933E5" w:rsidRPr="009073FD">
        <w:rPr>
          <w:rFonts w:eastAsia="ufqWlLJ8VJ6kyR+WgE+O3CRw==+FPEF"/>
        </w:rPr>
        <w:t>. Godziny pracy biblioteki umożliwiają dostęp do jej zbiorów podczas zajęć lekcyjnych i po ich zakończeniu.</w:t>
      </w:r>
    </w:p>
    <w:p w:rsidR="008933E5" w:rsidRPr="009073FD" w:rsidRDefault="009073FD" w:rsidP="009073FD">
      <w:pPr>
        <w:autoSpaceDE w:val="0"/>
        <w:autoSpaceDN w:val="0"/>
        <w:adjustRightInd w:val="0"/>
        <w:rPr>
          <w:rFonts w:eastAsia="ufqWlLJ8VJ6kyR+WgE+O3CRw==+FPEF"/>
        </w:rPr>
      </w:pPr>
      <w:r>
        <w:rPr>
          <w:rFonts w:eastAsia="ufqWlLJ8VJ6kyR+WgE+O3CRw==+FPEF"/>
        </w:rPr>
        <w:t>8</w:t>
      </w:r>
      <w:r w:rsidR="008933E5" w:rsidRPr="009073FD">
        <w:rPr>
          <w:rFonts w:eastAsia="ufqWlLJ8VJ6kyR+WgE+O3CRw==+FPEF"/>
        </w:rPr>
        <w:t xml:space="preserve">. Godziny pracy biblioteki dostosowane do potrzeb </w:t>
      </w:r>
      <w:r w:rsidR="008933E5" w:rsidRPr="009073FD">
        <w:rPr>
          <w:rFonts w:eastAsia="ufIuX-nMhlFUa5xntag+0ucw==+FPEF"/>
        </w:rPr>
        <w:t xml:space="preserve">uczących się </w:t>
      </w:r>
      <w:r w:rsidR="008933E5" w:rsidRPr="009073FD">
        <w:rPr>
          <w:rFonts w:eastAsia="ufqWlLJ8VJ6kyR+WgE+O3CRw==+FPEF"/>
        </w:rPr>
        <w:t xml:space="preserve">dzieci ustala </w:t>
      </w:r>
      <w:r w:rsidR="00124AB1">
        <w:rPr>
          <w:rFonts w:eastAsia="ufqWlLJ8VJ6kyR+WgE+O3CRw==+FPEF"/>
        </w:rPr>
        <w:t xml:space="preserve">je </w:t>
      </w:r>
      <w:r w:rsidR="008933E5" w:rsidRPr="009073FD">
        <w:rPr>
          <w:rFonts w:eastAsia="ufqWlLJ8VJ6kyR+WgE+O3CRw==+FPEF"/>
        </w:rPr>
        <w:t>bibliotekarz w porozumieniu z Dyrektor</w:t>
      </w:r>
      <w:r w:rsidRPr="009073FD">
        <w:rPr>
          <w:rFonts w:eastAsia="ufqWlLJ8VJ6kyR+WgE+O3CRw==+FPEF"/>
        </w:rPr>
        <w:t>em</w:t>
      </w:r>
      <w:r w:rsidR="008933E5" w:rsidRPr="009073FD">
        <w:rPr>
          <w:rFonts w:eastAsia="ufqWlLJ8VJ6kyR+WgE+O3CRw==+FPEF"/>
        </w:rPr>
        <w:t>.</w:t>
      </w:r>
    </w:p>
    <w:p w:rsidR="008933E5" w:rsidRPr="009073FD" w:rsidRDefault="009073FD" w:rsidP="009073FD">
      <w:pPr>
        <w:autoSpaceDE w:val="0"/>
        <w:autoSpaceDN w:val="0"/>
        <w:adjustRightInd w:val="0"/>
        <w:rPr>
          <w:rFonts w:eastAsia="ufqWlLJ8VJ6kyR+WgE+O3CRw==+FPEF"/>
        </w:rPr>
      </w:pPr>
      <w:r>
        <w:rPr>
          <w:rFonts w:eastAsia="ufqWlLJ8VJ6kyR+WgE+O3CRw==+FPEF"/>
        </w:rPr>
        <w:t>9</w:t>
      </w:r>
      <w:r w:rsidR="008933E5" w:rsidRPr="009073FD">
        <w:rPr>
          <w:rFonts w:eastAsia="ufqWlLJ8VJ6kyR+WgE+O3CRw==+FPEF"/>
        </w:rPr>
        <w:t>. Z biblioteki mogą korzystać:</w:t>
      </w:r>
    </w:p>
    <w:p w:rsidR="008933E5" w:rsidRPr="009073FD" w:rsidRDefault="00124AB1" w:rsidP="003A540F">
      <w:pPr>
        <w:numPr>
          <w:ilvl w:val="0"/>
          <w:numId w:val="29"/>
        </w:numPr>
        <w:autoSpaceDE w:val="0"/>
        <w:autoSpaceDN w:val="0"/>
        <w:adjustRightInd w:val="0"/>
        <w:rPr>
          <w:rFonts w:eastAsia="ufqWlLJ8VJ6kyR+WgE+O3CRw==+FPEF"/>
        </w:rPr>
      </w:pPr>
      <w:r>
        <w:rPr>
          <w:rFonts w:eastAsia="ufqWlLJ8VJ6kyR+WgE+O3CRw==+FPEF"/>
        </w:rPr>
        <w:t>uczniowie,</w:t>
      </w:r>
    </w:p>
    <w:p w:rsidR="008933E5" w:rsidRPr="009073FD" w:rsidRDefault="008933E5" w:rsidP="003A540F">
      <w:pPr>
        <w:numPr>
          <w:ilvl w:val="0"/>
          <w:numId w:val="29"/>
        </w:numPr>
        <w:autoSpaceDE w:val="0"/>
        <w:autoSpaceDN w:val="0"/>
        <w:adjustRightInd w:val="0"/>
        <w:rPr>
          <w:rFonts w:eastAsia="ufqWlLJ8VJ6kyR+WgE+O3CRw==+FPEF"/>
        </w:rPr>
      </w:pPr>
      <w:r w:rsidRPr="009073FD">
        <w:rPr>
          <w:rFonts w:eastAsia="ufqWlLJ8VJ6kyR+WgE+O3CRw==+FPEF"/>
        </w:rPr>
        <w:t>naucz</w:t>
      </w:r>
      <w:r w:rsidR="00124AB1">
        <w:rPr>
          <w:rFonts w:eastAsia="ufqWlLJ8VJ6kyR+WgE+O3CRw==+FPEF"/>
        </w:rPr>
        <w:t>yciele i inni pracownicy szkoły,</w:t>
      </w:r>
    </w:p>
    <w:p w:rsidR="008933E5" w:rsidRPr="009073FD" w:rsidRDefault="00124AB1" w:rsidP="003A540F">
      <w:pPr>
        <w:numPr>
          <w:ilvl w:val="0"/>
          <w:numId w:val="29"/>
        </w:numPr>
        <w:autoSpaceDE w:val="0"/>
        <w:autoSpaceDN w:val="0"/>
        <w:adjustRightInd w:val="0"/>
        <w:rPr>
          <w:rFonts w:eastAsia="ufqWlLJ8VJ6kyR+WgE+O3CRw==+FPEF"/>
        </w:rPr>
      </w:pPr>
      <w:r>
        <w:rPr>
          <w:rFonts w:eastAsia="ufqWlLJ8VJ6kyR+WgE+O3CRw==+FPEF"/>
        </w:rPr>
        <w:t>rodzice,</w:t>
      </w:r>
    </w:p>
    <w:p w:rsidR="008933E5" w:rsidRDefault="008933E5" w:rsidP="003A540F">
      <w:pPr>
        <w:numPr>
          <w:ilvl w:val="0"/>
          <w:numId w:val="29"/>
        </w:numPr>
        <w:autoSpaceDE w:val="0"/>
        <w:autoSpaceDN w:val="0"/>
        <w:adjustRightInd w:val="0"/>
        <w:rPr>
          <w:rFonts w:eastAsia="ufqWlLJ8VJ6kyR+WgE+O3CRw==+FPEF"/>
        </w:rPr>
      </w:pPr>
      <w:r w:rsidRPr="009073FD">
        <w:rPr>
          <w:rFonts w:eastAsia="ufqWlLJ8VJ6kyR+WgE+O3CRw==+FPEF"/>
        </w:rPr>
        <w:t>inne osoby – za zgodą Dyrektora.</w:t>
      </w:r>
    </w:p>
    <w:p w:rsidR="00143F40" w:rsidRDefault="00143F40" w:rsidP="00143F40">
      <w:r>
        <w:t>11. Zasady korzystania przez uczniów z podręczników i materiałów edukacyjnych</w:t>
      </w:r>
      <w:r w:rsidR="00124AB1">
        <w:t xml:space="preserve">                          </w:t>
      </w:r>
      <w:r>
        <w:t xml:space="preserve"> w trzyletnim cyklu użytkowania: </w:t>
      </w:r>
    </w:p>
    <w:p w:rsidR="00143F40" w:rsidRDefault="00143F40" w:rsidP="00143F40">
      <w:r>
        <w:lastRenderedPageBreak/>
        <w:t>1) Dyrektor Szkoły dokonuje zakupu wybranych podręczników i pomocy dydaktycznych</w:t>
      </w:r>
      <w:r w:rsidR="00124AB1">
        <w:t xml:space="preserve">                  </w:t>
      </w:r>
      <w:r>
        <w:t xml:space="preserve"> i przekazuje je do biblioteki szkolnej; </w:t>
      </w:r>
    </w:p>
    <w:p w:rsidR="00143F40" w:rsidRDefault="00143F40" w:rsidP="00143F40">
      <w:r>
        <w:t xml:space="preserve">2) podręczniki nie stanowią majątku biblioteki i nie podlegają takiej ewidencji jak zbiory biblioteczne; </w:t>
      </w:r>
    </w:p>
    <w:p w:rsidR="00143F40" w:rsidRDefault="00143F40" w:rsidP="00143F40">
      <w:r>
        <w:t xml:space="preserve">3) nauczyciel bibliotekarz wpisuje podręczniki do utworzonej na potrzeby zbiorów z dotacji celowej księgi podręczników; </w:t>
      </w:r>
    </w:p>
    <w:p w:rsidR="00143F40" w:rsidRDefault="00143F40" w:rsidP="00143F40">
      <w:r>
        <w:t xml:space="preserve">4) ćwiczenia i inne materiały dydaktyczne rocznego użytku nie są ewidencjonowane i nie są przechowywane w bibliotece szkolnej; </w:t>
      </w:r>
    </w:p>
    <w:p w:rsidR="00143F40" w:rsidRDefault="00143F40" w:rsidP="00143F40">
      <w:r>
        <w:t xml:space="preserve">5) udostępnianie podręczników odbywa się </w:t>
      </w:r>
      <w:r w:rsidR="00DC47EC">
        <w:t>zgodnie z regulaminem wypożyczania</w:t>
      </w:r>
      <w:r w:rsidR="00124AB1">
        <w:t xml:space="preserve">                         </w:t>
      </w:r>
      <w:r w:rsidR="00DC47EC">
        <w:t xml:space="preserve"> i </w:t>
      </w:r>
      <w:r>
        <w:t xml:space="preserve">w porozumieniu z wychowawcami klas; </w:t>
      </w:r>
    </w:p>
    <w:p w:rsidR="00143F40" w:rsidRDefault="00143F40" w:rsidP="00143F40">
      <w:r>
        <w:t xml:space="preserve">6) uczniowie wypożyczają podręczniki klasami, podpisują je imieniem i nazwiskiem, dodając rok szkolny i klasę; </w:t>
      </w:r>
    </w:p>
    <w:p w:rsidR="00143F40" w:rsidRDefault="00143F40" w:rsidP="00143F40">
      <w:r>
        <w:t>7) w przypadku uszkodzenia, zniszczenia lub niezwrócenia podręcznika lub materiału edukacyjnego, po zwrocie kosztów przez rodziców na rachunek organu prowadz</w:t>
      </w:r>
      <w:r w:rsidR="00DC47EC">
        <w:t>ą</w:t>
      </w:r>
      <w:r>
        <w:t xml:space="preserve">cego, Dyrektor Szkoły zamawia nowy podręcznik; </w:t>
      </w:r>
    </w:p>
    <w:p w:rsidR="00143F40" w:rsidRDefault="00143F40" w:rsidP="00143F40">
      <w:r>
        <w:t>8) w czerwcu każdego roku nauczyciele – wychowawcy</w:t>
      </w:r>
      <w:r w:rsidR="00124AB1">
        <w:t xml:space="preserve"> lub nauczyciele przedmiotu</w:t>
      </w:r>
      <w:r>
        <w:t xml:space="preserve"> wraz </w:t>
      </w:r>
      <w:r w:rsidR="00826AF5">
        <w:br/>
      </w:r>
      <w:r>
        <w:t xml:space="preserve">z nauczycielem bibliotekarzem gromadzą odebrane od uczniów podręczniki w wyznaczonym przez Dyrektora Szkoły miejscu; </w:t>
      </w:r>
    </w:p>
    <w:p w:rsidR="00143F40" w:rsidRDefault="00143F40" w:rsidP="00143F40">
      <w:pPr>
        <w:autoSpaceDE w:val="0"/>
        <w:autoSpaceDN w:val="0"/>
        <w:adjustRightInd w:val="0"/>
      </w:pPr>
      <w:r>
        <w:t>9) uczniowie odchodzący ze Szkoły rozliczają się z biblioteką szkolną</w:t>
      </w:r>
      <w:r w:rsidR="00DC47EC">
        <w:t>;</w:t>
      </w:r>
    </w:p>
    <w:p w:rsidR="008933E5" w:rsidRPr="009073FD" w:rsidRDefault="00DC47EC" w:rsidP="009073FD">
      <w:pPr>
        <w:autoSpaceDE w:val="0"/>
        <w:autoSpaceDN w:val="0"/>
        <w:adjustRightInd w:val="0"/>
        <w:rPr>
          <w:rFonts w:eastAsia="ufqWlLJ8VJ6kyR+WgE+O3CRw==+FPEF"/>
        </w:rPr>
      </w:pPr>
      <w:r>
        <w:t>10) odbiór materiałów ćwiczeniowych jest kwitowany podpisem na liście.</w:t>
      </w:r>
    </w:p>
    <w:p w:rsidR="008933E5" w:rsidRPr="009073FD" w:rsidRDefault="00177633" w:rsidP="009073FD">
      <w:pPr>
        <w:autoSpaceDE w:val="0"/>
        <w:autoSpaceDN w:val="0"/>
        <w:adjustRightInd w:val="0"/>
        <w:rPr>
          <w:rFonts w:eastAsia="ufqWlLJ8VJ6kyR+WgE+O3CRw==+FPEF"/>
        </w:rPr>
      </w:pPr>
      <w:r>
        <w:rPr>
          <w:rFonts w:eastAsia="ufqWlLJ8VJ6kyR+WgE+O3CRw==+FPEF"/>
        </w:rPr>
        <w:t>12.</w:t>
      </w:r>
      <w:r w:rsidR="008933E5" w:rsidRPr="009073FD">
        <w:rPr>
          <w:rFonts w:eastAsia="ufqWlLJ8VJ6kyR+WgE+O3CRw==+FPEF"/>
        </w:rPr>
        <w:t xml:space="preserve"> Zadaniem nauczyciela bibliotekarza jest gromadzenie i przygotowanie do udostępniania zbiorów niezbędnych w procesie dydaktyczno-wychowawczym szkoły.</w:t>
      </w:r>
    </w:p>
    <w:p w:rsidR="008933E5" w:rsidRPr="009073FD" w:rsidRDefault="00177633" w:rsidP="009073FD">
      <w:pPr>
        <w:autoSpaceDE w:val="0"/>
        <w:autoSpaceDN w:val="0"/>
        <w:adjustRightInd w:val="0"/>
        <w:rPr>
          <w:rFonts w:eastAsia="ufqWlLJ8VJ6kyR+WgE+O3CRw==+FPEF"/>
        </w:rPr>
      </w:pPr>
      <w:r>
        <w:rPr>
          <w:rFonts w:eastAsia="ufqWlLJ8VJ6kyR+WgE+O3CRw==+FPEF"/>
        </w:rPr>
        <w:t>13.</w:t>
      </w:r>
      <w:r w:rsidR="008933E5" w:rsidRPr="009073FD">
        <w:rPr>
          <w:rFonts w:eastAsia="ufqWlLJ8VJ6kyR+WgE+O3CRw==+FPEF"/>
        </w:rPr>
        <w:t xml:space="preserve">  Do zadań nauczycieli bibliotekarzy należy w szczególności:</w:t>
      </w:r>
    </w:p>
    <w:p w:rsidR="008933E5" w:rsidRPr="009073FD" w:rsidRDefault="008933E5" w:rsidP="003A540F">
      <w:pPr>
        <w:numPr>
          <w:ilvl w:val="0"/>
          <w:numId w:val="30"/>
        </w:numPr>
        <w:autoSpaceDE w:val="0"/>
        <w:autoSpaceDN w:val="0"/>
        <w:adjustRightInd w:val="0"/>
        <w:rPr>
          <w:rFonts w:eastAsia="ufqWlLJ8VJ6kyR+WgE+O3CRw==+FPEF"/>
        </w:rPr>
      </w:pPr>
      <w:r w:rsidRPr="009073FD">
        <w:rPr>
          <w:rFonts w:eastAsia="ufqWlLJ8VJ6kyR+WgE+O3CRw==+FPEF"/>
        </w:rPr>
        <w:t xml:space="preserve">gromadzenie, ewidencja (ze szczególnym uwzględnieniem ewidencji podręczników) </w:t>
      </w:r>
      <w:r w:rsidR="00826AF5">
        <w:rPr>
          <w:rFonts w:eastAsia="ufqWlLJ8VJ6kyR+WgE+O3CRw==+FPEF"/>
        </w:rPr>
        <w:br/>
      </w:r>
      <w:r w:rsidRPr="009073FD">
        <w:rPr>
          <w:rFonts w:eastAsia="ufqWlLJ8VJ6kyR+WgE+O3CRw==+FPEF"/>
        </w:rPr>
        <w:t>i selekcja zbiorów;</w:t>
      </w:r>
    </w:p>
    <w:p w:rsidR="008933E5" w:rsidRPr="009073FD" w:rsidRDefault="008933E5" w:rsidP="003A540F">
      <w:pPr>
        <w:numPr>
          <w:ilvl w:val="0"/>
          <w:numId w:val="30"/>
        </w:numPr>
        <w:autoSpaceDE w:val="0"/>
        <w:autoSpaceDN w:val="0"/>
        <w:adjustRightInd w:val="0"/>
        <w:rPr>
          <w:rFonts w:eastAsia="ufqWlLJ8VJ6kyR+WgE+O3CRw==+FPEF"/>
        </w:rPr>
      </w:pPr>
      <w:r w:rsidRPr="009073FD">
        <w:rPr>
          <w:rFonts w:eastAsia="ufqWlLJ8VJ6kyR+WgE+O3CRw==+FPEF"/>
        </w:rPr>
        <w:t>udostępnianie zbiorów zgodnie z regulaminem biblioteki;</w:t>
      </w:r>
    </w:p>
    <w:p w:rsidR="008933E5" w:rsidRPr="009073FD" w:rsidRDefault="008933E5" w:rsidP="003A540F">
      <w:pPr>
        <w:numPr>
          <w:ilvl w:val="0"/>
          <w:numId w:val="30"/>
        </w:numPr>
        <w:autoSpaceDE w:val="0"/>
        <w:autoSpaceDN w:val="0"/>
        <w:adjustRightInd w:val="0"/>
        <w:rPr>
          <w:rFonts w:eastAsia="ufqWlLJ8VJ6kyR+WgE+O3CRw==+FPEF"/>
        </w:rPr>
      </w:pPr>
      <w:r w:rsidRPr="009073FD">
        <w:rPr>
          <w:rFonts w:eastAsia="ufqWlLJ8VJ6kyR+WgE+O3CRw==+FPEF"/>
        </w:rPr>
        <w:t>prowadzenie działalności informacyjnej i doradczej;</w:t>
      </w:r>
    </w:p>
    <w:p w:rsidR="008933E5" w:rsidRPr="009073FD" w:rsidRDefault="008933E5" w:rsidP="003A540F">
      <w:pPr>
        <w:numPr>
          <w:ilvl w:val="0"/>
          <w:numId w:val="30"/>
        </w:numPr>
        <w:autoSpaceDE w:val="0"/>
        <w:autoSpaceDN w:val="0"/>
        <w:adjustRightInd w:val="0"/>
        <w:rPr>
          <w:rFonts w:eastAsia="ufqWlLJ8VJ6kyR+WgE+O3CRw==+FPEF"/>
        </w:rPr>
      </w:pPr>
      <w:r w:rsidRPr="009073FD">
        <w:rPr>
          <w:rFonts w:eastAsia="ufqWlLJ8VJ6kyR+WgE+O3CRw==+FPEF"/>
        </w:rPr>
        <w:t>prowadzenie różnych form upowszechniania czytelnictwa;</w:t>
      </w:r>
    </w:p>
    <w:p w:rsidR="008933E5" w:rsidRPr="009073FD" w:rsidRDefault="008933E5" w:rsidP="003A540F">
      <w:pPr>
        <w:numPr>
          <w:ilvl w:val="0"/>
          <w:numId w:val="30"/>
        </w:numPr>
        <w:autoSpaceDE w:val="0"/>
        <w:autoSpaceDN w:val="0"/>
        <w:adjustRightInd w:val="0"/>
        <w:rPr>
          <w:rFonts w:eastAsia="ufqWlLJ8VJ6kyR+WgE+O3CRw==+FPEF"/>
        </w:rPr>
      </w:pPr>
      <w:r w:rsidRPr="009073FD">
        <w:rPr>
          <w:rFonts w:eastAsia="ufqWlLJ8VJ6kyR+WgE+O3CRw==+FPEF"/>
        </w:rPr>
        <w:t>udział w realizacji programów edukacyjnych;</w:t>
      </w:r>
    </w:p>
    <w:p w:rsidR="009073FD" w:rsidRDefault="008933E5" w:rsidP="003A540F">
      <w:pPr>
        <w:numPr>
          <w:ilvl w:val="0"/>
          <w:numId w:val="30"/>
        </w:numPr>
        <w:autoSpaceDE w:val="0"/>
        <w:autoSpaceDN w:val="0"/>
        <w:adjustRightInd w:val="0"/>
        <w:rPr>
          <w:rFonts w:eastAsia="ufqWlLJ8VJ6kyR+WgE+O3CRw==+FPEF"/>
        </w:rPr>
      </w:pPr>
      <w:r w:rsidRPr="009073FD">
        <w:rPr>
          <w:rFonts w:eastAsia="ufqWlLJ8VJ6kyR+WgE+O3CRw==+FPEF"/>
        </w:rPr>
        <w:lastRenderedPageBreak/>
        <w:t xml:space="preserve">realizowanie zadań dydaktyczno-wychowawczych szkoły poprzez współpracę </w:t>
      </w:r>
      <w:r w:rsidR="00826AF5">
        <w:rPr>
          <w:rFonts w:eastAsia="ufqWlLJ8VJ6kyR+WgE+O3CRw==+FPEF"/>
        </w:rPr>
        <w:br/>
      </w:r>
      <w:r w:rsidRPr="009073FD">
        <w:rPr>
          <w:rFonts w:eastAsia="ufqWlLJ8VJ6kyR+WgE+O3CRw==+FPEF"/>
        </w:rPr>
        <w:t>z wychowawcami klas, nauczycielami przedmiotów, rodzicami, bibliotekami i in</w:t>
      </w:r>
      <w:r w:rsidR="009073FD">
        <w:rPr>
          <w:rFonts w:eastAsia="ufqWlLJ8VJ6kyR+WgE+O3CRw==+FPEF"/>
        </w:rPr>
        <w:t>nymi instytucjami pozaszkolnymi;</w:t>
      </w:r>
    </w:p>
    <w:p w:rsidR="008933E5" w:rsidRDefault="009073FD" w:rsidP="003A540F">
      <w:pPr>
        <w:numPr>
          <w:ilvl w:val="0"/>
          <w:numId w:val="30"/>
        </w:numPr>
        <w:autoSpaceDE w:val="0"/>
        <w:autoSpaceDN w:val="0"/>
        <w:adjustRightInd w:val="0"/>
        <w:rPr>
          <w:rFonts w:eastAsia="ufqWlLJ8VJ6kyR+WgE+O3CRw==+FPEF"/>
        </w:rPr>
      </w:pPr>
      <w:r>
        <w:t>organizowanie i prowadzenie zajęć bibliotecznych (z własnej inicjatywy lub na wniosek wychowawców czy Samorządu Uczniowskiego), kształcących umiejętność samodzielnego korzystania ze zbiorów, wyszukiwania i selekcji informacji oraz promujących czytelnictwo</w:t>
      </w:r>
      <w:r>
        <w:rPr>
          <w:rFonts w:eastAsia="ufqWlLJ8VJ6kyR+WgE+O3CRw==+FPEF"/>
        </w:rPr>
        <w:t>;</w:t>
      </w:r>
    </w:p>
    <w:p w:rsidR="009073FD" w:rsidRPr="009073FD" w:rsidRDefault="009073FD" w:rsidP="003A540F">
      <w:pPr>
        <w:numPr>
          <w:ilvl w:val="0"/>
          <w:numId w:val="30"/>
        </w:numPr>
        <w:autoSpaceDE w:val="0"/>
        <w:autoSpaceDN w:val="0"/>
        <w:adjustRightInd w:val="0"/>
        <w:rPr>
          <w:rFonts w:eastAsia="ufqWlLJ8VJ6kyR+WgE+O3CRw==+FPEF"/>
        </w:rPr>
      </w:pPr>
      <w:r>
        <w:t>monitorowanie rynku wydawniczego oraz przedstawianie zespołom nauczycielskim oraz Samorządowi Uczniowskiemu na jego wniosek informacji o aktualnym stanie tego rynku, zwłaszcza w zakresie wynikającym z zadań edukacyjnych Szkoły;</w:t>
      </w:r>
    </w:p>
    <w:p w:rsidR="009073FD" w:rsidRDefault="009073FD" w:rsidP="003A540F">
      <w:pPr>
        <w:pStyle w:val="Akapitzlist"/>
        <w:numPr>
          <w:ilvl w:val="0"/>
          <w:numId w:val="30"/>
        </w:numPr>
      </w:pPr>
      <w:r>
        <w:t xml:space="preserve"> organizowanie ekspozycji (wystaw) nowych oraz polecanych pozycji w zbiorach bibliotecznych;</w:t>
      </w:r>
    </w:p>
    <w:p w:rsidR="009073FD" w:rsidRDefault="009073FD" w:rsidP="003A540F">
      <w:pPr>
        <w:pStyle w:val="Akapitzlist"/>
        <w:numPr>
          <w:ilvl w:val="0"/>
          <w:numId w:val="30"/>
        </w:numPr>
      </w:pPr>
      <w:r>
        <w:t xml:space="preserve"> współpraca z innymi miejscowymi bibliotekami, celem wymiany informacji </w:t>
      </w:r>
      <w:r w:rsidR="00826AF5">
        <w:br/>
      </w:r>
      <w:r>
        <w:t>o posiadanych zbiorach (planowanie zakupów książek) oraz o podejmowanych działaniach (wydarzeniach promujących czytelnictwo);</w:t>
      </w:r>
    </w:p>
    <w:p w:rsidR="009073FD" w:rsidRDefault="009073FD" w:rsidP="003A540F">
      <w:pPr>
        <w:pStyle w:val="Akapitzlist"/>
        <w:numPr>
          <w:ilvl w:val="0"/>
          <w:numId w:val="30"/>
        </w:numPr>
      </w:pPr>
      <w:r>
        <w:t xml:space="preserve"> praca organizacyjno-techniczna zgodnie z obowiązującymi normami i zakresami czynności;</w:t>
      </w:r>
    </w:p>
    <w:p w:rsidR="00143F40" w:rsidRDefault="00143F40" w:rsidP="003A540F">
      <w:pPr>
        <w:pStyle w:val="Akapitzlist"/>
        <w:numPr>
          <w:ilvl w:val="0"/>
          <w:numId w:val="30"/>
        </w:numPr>
      </w:pPr>
      <w:r>
        <w:t>Prowadzenie ewidencji czytelników;</w:t>
      </w:r>
    </w:p>
    <w:p w:rsidR="00143F40" w:rsidRPr="00143F40" w:rsidRDefault="009073FD" w:rsidP="003A540F">
      <w:pPr>
        <w:pStyle w:val="Akapitzlist"/>
        <w:numPr>
          <w:ilvl w:val="0"/>
          <w:numId w:val="30"/>
        </w:numPr>
      </w:pPr>
      <w:r>
        <w:t xml:space="preserve"> przeprowadzanie inwentaryzacji zbiorów bibliotecznych raz na pięć lat. (Podstawa prawna: Rozporządzenie Ministra Kultury i Dziedzictwa Narodowego z dnia 28 października 2008 roku w sprawie sposobu ewidencji materiałów bibliotecznych [Dz. U. 2008 nr 205 poz. 1283]). </w:t>
      </w:r>
    </w:p>
    <w:p w:rsidR="008933E5" w:rsidRPr="009073FD" w:rsidRDefault="008933E5" w:rsidP="009073FD">
      <w:pPr>
        <w:autoSpaceDE w:val="0"/>
        <w:autoSpaceDN w:val="0"/>
        <w:adjustRightInd w:val="0"/>
        <w:rPr>
          <w:rFonts w:eastAsia="ufqWlLJ8VJ6kyR+WgE+O3CRw==+FPEF"/>
        </w:rPr>
      </w:pPr>
    </w:p>
    <w:p w:rsidR="008933E5" w:rsidRPr="009073FD" w:rsidRDefault="008933E5" w:rsidP="009073FD">
      <w:pPr>
        <w:autoSpaceDE w:val="0"/>
        <w:autoSpaceDN w:val="0"/>
        <w:adjustRightInd w:val="0"/>
        <w:rPr>
          <w:rFonts w:eastAsia="ufqWlLJ8VJ6kyR+WgE+O3CRw==+FPEF"/>
        </w:rPr>
      </w:pPr>
      <w:r w:rsidRPr="009073FD">
        <w:rPr>
          <w:rFonts w:eastAsia="ufqWlLJ8VJ6kyR+WgE+O3CRw==+FPEF"/>
        </w:rPr>
        <w:t>§ 4</w:t>
      </w:r>
      <w:r w:rsidR="009073FD">
        <w:rPr>
          <w:rFonts w:eastAsia="ufqWlLJ8VJ6kyR+WgE+O3CRw==+FPEF"/>
        </w:rPr>
        <w:t>2</w:t>
      </w:r>
      <w:r w:rsidRPr="009073FD">
        <w:rPr>
          <w:rFonts w:eastAsia="ufqWlLJ8VJ6kyR+WgE+O3CRw==+FPEF"/>
        </w:rPr>
        <w:t xml:space="preserve">. 1. Biblioteka szkolna współpracuje z uczniami poprzez: </w:t>
      </w:r>
    </w:p>
    <w:p w:rsidR="008933E5" w:rsidRPr="009073FD" w:rsidRDefault="008933E5" w:rsidP="003A540F">
      <w:pPr>
        <w:numPr>
          <w:ilvl w:val="0"/>
          <w:numId w:val="31"/>
        </w:numPr>
        <w:autoSpaceDE w:val="0"/>
        <w:autoSpaceDN w:val="0"/>
        <w:adjustRightInd w:val="0"/>
        <w:rPr>
          <w:rFonts w:eastAsia="ufqWlLJ8VJ6kyR+WgE+O3CRw==+FPEF"/>
        </w:rPr>
      </w:pPr>
      <w:r w:rsidRPr="009073FD">
        <w:rPr>
          <w:rFonts w:eastAsia="ufqWlLJ8VJ6kyR+WgE+O3CRw==+FPEF"/>
        </w:rPr>
        <w:t xml:space="preserve">tworzenie aktywu bibliotecznego, którego zadaniem jest pomoc w pracach bibliotecznych, prowadzenie wykazu czytelnictwa swojej klasy, informowanie </w:t>
      </w:r>
      <w:r w:rsidR="00826AF5">
        <w:rPr>
          <w:rFonts w:eastAsia="ufqWlLJ8VJ6kyR+WgE+O3CRw==+FPEF"/>
        </w:rPr>
        <w:br/>
      </w:r>
      <w:r w:rsidRPr="009073FD">
        <w:rPr>
          <w:rFonts w:eastAsia="ufqWlLJ8VJ6kyR+WgE+O3CRw==+FPEF"/>
        </w:rPr>
        <w:t>o terminie zwrotu książek i nowościach czytelniczych,</w:t>
      </w:r>
    </w:p>
    <w:p w:rsidR="008933E5" w:rsidRPr="009073FD" w:rsidRDefault="008933E5" w:rsidP="003A540F">
      <w:pPr>
        <w:numPr>
          <w:ilvl w:val="0"/>
          <w:numId w:val="31"/>
        </w:numPr>
        <w:autoSpaceDE w:val="0"/>
        <w:autoSpaceDN w:val="0"/>
        <w:adjustRightInd w:val="0"/>
        <w:rPr>
          <w:rFonts w:eastAsia="ufqWlLJ8VJ6kyR+WgE+O3CRw==+FPEF"/>
        </w:rPr>
      </w:pPr>
      <w:r w:rsidRPr="009073FD">
        <w:rPr>
          <w:rFonts w:eastAsia="ufqWlLJ8VJ6kyR+WgE+O3CRw==+FPEF"/>
        </w:rPr>
        <w:t xml:space="preserve">nauczyciel bibliotekarz: pomaga uczniom w doborze literatury, udziela porad bibliograficznych, udostępnia uczniom miejsca w kąciku czytelniczym na odrabianie lekcji oraz udziela pomocy w ich odrabianiu, prowadzi indywidualne rozmowy na tematy czytelnicze. </w:t>
      </w:r>
    </w:p>
    <w:p w:rsidR="008933E5" w:rsidRPr="009073FD" w:rsidRDefault="008933E5" w:rsidP="009073FD">
      <w:pPr>
        <w:autoSpaceDE w:val="0"/>
        <w:autoSpaceDN w:val="0"/>
        <w:adjustRightInd w:val="0"/>
        <w:rPr>
          <w:rFonts w:eastAsia="ufqWlLJ8VJ6kyR+WgE+O3CRw==+FPEF"/>
        </w:rPr>
      </w:pPr>
      <w:r w:rsidRPr="009073FD">
        <w:rPr>
          <w:rFonts w:eastAsia="ufqWlLJ8VJ6kyR+WgE+O3CRw==+FPEF"/>
        </w:rPr>
        <w:lastRenderedPageBreak/>
        <w:t xml:space="preserve">2. Biblioteka szkolna współpracuje z nauczycielami w zakresie: </w:t>
      </w:r>
    </w:p>
    <w:p w:rsidR="008933E5" w:rsidRPr="009073FD" w:rsidRDefault="008933E5" w:rsidP="003A540F">
      <w:pPr>
        <w:numPr>
          <w:ilvl w:val="0"/>
          <w:numId w:val="32"/>
        </w:numPr>
        <w:autoSpaceDE w:val="0"/>
        <w:autoSpaceDN w:val="0"/>
        <w:adjustRightInd w:val="0"/>
        <w:rPr>
          <w:rFonts w:eastAsia="ufqWlLJ8VJ6kyR+WgE+O3CRw==+FPEF"/>
        </w:rPr>
      </w:pPr>
      <w:r w:rsidRPr="009073FD">
        <w:rPr>
          <w:rFonts w:eastAsia="ufqWlLJ8VJ6kyR+WgE+O3CRw==+FPEF"/>
        </w:rPr>
        <w:t>poznawania uczniów i ich preferencji czytelniczych;</w:t>
      </w:r>
    </w:p>
    <w:p w:rsidR="008933E5" w:rsidRPr="009073FD" w:rsidRDefault="008933E5" w:rsidP="003A540F">
      <w:pPr>
        <w:numPr>
          <w:ilvl w:val="0"/>
          <w:numId w:val="32"/>
        </w:numPr>
        <w:autoSpaceDE w:val="0"/>
        <w:autoSpaceDN w:val="0"/>
        <w:adjustRightInd w:val="0"/>
        <w:rPr>
          <w:rFonts w:eastAsia="ufqWlLJ8VJ6kyR+WgE+O3CRw==+FPEF"/>
        </w:rPr>
      </w:pPr>
      <w:r w:rsidRPr="009073FD">
        <w:rPr>
          <w:rFonts w:eastAsia="ufqWlLJ8VJ6kyR+WgE+O3CRw==+FPEF"/>
        </w:rPr>
        <w:t>uczestnictwa nauczycieli bibliotekarzy w pracach zespołów nauczycieli;</w:t>
      </w:r>
    </w:p>
    <w:p w:rsidR="008933E5" w:rsidRPr="009073FD" w:rsidRDefault="008933E5" w:rsidP="003A540F">
      <w:pPr>
        <w:numPr>
          <w:ilvl w:val="0"/>
          <w:numId w:val="32"/>
        </w:numPr>
        <w:autoSpaceDE w:val="0"/>
        <w:autoSpaceDN w:val="0"/>
        <w:adjustRightInd w:val="0"/>
        <w:rPr>
          <w:rFonts w:eastAsia="ufqWlLJ8VJ6kyR+WgE+O3CRw==+FPEF"/>
        </w:rPr>
      </w:pPr>
      <w:r w:rsidRPr="009073FD">
        <w:rPr>
          <w:rFonts w:eastAsia="ufqWlLJ8VJ6kyR+WgE+O3CRw==+FPEF"/>
        </w:rPr>
        <w:t>gromadzenie scenariuszy imprez i uroczystości na potrzeby nauczycieli;</w:t>
      </w:r>
    </w:p>
    <w:p w:rsidR="008933E5" w:rsidRPr="009073FD" w:rsidRDefault="008933E5" w:rsidP="003A540F">
      <w:pPr>
        <w:numPr>
          <w:ilvl w:val="0"/>
          <w:numId w:val="32"/>
        </w:numPr>
        <w:autoSpaceDE w:val="0"/>
        <w:autoSpaceDN w:val="0"/>
        <w:adjustRightInd w:val="0"/>
        <w:rPr>
          <w:rFonts w:eastAsia="ufqWlLJ8VJ6kyR+WgE+O3CRw==+FPEF"/>
        </w:rPr>
      </w:pPr>
      <w:r w:rsidRPr="009073FD">
        <w:rPr>
          <w:rFonts w:eastAsia="ufqWlLJ8VJ6kyR+WgE+O3CRw==+FPEF"/>
        </w:rPr>
        <w:t>poradnictwa w wyszukiwaniu literatury metodycznej oraz przygotowanie bibliografii na dany temat dla nauczycieli;</w:t>
      </w:r>
    </w:p>
    <w:p w:rsidR="008933E5" w:rsidRPr="009073FD" w:rsidRDefault="008933E5" w:rsidP="003A540F">
      <w:pPr>
        <w:numPr>
          <w:ilvl w:val="0"/>
          <w:numId w:val="32"/>
        </w:numPr>
        <w:autoSpaceDE w:val="0"/>
        <w:autoSpaceDN w:val="0"/>
        <w:adjustRightInd w:val="0"/>
        <w:rPr>
          <w:rFonts w:eastAsia="ufqWlLJ8VJ6kyR+WgE+O3CRw==+FPEF"/>
        </w:rPr>
      </w:pPr>
      <w:r w:rsidRPr="009073FD">
        <w:rPr>
          <w:rFonts w:eastAsia="ufqWlLJ8VJ6kyR+WgE+O3CRw==+FPEF"/>
        </w:rPr>
        <w:t xml:space="preserve">tworzenie kartotek zagadnieniowych dla nauczycieli. </w:t>
      </w:r>
    </w:p>
    <w:p w:rsidR="008933E5" w:rsidRPr="009073FD" w:rsidRDefault="008933E5" w:rsidP="009073FD">
      <w:pPr>
        <w:autoSpaceDE w:val="0"/>
        <w:autoSpaceDN w:val="0"/>
        <w:adjustRightInd w:val="0"/>
        <w:rPr>
          <w:rFonts w:eastAsia="ufqWlLJ8VJ6kyR+WgE+O3CRw==+FPEF"/>
        </w:rPr>
      </w:pPr>
      <w:r w:rsidRPr="009073FD">
        <w:rPr>
          <w:rFonts w:eastAsia="ufqWlLJ8VJ6kyR+WgE+O3CRw==+FPEF"/>
        </w:rPr>
        <w:t xml:space="preserve">3. W ramach współpracy z rodzicami biblioteka szkolna: </w:t>
      </w:r>
    </w:p>
    <w:p w:rsidR="008933E5" w:rsidRPr="009073FD" w:rsidRDefault="008933E5" w:rsidP="003A540F">
      <w:pPr>
        <w:numPr>
          <w:ilvl w:val="0"/>
          <w:numId w:val="33"/>
        </w:numPr>
        <w:autoSpaceDE w:val="0"/>
        <w:autoSpaceDN w:val="0"/>
        <w:adjustRightInd w:val="0"/>
        <w:rPr>
          <w:rFonts w:eastAsia="ufqWlLJ8VJ6kyR+WgE+O3CRw==+FPEF"/>
        </w:rPr>
      </w:pPr>
      <w:r w:rsidRPr="009073FD">
        <w:rPr>
          <w:rFonts w:eastAsia="ufqWlLJ8VJ6kyR+WgE+O3CRw==+FPEF"/>
        </w:rPr>
        <w:t xml:space="preserve">udostępnia rodzicom księgozbiór dotyczący problemów wychowawczych, trudności </w:t>
      </w:r>
      <w:r w:rsidR="00826AF5">
        <w:rPr>
          <w:rFonts w:eastAsia="ufqWlLJ8VJ6kyR+WgE+O3CRw==+FPEF"/>
        </w:rPr>
        <w:br/>
      </w:r>
      <w:r w:rsidRPr="009073FD">
        <w:rPr>
          <w:rFonts w:eastAsia="ufqWlLJ8VJ6kyR+WgE+O3CRw==+FPEF"/>
        </w:rPr>
        <w:t>i niepowodzeń szkolnych;</w:t>
      </w:r>
    </w:p>
    <w:p w:rsidR="008933E5" w:rsidRDefault="008933E5" w:rsidP="003A540F">
      <w:pPr>
        <w:numPr>
          <w:ilvl w:val="0"/>
          <w:numId w:val="33"/>
        </w:numPr>
        <w:autoSpaceDE w:val="0"/>
        <w:autoSpaceDN w:val="0"/>
        <w:adjustRightInd w:val="0"/>
        <w:rPr>
          <w:rFonts w:eastAsia="ufqWlLJ8VJ6kyR+WgE+O3CRw==+FPEF"/>
        </w:rPr>
      </w:pPr>
      <w:r w:rsidRPr="009073FD">
        <w:rPr>
          <w:rFonts w:eastAsia="ufqWlLJ8VJ6kyR+WgE+O3CRw==+FPEF"/>
        </w:rPr>
        <w:t>udziela informacji dotyczących czytelnictwa ich dzieci i współpracuje w poznawaniu ich preferencji czytelniczych.</w:t>
      </w:r>
    </w:p>
    <w:p w:rsidR="00C21CBA" w:rsidRDefault="00C21CBA" w:rsidP="00C21CBA"/>
    <w:p w:rsidR="006445A9" w:rsidRDefault="00C21CBA" w:rsidP="00C21CBA">
      <w:r>
        <w:t xml:space="preserve">§ 43.1. Szkoła może prowadzić </w:t>
      </w:r>
      <w:r w:rsidRPr="008D0BDD">
        <w:rPr>
          <w:b/>
        </w:rPr>
        <w:t>działalność</w:t>
      </w:r>
      <w:r w:rsidR="006445A9" w:rsidRPr="008D0BDD">
        <w:rPr>
          <w:b/>
        </w:rPr>
        <w:t xml:space="preserve"> eksperymentalną</w:t>
      </w:r>
      <w:r w:rsidR="006445A9">
        <w:t xml:space="preserve"> polegającą na</w:t>
      </w:r>
      <w:r>
        <w:t xml:space="preserve">  realizowaniu innowacyjnego programu edukacyjnego</w:t>
      </w:r>
      <w:r w:rsidR="006445A9">
        <w:t>.</w:t>
      </w:r>
      <w:r>
        <w:t xml:space="preserve"> </w:t>
      </w:r>
    </w:p>
    <w:p w:rsidR="006445A9" w:rsidRPr="000A2B5C" w:rsidRDefault="00C21CBA" w:rsidP="00C21CBA">
      <w:r w:rsidRPr="000A2B5C">
        <w:t xml:space="preserve">2. Działalność, o której </w:t>
      </w:r>
      <w:r w:rsidR="006445A9" w:rsidRPr="000A2B5C">
        <w:t>mowa w ust. 1</w:t>
      </w:r>
      <w:r w:rsidRPr="000A2B5C">
        <w:t xml:space="preserve"> zorganizowana jest według następujących zasad: </w:t>
      </w:r>
    </w:p>
    <w:p w:rsidR="00C21CBA" w:rsidRPr="000A2B5C" w:rsidRDefault="00C21CBA" w:rsidP="00C21CBA">
      <w:r w:rsidRPr="000A2B5C">
        <w:t xml:space="preserve">1) Uchwałę w sprawie wprowadzenia programu w Szkole podejmuje Rada Pedagogiczna. </w:t>
      </w:r>
    </w:p>
    <w:p w:rsidR="006445A9" w:rsidRDefault="00C21CBA" w:rsidP="00C21CBA">
      <w:r>
        <w:t xml:space="preserve">2) Uchwała w sprawie wprowadzenia innowacji może być podjęta po uzyskaniu: zgody </w:t>
      </w:r>
      <w:r w:rsidR="000A2B5C">
        <w:t xml:space="preserve">Dyrektora, </w:t>
      </w:r>
      <w:r>
        <w:t>nauczycieli, którzy będą uczestniczyć</w:t>
      </w:r>
      <w:r w:rsidR="000A2B5C">
        <w:t xml:space="preserve"> w innowacji</w:t>
      </w:r>
      <w:r>
        <w:t>, pisemnej zgody autora lub zespołu autorskiego innowacji na jej prowadzenie w Szkole, w przypadku gdy założenia innowacji nie były wcześniej opublikowane, uzyskanie pisemnej zgody organu prowadzącego Szkołę na finansowanie pl</w:t>
      </w:r>
      <w:r w:rsidR="000A2B5C">
        <w:t>anowanych działań innowacyjnych.</w:t>
      </w:r>
    </w:p>
    <w:p w:rsidR="006445A9" w:rsidRDefault="00C21CBA" w:rsidP="00C21CBA">
      <w:r>
        <w:t>3) Treś</w:t>
      </w:r>
      <w:r w:rsidR="006445A9">
        <w:t>ci edukacyjne</w:t>
      </w:r>
      <w:r>
        <w:t xml:space="preserve"> realizowane będą raz w tygodniu, w ramach dodatkowo prowadzonej godziny dydaktycznej </w:t>
      </w:r>
    </w:p>
    <w:p w:rsidR="006445A9" w:rsidRDefault="00C21CBA" w:rsidP="00C21CBA">
      <w:r>
        <w:t>4) Innowacja dotyczy jednej lub kilku klas. Uczniowie uczestniczący w innowacji kontynuować będą innowacyjne kształcenie w następnych latach.</w:t>
      </w:r>
    </w:p>
    <w:p w:rsidR="006445A9" w:rsidRDefault="00C21CBA" w:rsidP="00C21CBA">
      <w:r>
        <w:t xml:space="preserve"> 5) Szkoła zapewnia sprzyjające warunki kadrowe, organizacyjne oraz edukacyjne pozwalające zorganizować kształcenie tak, aby uczniowie nauczyli się jak najwięcej. </w:t>
      </w:r>
    </w:p>
    <w:p w:rsidR="006445A9" w:rsidRDefault="00C21CBA" w:rsidP="00C21CBA">
      <w:r>
        <w:t>6) Realizatorami innowacji są nauczyciele szkoły,</w:t>
      </w:r>
      <w:r w:rsidR="006445A9">
        <w:t xml:space="preserve"> uczniowie,</w:t>
      </w:r>
      <w:r>
        <w:t xml:space="preserve"> absolwenci</w:t>
      </w:r>
      <w:r w:rsidR="006445A9">
        <w:t>,</w:t>
      </w:r>
      <w:r>
        <w:t xml:space="preserve"> </w:t>
      </w:r>
      <w:r w:rsidR="006445A9">
        <w:t>rodzice.</w:t>
      </w:r>
    </w:p>
    <w:p w:rsidR="00C21CBA" w:rsidRDefault="00C21CBA" w:rsidP="00C21CBA">
      <w:r>
        <w:t xml:space="preserve">7) Innowacja zakłada wzbogacenie (pogłębienie i/lub rozszerzenie) treści kształcenia </w:t>
      </w:r>
      <w:r w:rsidR="000A2B5C">
        <w:t xml:space="preserve">                         </w:t>
      </w:r>
      <w:r>
        <w:t xml:space="preserve">z wykorzystaniem nowych metod twórczego kształcenia. Treści nauczania realizowane </w:t>
      </w:r>
    </w:p>
    <w:p w:rsidR="006445A9" w:rsidRDefault="00C21CBA" w:rsidP="00C21CBA">
      <w:r>
        <w:lastRenderedPageBreak/>
        <w:t xml:space="preserve">będą w ramach zagadnień opisanych w podstawie programowej. </w:t>
      </w:r>
    </w:p>
    <w:p w:rsidR="006445A9" w:rsidRDefault="00C21CBA" w:rsidP="00C21CBA">
      <w:r>
        <w:t xml:space="preserve">8) Zajęcia prowadzone będą metodą projektu edukacyjnego. Zajęcia/lekcję prowadzić będzie jeden lub dwóch nauczycieli – nauczyciel prowadzący i nauczyciel wspierający proces twórczy lub uczący się w procesie. </w:t>
      </w:r>
    </w:p>
    <w:p w:rsidR="006445A9" w:rsidRDefault="00C21CBA" w:rsidP="00C21CBA">
      <w:r>
        <w:t>9) Sposobami oceny osiągnięć uczniów będą: bieżąca informacja zwrotna od nauczyciela, ustna ocena prac i wytworów, w tym ocena koleżeńska i samoocena.</w:t>
      </w:r>
    </w:p>
    <w:p w:rsidR="00C21CBA" w:rsidRDefault="00C21CBA" w:rsidP="00C21CBA">
      <w:r>
        <w:t xml:space="preserve"> 10) Sposoby prowadzenia działań ewaluacyjnych to: ankiety, wywiady z uczniami, rodzic</w:t>
      </w:r>
      <w:r w:rsidR="006445A9">
        <w:t>ami, lekcje otwarte</w:t>
      </w:r>
      <w:r>
        <w:t xml:space="preserve">, wytwory prac uczniów, piktogramy umiejętności, efekty sprawdzianów, konkursów, działań twórczych uczniów itp. </w:t>
      </w:r>
    </w:p>
    <w:p w:rsidR="00C21CBA" w:rsidRPr="009073FD" w:rsidRDefault="00C21CBA" w:rsidP="00C21CBA">
      <w:pPr>
        <w:autoSpaceDE w:val="0"/>
        <w:autoSpaceDN w:val="0"/>
        <w:adjustRightInd w:val="0"/>
        <w:rPr>
          <w:rFonts w:eastAsia="ufqWlLJ8VJ6kyR+WgE+O3CRw==+FPEF"/>
        </w:rPr>
      </w:pPr>
    </w:p>
    <w:p w:rsidR="00143F40" w:rsidRPr="00143F40" w:rsidRDefault="00143F40" w:rsidP="00143F40">
      <w:pPr>
        <w:autoSpaceDE w:val="0"/>
        <w:autoSpaceDN w:val="0"/>
        <w:adjustRightInd w:val="0"/>
        <w:rPr>
          <w:rFonts w:eastAsia="ufIuX-nMhlFUa5xntag+0ucw==+FPEF"/>
        </w:rPr>
      </w:pPr>
      <w:r w:rsidRPr="00143F40">
        <w:rPr>
          <w:rFonts w:eastAsia="ufqWlLJ8VJ6kyR+WgE+O3CRw==+FPEF"/>
        </w:rPr>
        <w:t>§ 4</w:t>
      </w:r>
      <w:r w:rsidR="006445A9">
        <w:rPr>
          <w:rFonts w:eastAsia="ufqWlLJ8VJ6kyR+WgE+O3CRw==+FPEF"/>
        </w:rPr>
        <w:t>4</w:t>
      </w:r>
      <w:r w:rsidRPr="00143F40">
        <w:rPr>
          <w:rFonts w:eastAsia="ufqWlLJ8VJ6kyR+WgE+O3CRw==+FPEF"/>
        </w:rPr>
        <w:t xml:space="preserve">.1. </w:t>
      </w:r>
      <w:r w:rsidRPr="00143F40">
        <w:rPr>
          <w:rFonts w:eastAsia="ufIuX-nMhlFUa5xntag+0ucw==+FPEF"/>
        </w:rPr>
        <w:t xml:space="preserve">Szkoła </w:t>
      </w:r>
      <w:r w:rsidRPr="00143F40">
        <w:rPr>
          <w:rFonts w:eastAsia="ufqWlLJ8VJ6kyR+WgE+O3CRw==+FPEF"/>
        </w:rPr>
        <w:t xml:space="preserve">Podstawowa zapewnia uczniom </w:t>
      </w:r>
      <w:r w:rsidRPr="00143F40">
        <w:rPr>
          <w:rFonts w:eastAsia="ufIuX-nMhlFUa5xntag+0ucw==+FPEF"/>
        </w:rPr>
        <w:t xml:space="preserve">możliwość spożycia co najmniej jednego ciepłego posiłku w </w:t>
      </w:r>
      <w:r w:rsidRPr="005C2E7C">
        <w:rPr>
          <w:rFonts w:eastAsia="ufIuX-nMhlFUa5xntag+0ucw==+FPEF"/>
          <w:b/>
        </w:rPr>
        <w:t>stołówce szkolnej</w:t>
      </w:r>
      <w:r w:rsidRPr="00143F40">
        <w:rPr>
          <w:rFonts w:eastAsia="ufIuX-nMhlFUa5xntag+0ucw==+FPEF"/>
        </w:rPr>
        <w:t>.</w:t>
      </w:r>
    </w:p>
    <w:p w:rsidR="00143F40" w:rsidRPr="00143F40" w:rsidRDefault="00143F40" w:rsidP="00143F40">
      <w:pPr>
        <w:autoSpaceDE w:val="0"/>
        <w:autoSpaceDN w:val="0"/>
        <w:adjustRightInd w:val="0"/>
        <w:rPr>
          <w:rFonts w:eastAsia="ufIuX-nMhlFUa5xntag+0ucw==+FPEF"/>
        </w:rPr>
      </w:pPr>
      <w:r w:rsidRPr="00143F40">
        <w:rPr>
          <w:rFonts w:eastAsia="ufIuX-nMhlFUa5xntag+0ucw==+FPEF"/>
        </w:rPr>
        <w:t>2. Korzystanie z posiłków w stołówce jest odpłatne.</w:t>
      </w:r>
    </w:p>
    <w:p w:rsidR="00143F40" w:rsidRPr="00143F40" w:rsidRDefault="00143F40" w:rsidP="00143F40">
      <w:pPr>
        <w:autoSpaceDE w:val="0"/>
        <w:autoSpaceDN w:val="0"/>
        <w:adjustRightInd w:val="0"/>
        <w:rPr>
          <w:rFonts w:eastAsia="ufIuX-nMhlFUa5xntag+0ucw==+FPEF"/>
        </w:rPr>
      </w:pPr>
      <w:r w:rsidRPr="00143F40">
        <w:rPr>
          <w:rFonts w:eastAsia="ufIuX-nMhlFUa5xntag+0ucw==+FPEF"/>
        </w:rPr>
        <w:t xml:space="preserve">3. Warunki korzystania ze stołówki szkolnej </w:t>
      </w:r>
      <w:r w:rsidR="002A5392">
        <w:rPr>
          <w:rFonts w:eastAsia="ufIuX-nMhlFUa5xntag+0ucw==+FPEF"/>
        </w:rPr>
        <w:t>zawarte są w regulaminie stołówki</w:t>
      </w:r>
      <w:r w:rsidRPr="00143F40">
        <w:rPr>
          <w:rFonts w:eastAsia="ufIuX-nMhlFUa5xntag+0ucw==+FPEF"/>
        </w:rPr>
        <w:t>.</w:t>
      </w:r>
    </w:p>
    <w:p w:rsidR="00143F40" w:rsidRDefault="00143F40" w:rsidP="00143F40">
      <w:pPr>
        <w:autoSpaceDE w:val="0"/>
        <w:autoSpaceDN w:val="0"/>
        <w:adjustRightInd w:val="0"/>
        <w:rPr>
          <w:rFonts w:eastAsia="ufIuX-nMhlFUa5xntag+0ucw==+FPEF"/>
        </w:rPr>
      </w:pPr>
      <w:r w:rsidRPr="00143F40">
        <w:rPr>
          <w:rFonts w:eastAsia="ufIuX-nMhlFUa5xntag+0ucw==+FPEF"/>
        </w:rPr>
        <w:t xml:space="preserve">4. Odpłatność za korzystanie z posiłków w stołówce szkolnej, na zasadach określonych </w:t>
      </w:r>
      <w:r w:rsidR="00826AF5">
        <w:rPr>
          <w:rFonts w:eastAsia="ufIuX-nMhlFUa5xntag+0ucw==+FPEF"/>
        </w:rPr>
        <w:br/>
      </w:r>
      <w:r w:rsidRPr="00143F40">
        <w:rPr>
          <w:rFonts w:eastAsia="ufIuX-nMhlFUa5xntag+0ucw==+FPEF"/>
        </w:rPr>
        <w:t>w odrębnych przepisach, ustala Dyrektor.</w:t>
      </w:r>
    </w:p>
    <w:p w:rsidR="00143F40" w:rsidRDefault="00143F40" w:rsidP="003B49C2">
      <w:pPr>
        <w:autoSpaceDE w:val="0"/>
        <w:autoSpaceDN w:val="0"/>
        <w:adjustRightInd w:val="0"/>
        <w:rPr>
          <w:rFonts w:eastAsia="ufIuX-nMhlFUa5xntag+0ucw==+FPEF"/>
        </w:rPr>
      </w:pPr>
    </w:p>
    <w:p w:rsidR="003B49C2" w:rsidRPr="003B49C2" w:rsidRDefault="003B49C2" w:rsidP="003B49C2">
      <w:pPr>
        <w:autoSpaceDE w:val="0"/>
        <w:autoSpaceDN w:val="0"/>
        <w:adjustRightInd w:val="0"/>
        <w:rPr>
          <w:rFonts w:eastAsia="ufqWlLJ8VJ6kyR+WgE+O3CRw==+FPEF"/>
        </w:rPr>
      </w:pPr>
      <w:r w:rsidRPr="003B49C2">
        <w:rPr>
          <w:rFonts w:eastAsia="ufqWlLJ8VJ6kyR+WgE+O3CRw==+FPEF"/>
        </w:rPr>
        <w:t>§ 4</w:t>
      </w:r>
      <w:r w:rsidR="006445A9">
        <w:rPr>
          <w:rFonts w:eastAsia="ufqWlLJ8VJ6kyR+WgE+O3CRw==+FPEF"/>
        </w:rPr>
        <w:t>5</w:t>
      </w:r>
      <w:r w:rsidRPr="003B49C2">
        <w:rPr>
          <w:rFonts w:eastAsia="ufqWlLJ8VJ6kyR+WgE+O3CRw==+FPEF"/>
        </w:rPr>
        <w:t>.1.Szkoła Podstawowa organizuje zajęcia pozalekcyjne dla uczniów, po pozytywnym zaopiniowaniu przez organy szkoły, uwzględniając w szczególności potrzeby rozwojowe uczniów i możliwości finansowe placówki.</w:t>
      </w:r>
    </w:p>
    <w:p w:rsidR="003B49C2" w:rsidRPr="003B49C2" w:rsidRDefault="003B49C2" w:rsidP="003B49C2">
      <w:pPr>
        <w:autoSpaceDE w:val="0"/>
        <w:autoSpaceDN w:val="0"/>
        <w:adjustRightInd w:val="0"/>
        <w:rPr>
          <w:rFonts w:eastAsia="ufqWlLJ8VJ6kyR+WgE+O3CRw==+FPEF"/>
        </w:rPr>
      </w:pPr>
      <w:r w:rsidRPr="003B49C2">
        <w:rPr>
          <w:rFonts w:eastAsia="ufqWlLJ8VJ6kyR+WgE+O3CRw==+FPEF"/>
        </w:rPr>
        <w:t>2. Na terenie szkoły organizowane są zajęcia pozalekcyjne:</w:t>
      </w:r>
    </w:p>
    <w:p w:rsidR="003B49C2" w:rsidRPr="003B49C2" w:rsidRDefault="003B49C2" w:rsidP="003A540F">
      <w:pPr>
        <w:numPr>
          <w:ilvl w:val="0"/>
          <w:numId w:val="34"/>
        </w:numPr>
        <w:autoSpaceDE w:val="0"/>
        <w:autoSpaceDN w:val="0"/>
        <w:adjustRightInd w:val="0"/>
        <w:rPr>
          <w:rFonts w:eastAsia="ufqWlLJ8VJ6kyR+WgE+O3CRw==+FPEF"/>
        </w:rPr>
      </w:pPr>
      <w:r w:rsidRPr="003B49C2">
        <w:rPr>
          <w:rFonts w:eastAsia="ufqWlLJ8VJ6kyR+WgE+O3CRw==+FPEF"/>
        </w:rPr>
        <w:t>zwiększające szanse edukacyjne uczniów: praca z uczniem zdolnym lub z uczniem mającym trudności w nauce;</w:t>
      </w:r>
      <w:r>
        <w:rPr>
          <w:rFonts w:eastAsia="ufqWlLJ8VJ6kyR+WgE+O3CRw==+FPEF"/>
        </w:rPr>
        <w:t xml:space="preserve"> zajęcia przygotowujące do sprawdzianów i egzaminów;</w:t>
      </w:r>
    </w:p>
    <w:p w:rsidR="003B49C2" w:rsidRPr="003B49C2" w:rsidRDefault="003B49C2" w:rsidP="003A540F">
      <w:pPr>
        <w:numPr>
          <w:ilvl w:val="0"/>
          <w:numId w:val="34"/>
        </w:numPr>
        <w:autoSpaceDE w:val="0"/>
        <w:autoSpaceDN w:val="0"/>
        <w:adjustRightInd w:val="0"/>
        <w:rPr>
          <w:rFonts w:eastAsia="ufqWlLJ8VJ6kyR+WgE+O3CRw==+FPEF"/>
        </w:rPr>
      </w:pPr>
      <w:r>
        <w:rPr>
          <w:rFonts w:eastAsia="ufqWlLJ8VJ6kyR+WgE+O3CRw==+FPEF"/>
        </w:rPr>
        <w:t>inne zajęcia rozwijające</w:t>
      </w:r>
      <w:r w:rsidRPr="003B49C2">
        <w:rPr>
          <w:rFonts w:eastAsia="ufqWlLJ8VJ6kyR+WgE+O3CRw==+FPEF"/>
        </w:rPr>
        <w:t xml:space="preserve"> zainteresowania uczniów. </w:t>
      </w:r>
    </w:p>
    <w:p w:rsidR="003B49C2" w:rsidRPr="003B49C2" w:rsidRDefault="003B49C2" w:rsidP="003B49C2">
      <w:pPr>
        <w:autoSpaceDE w:val="0"/>
        <w:autoSpaceDN w:val="0"/>
        <w:adjustRightInd w:val="0"/>
        <w:rPr>
          <w:rFonts w:eastAsia="ufqWlLJ8VJ6kyR+WgE+O3CRw==+FPEF"/>
        </w:rPr>
      </w:pPr>
      <w:r w:rsidRPr="003B49C2">
        <w:rPr>
          <w:rFonts w:eastAsia="ufqWlLJ8VJ6kyR+WgE+O3CRw==+FPEF"/>
        </w:rPr>
        <w:t>3. Na terenie szkoły mogą być organizowane także inne odpłatne zajęcia.</w:t>
      </w:r>
    </w:p>
    <w:p w:rsidR="003B49C2" w:rsidRPr="003B49C2" w:rsidRDefault="003B49C2" w:rsidP="003B49C2">
      <w:pPr>
        <w:autoSpaceDE w:val="0"/>
        <w:autoSpaceDN w:val="0"/>
        <w:adjustRightInd w:val="0"/>
        <w:rPr>
          <w:rFonts w:eastAsia="ufqWlLJ8VJ6kyR+WgE+O3CRw==+FPEF"/>
        </w:rPr>
      </w:pPr>
      <w:r w:rsidRPr="003B49C2">
        <w:rPr>
          <w:rFonts w:eastAsia="ufqWlLJ8VJ6kyR+WgE+O3CRw==+FPEF"/>
        </w:rPr>
        <w:t xml:space="preserve">4. </w:t>
      </w:r>
      <w:r w:rsidRPr="003B49C2">
        <w:rPr>
          <w:rFonts w:eastAsia="ufIuX-nMhlFUa5xntag+0ucw==+FPEF"/>
        </w:rPr>
        <w:t xml:space="preserve">Uczeń </w:t>
      </w:r>
      <w:r w:rsidRPr="003B49C2">
        <w:rPr>
          <w:rFonts w:eastAsia="ufqWlLJ8VJ6kyR+WgE+O3CRw==+FPEF"/>
        </w:rPr>
        <w:t xml:space="preserve">uczestniczy w </w:t>
      </w:r>
      <w:r w:rsidRPr="003B49C2">
        <w:rPr>
          <w:rFonts w:eastAsia="ufIuX-nMhlFUa5xntag+0ucw==+FPEF"/>
        </w:rPr>
        <w:t xml:space="preserve">zajęciach, </w:t>
      </w:r>
      <w:r w:rsidRPr="003B49C2">
        <w:rPr>
          <w:rFonts w:eastAsia="ufqWlLJ8VJ6kyR+WgE+O3CRw==+FPEF"/>
        </w:rPr>
        <w:t xml:space="preserve">o których mowa w ust. 2 i 3, za </w:t>
      </w:r>
      <w:r w:rsidRPr="003B49C2">
        <w:rPr>
          <w:rFonts w:eastAsia="ufIuX-nMhlFUa5xntag+0ucw==+FPEF"/>
        </w:rPr>
        <w:t xml:space="preserve">zgodą </w:t>
      </w:r>
      <w:r w:rsidRPr="003B49C2">
        <w:rPr>
          <w:rFonts w:eastAsia="ufqWlLJ8VJ6kyR+WgE+O3CRw==+FPEF"/>
        </w:rPr>
        <w:t>rodziców.</w:t>
      </w:r>
    </w:p>
    <w:p w:rsidR="003B49C2" w:rsidRPr="003B49C2" w:rsidRDefault="003B49C2" w:rsidP="003B49C2">
      <w:pPr>
        <w:autoSpaceDE w:val="0"/>
        <w:autoSpaceDN w:val="0"/>
        <w:adjustRightInd w:val="0"/>
        <w:rPr>
          <w:rFonts w:eastAsia="ufqWlLJ8VJ6kyR+WgE+O3CRw==+FPEF"/>
        </w:rPr>
      </w:pPr>
    </w:p>
    <w:p w:rsidR="003B49C2" w:rsidRPr="003B49C2" w:rsidRDefault="003B49C2" w:rsidP="003B49C2">
      <w:pPr>
        <w:autoSpaceDE w:val="0"/>
        <w:autoSpaceDN w:val="0"/>
        <w:adjustRightInd w:val="0"/>
        <w:rPr>
          <w:rFonts w:eastAsia="ufqWlLJ8VJ6kyR+WgE+O3CRw==+FPEF"/>
        </w:rPr>
      </w:pPr>
      <w:r w:rsidRPr="003B49C2">
        <w:rPr>
          <w:rFonts w:eastAsia="ufqWlLJ8VJ6kyR+WgE+O3CRw==+FPEF"/>
        </w:rPr>
        <w:t>§ 4</w:t>
      </w:r>
      <w:r w:rsidR="006445A9">
        <w:rPr>
          <w:rFonts w:eastAsia="ufqWlLJ8VJ6kyR+WgE+O3CRw==+FPEF"/>
        </w:rPr>
        <w:t>6</w:t>
      </w:r>
      <w:r w:rsidRPr="003B49C2">
        <w:rPr>
          <w:rFonts w:eastAsia="ufqWlLJ8VJ6kyR+WgE+O3CRw==+FPEF"/>
        </w:rPr>
        <w:t xml:space="preserve">.1. </w:t>
      </w:r>
      <w:r w:rsidRPr="003B49C2">
        <w:rPr>
          <w:rFonts w:eastAsia="ufIuX-nMhlFUa5xntag+0ucw==+FPEF"/>
        </w:rPr>
        <w:t xml:space="preserve">Szkoła </w:t>
      </w:r>
      <w:r w:rsidRPr="003B49C2">
        <w:rPr>
          <w:rFonts w:eastAsia="ufqWlLJ8VJ6kyR+WgE+O3CRw==+FPEF"/>
        </w:rPr>
        <w:t xml:space="preserve">Podstawowa </w:t>
      </w:r>
      <w:r w:rsidRPr="003B49C2">
        <w:rPr>
          <w:rFonts w:eastAsia="ufIuX-nMhlFUa5xntag+0ucw==+FPEF"/>
        </w:rPr>
        <w:t xml:space="preserve">może organizować </w:t>
      </w:r>
      <w:r w:rsidRPr="003B49C2">
        <w:rPr>
          <w:rFonts w:eastAsia="ufqWlLJ8VJ6kyR+WgE+O3CRw==+FPEF"/>
        </w:rPr>
        <w:t>dla uczniów wycieczki oraz inne imprezy szkolne.</w:t>
      </w:r>
    </w:p>
    <w:p w:rsidR="003B49C2" w:rsidRPr="003B49C2" w:rsidRDefault="003B49C2" w:rsidP="003B49C2">
      <w:pPr>
        <w:autoSpaceDE w:val="0"/>
        <w:autoSpaceDN w:val="0"/>
        <w:adjustRightInd w:val="0"/>
        <w:rPr>
          <w:rFonts w:eastAsia="ufqWlLJ8VJ6kyR+WgE+O3CRw==+FPEF"/>
        </w:rPr>
      </w:pPr>
      <w:r w:rsidRPr="003B49C2">
        <w:rPr>
          <w:rFonts w:eastAsia="ufqWlLJ8VJ6kyR+WgE+O3CRw==+FPEF"/>
        </w:rPr>
        <w:lastRenderedPageBreak/>
        <w:t xml:space="preserve">2. Wycieczki oraz inne imprezy szkolne organizowane są zgodnie z zasadami zawartymi </w:t>
      </w:r>
      <w:r w:rsidR="00616DDF">
        <w:rPr>
          <w:rFonts w:eastAsia="ufqWlLJ8VJ6kyR+WgE+O3CRw==+FPEF"/>
        </w:rPr>
        <w:br/>
      </w:r>
      <w:r w:rsidRPr="003B49C2">
        <w:rPr>
          <w:rFonts w:eastAsia="ufqWlLJ8VJ6kyR+WgE+O3CRw==+FPEF"/>
        </w:rPr>
        <w:t>w regulaminach (procedurach) ich organizowania. Każda planowana impreza lub wycieczka szkolna musi być zgłoszona do Dyrektora i przez niego zatwierdzona.</w:t>
      </w:r>
    </w:p>
    <w:p w:rsidR="003B49C2" w:rsidRPr="003B49C2" w:rsidRDefault="003B49C2" w:rsidP="003B49C2">
      <w:pPr>
        <w:autoSpaceDE w:val="0"/>
        <w:autoSpaceDN w:val="0"/>
        <w:adjustRightInd w:val="0"/>
        <w:rPr>
          <w:rFonts w:eastAsia="ufqWlLJ8VJ6kyR+WgE+O3CRw==+FPEF"/>
        </w:rPr>
      </w:pPr>
    </w:p>
    <w:p w:rsidR="003B49C2" w:rsidRPr="003B49C2" w:rsidRDefault="003B49C2" w:rsidP="003B49C2">
      <w:pPr>
        <w:autoSpaceDE w:val="0"/>
        <w:autoSpaceDN w:val="0"/>
        <w:adjustRightInd w:val="0"/>
        <w:rPr>
          <w:rFonts w:eastAsia="ufqWlLJ8VJ6kyR+WgE+O3CRw==+FPEF"/>
        </w:rPr>
      </w:pPr>
      <w:r w:rsidRPr="003B49C2">
        <w:rPr>
          <w:rFonts w:eastAsia="ufqWlLJ8VJ6kyR+WgE+O3CRw==+FPEF"/>
        </w:rPr>
        <w:t>§ 4</w:t>
      </w:r>
      <w:r w:rsidR="006445A9">
        <w:rPr>
          <w:rFonts w:eastAsia="ufqWlLJ8VJ6kyR+WgE+O3CRw==+FPEF"/>
        </w:rPr>
        <w:t>7</w:t>
      </w:r>
      <w:r w:rsidRPr="003B49C2">
        <w:rPr>
          <w:rFonts w:eastAsia="ufqWlLJ8VJ6kyR+WgE+O3CRw==+FPEF"/>
        </w:rPr>
        <w:t>.1. Szkoła Podstawowa organizuję opiekę i pomoc uczniom, którym z przyczyn rozwojowych, rodzinnych lub losowych taka pomoc jest potrzebna.</w:t>
      </w:r>
    </w:p>
    <w:p w:rsidR="003B49C2" w:rsidRPr="002A5392" w:rsidRDefault="002A5392" w:rsidP="002A5392">
      <w:pPr>
        <w:autoSpaceDE w:val="0"/>
        <w:autoSpaceDN w:val="0"/>
        <w:adjustRightInd w:val="0"/>
        <w:rPr>
          <w:rFonts w:eastAsia="ufqWlLJ8VJ6kyR+WgE+O3CRw==+FPEF"/>
        </w:rPr>
      </w:pPr>
      <w:r>
        <w:rPr>
          <w:rFonts w:eastAsia="ufqWlLJ8VJ6kyR+WgE+O3CRw==+FPEF"/>
        </w:rPr>
        <w:t>2.</w:t>
      </w:r>
      <w:r w:rsidR="003B49C2" w:rsidRPr="002A5392">
        <w:rPr>
          <w:rFonts w:eastAsia="ufqWlLJ8VJ6kyR+WgE+O3CRw==+FPEF"/>
        </w:rPr>
        <w:t xml:space="preserve">W szkole organizowana jest pomoc psychologiczno-pedagogiczna oraz prowadzone są zajęcia specjalistyczne. Zakres pomocy uzależniony jest od środków finansowych szkoły, </w:t>
      </w:r>
      <w:r w:rsidR="00616DDF">
        <w:rPr>
          <w:rFonts w:eastAsia="ufqWlLJ8VJ6kyR+WgE+O3CRw==+FPEF"/>
        </w:rPr>
        <w:br/>
      </w:r>
      <w:r w:rsidR="003B49C2" w:rsidRPr="002A5392">
        <w:rPr>
          <w:rFonts w:eastAsia="ufqWlLJ8VJ6kyR+WgE+O3CRw==+FPEF"/>
        </w:rPr>
        <w:t>a zasady organizowania zajęć określają odrębne przepisy.</w:t>
      </w:r>
    </w:p>
    <w:p w:rsidR="003B49C2" w:rsidRPr="003B49C2" w:rsidRDefault="003B49C2" w:rsidP="003B49C2">
      <w:pPr>
        <w:pStyle w:val="Akapitzlist"/>
        <w:autoSpaceDE w:val="0"/>
        <w:autoSpaceDN w:val="0"/>
        <w:adjustRightInd w:val="0"/>
        <w:rPr>
          <w:rFonts w:eastAsia="ufqWlLJ8VJ6kyR+WgE+O3CRw==+FPEF"/>
        </w:rPr>
      </w:pPr>
    </w:p>
    <w:p w:rsidR="003B49C2" w:rsidRPr="003B49C2" w:rsidRDefault="003B49C2" w:rsidP="003B49C2">
      <w:pPr>
        <w:autoSpaceDE w:val="0"/>
        <w:autoSpaceDN w:val="0"/>
        <w:adjustRightInd w:val="0"/>
        <w:rPr>
          <w:rFonts w:eastAsia="ufqWlLJ8VJ6kyR+WgE+O3CRw==+FPEF"/>
        </w:rPr>
      </w:pPr>
      <w:r w:rsidRPr="003B49C2">
        <w:rPr>
          <w:rFonts w:eastAsia="ufqWlLJ8VJ6kyR+WgE+O3CRw==+FPEF"/>
        </w:rPr>
        <w:t>§ 4</w:t>
      </w:r>
      <w:r w:rsidR="006445A9">
        <w:rPr>
          <w:rFonts w:eastAsia="ufqWlLJ8VJ6kyR+WgE+O3CRw==+FPEF"/>
        </w:rPr>
        <w:t>8</w:t>
      </w:r>
      <w:r w:rsidRPr="003B49C2">
        <w:rPr>
          <w:rFonts w:eastAsia="ufqWlLJ8VJ6kyR+WgE+O3CRw==+FPEF"/>
        </w:rPr>
        <w:t>.1. Szkoła Podstawowa współdziała z rodzicami w zakresie zasad oraz form wychowania i profilaktyki z poszanowaniem prawa rodziców do wychowania dzieci zgodnie z ich własnymi przekonaniami moralnymi i religijnymi.</w:t>
      </w:r>
    </w:p>
    <w:p w:rsidR="003B49C2" w:rsidRPr="003B49C2" w:rsidRDefault="003B49C2" w:rsidP="003B49C2">
      <w:pPr>
        <w:autoSpaceDE w:val="0"/>
        <w:autoSpaceDN w:val="0"/>
        <w:adjustRightInd w:val="0"/>
        <w:rPr>
          <w:rFonts w:eastAsia="ufqWlLJ8VJ6kyR+WgE+O3CRw==+FPEF"/>
        </w:rPr>
      </w:pPr>
      <w:r w:rsidRPr="003B49C2">
        <w:rPr>
          <w:rFonts w:eastAsia="ufqWlLJ8VJ6kyR+WgE+O3CRw==+FPEF"/>
        </w:rPr>
        <w:t xml:space="preserve">2. Szkoła Podstawowa w zakresie wychowania pełni funkcję uzupełniającą i wspomagającą </w:t>
      </w:r>
      <w:r w:rsidR="00616DDF">
        <w:rPr>
          <w:rFonts w:eastAsia="ufqWlLJ8VJ6kyR+WgE+O3CRw==+FPEF"/>
        </w:rPr>
        <w:br/>
      </w:r>
      <w:r w:rsidRPr="003B49C2">
        <w:rPr>
          <w:rFonts w:eastAsia="ufqWlLJ8VJ6kyR+WgE+O3CRw==+FPEF"/>
        </w:rPr>
        <w:t>w stosunku do rodziców:</w:t>
      </w:r>
    </w:p>
    <w:p w:rsidR="003B49C2" w:rsidRPr="005C49E3" w:rsidRDefault="003B49C2" w:rsidP="003A540F">
      <w:pPr>
        <w:pStyle w:val="Akapitzlist"/>
        <w:numPr>
          <w:ilvl w:val="0"/>
          <w:numId w:val="35"/>
        </w:numPr>
        <w:autoSpaceDE w:val="0"/>
        <w:autoSpaceDN w:val="0"/>
        <w:adjustRightInd w:val="0"/>
        <w:rPr>
          <w:rFonts w:eastAsia="ufqWlLJ8VJ6kyR+WgE+O3CRw==+FPEF"/>
        </w:rPr>
      </w:pPr>
      <w:r w:rsidRPr="005C49E3">
        <w:rPr>
          <w:rFonts w:eastAsia="ufqWlLJ8VJ6kyR+WgE+O3CRw==+FPEF"/>
        </w:rPr>
        <w:t>świadczy pomoc w rozwiązywaniu problemów dziecka;</w:t>
      </w:r>
    </w:p>
    <w:p w:rsidR="003B49C2" w:rsidRPr="003B49C2" w:rsidRDefault="003B49C2" w:rsidP="003A540F">
      <w:pPr>
        <w:numPr>
          <w:ilvl w:val="0"/>
          <w:numId w:val="35"/>
        </w:numPr>
        <w:autoSpaceDE w:val="0"/>
        <w:autoSpaceDN w:val="0"/>
        <w:adjustRightInd w:val="0"/>
        <w:rPr>
          <w:rFonts w:eastAsia="ufqWlLJ8VJ6kyR+WgE+O3CRw==+FPEF"/>
        </w:rPr>
      </w:pPr>
      <w:r w:rsidRPr="003B49C2">
        <w:rPr>
          <w:rFonts w:eastAsia="ufqWlLJ8VJ6kyR+WgE+O3CRw==+FPEF"/>
        </w:rPr>
        <w:t>umożliwia rodzicom zgłaszanie propozycji dotyczących ewaluacji działalności szkoły.</w:t>
      </w:r>
    </w:p>
    <w:p w:rsidR="003B49C2" w:rsidRPr="003B49C2" w:rsidRDefault="003B49C2" w:rsidP="003B49C2">
      <w:pPr>
        <w:autoSpaceDE w:val="0"/>
        <w:autoSpaceDN w:val="0"/>
        <w:adjustRightInd w:val="0"/>
        <w:rPr>
          <w:rFonts w:eastAsia="ufqWlLJ8VJ6kyR+WgE+O3CRw==+FPEF"/>
        </w:rPr>
      </w:pPr>
      <w:r w:rsidRPr="003B49C2">
        <w:rPr>
          <w:rFonts w:eastAsia="ufqWlLJ8VJ6kyR+WgE+O3CRw==+FPEF"/>
        </w:rPr>
        <w:t>3. Z tytułu udostępniania rodzicom gromadzonych przez szkołę informacji w zakresie nauczania, wychowania oraz opieki, dotyczących ich dzieci, nie pobiera się od rodziców opłat, bez względu na postać i sposób przekazywania tych informacji</w:t>
      </w:r>
    </w:p>
    <w:p w:rsidR="003B49C2" w:rsidRPr="003B49C2" w:rsidRDefault="003B49C2" w:rsidP="003B49C2">
      <w:pPr>
        <w:autoSpaceDE w:val="0"/>
        <w:autoSpaceDN w:val="0"/>
        <w:adjustRightInd w:val="0"/>
        <w:rPr>
          <w:rFonts w:eastAsia="ufqWlLJ8VJ6kyR+WgE+O3CRw==+FPEF"/>
        </w:rPr>
      </w:pPr>
    </w:p>
    <w:p w:rsidR="003B49C2" w:rsidRPr="003B49C2" w:rsidRDefault="003B49C2" w:rsidP="003B49C2">
      <w:pPr>
        <w:autoSpaceDE w:val="0"/>
        <w:autoSpaceDN w:val="0"/>
        <w:adjustRightInd w:val="0"/>
        <w:rPr>
          <w:rFonts w:eastAsia="ufqWlLJ8VJ6kyR+WgE+O3CRw==+FPEF"/>
        </w:rPr>
      </w:pPr>
      <w:r w:rsidRPr="003B49C2">
        <w:rPr>
          <w:rFonts w:eastAsia="ufqWlLJ8VJ6kyR+WgE+O3CRw==+FPEF"/>
        </w:rPr>
        <w:t>§ 4</w:t>
      </w:r>
      <w:r w:rsidR="006445A9">
        <w:rPr>
          <w:rFonts w:eastAsia="ufqWlLJ8VJ6kyR+WgE+O3CRw==+FPEF"/>
        </w:rPr>
        <w:t>9</w:t>
      </w:r>
      <w:r w:rsidRPr="003B49C2">
        <w:rPr>
          <w:rFonts w:eastAsia="ufqWlLJ8VJ6kyR+WgE+O3CRw==+FPEF"/>
        </w:rPr>
        <w:t>.1. Szkoła Podstawowa zapewnia uczniom bezpieczeństwo, ochronę, przed przemocą, uzależnieniami, demoralizacją oraz innymi przejawami patologii.</w:t>
      </w:r>
    </w:p>
    <w:p w:rsidR="003B49C2" w:rsidRPr="003B49C2" w:rsidRDefault="003B49C2" w:rsidP="003B49C2">
      <w:pPr>
        <w:autoSpaceDE w:val="0"/>
        <w:autoSpaceDN w:val="0"/>
        <w:adjustRightInd w:val="0"/>
        <w:rPr>
          <w:rFonts w:eastAsia="ufqWlLJ8VJ6kyR+WgE+O3CRw==+FPEF"/>
        </w:rPr>
      </w:pPr>
      <w:r w:rsidRPr="003B49C2">
        <w:rPr>
          <w:rFonts w:eastAsia="ufqWlLJ8VJ6kyR+WgE+O3CRw==+FPEF"/>
        </w:rPr>
        <w:t>2. Wyposażenie klas, użytkowanie sprzętu i organizacja życia Szkoły Podstawowej zgodne jest z przepisami BHP oraz podlega kontroli wewnętrznej i zewnętrznej.</w:t>
      </w:r>
    </w:p>
    <w:p w:rsidR="003B49C2" w:rsidRPr="003B49C2" w:rsidRDefault="003B49C2" w:rsidP="003B49C2">
      <w:pPr>
        <w:autoSpaceDE w:val="0"/>
        <w:autoSpaceDN w:val="0"/>
        <w:adjustRightInd w:val="0"/>
        <w:rPr>
          <w:rFonts w:eastAsia="ufqWlLJ8VJ6kyR+WgE+O3CRw==+FPEF"/>
        </w:rPr>
      </w:pPr>
      <w:r w:rsidRPr="003B49C2">
        <w:rPr>
          <w:rFonts w:eastAsia="ufqWlLJ8VJ6kyR+WgE+O3CRw==+FPEF"/>
        </w:rPr>
        <w:t>3. Za bezpieczeństwo uczniów nauczyciele ponoszą odpowiedzialność podczas zajęć obowiązkowych i pozalekcyjnych.</w:t>
      </w:r>
    </w:p>
    <w:p w:rsidR="003B49C2" w:rsidRPr="003B49C2" w:rsidRDefault="003B49C2" w:rsidP="003B49C2">
      <w:pPr>
        <w:autoSpaceDE w:val="0"/>
        <w:autoSpaceDN w:val="0"/>
        <w:adjustRightInd w:val="0"/>
        <w:rPr>
          <w:rFonts w:eastAsia="ufqWlLJ8VJ6kyR+WgE+O3CRw==+FPEF"/>
        </w:rPr>
      </w:pPr>
      <w:r w:rsidRPr="003B49C2">
        <w:rPr>
          <w:rFonts w:eastAsia="ufqWlLJ8VJ6kyR+WgE+O3CRw==+FPEF"/>
        </w:rPr>
        <w:t>4. Nauczyciele pełnią dyżury podczas przerw zgodnie z obowiązującym regulaminem.</w:t>
      </w:r>
    </w:p>
    <w:p w:rsidR="003B49C2" w:rsidRDefault="003B49C2" w:rsidP="003B49C2">
      <w:pPr>
        <w:autoSpaceDE w:val="0"/>
        <w:autoSpaceDN w:val="0"/>
        <w:adjustRightInd w:val="0"/>
        <w:rPr>
          <w:rFonts w:eastAsia="ufqWlLJ8VJ6kyR+WgE+O3CRw==+FPEF"/>
        </w:rPr>
      </w:pPr>
      <w:r w:rsidRPr="003B49C2">
        <w:rPr>
          <w:rFonts w:eastAsia="ufqWlLJ8VJ6kyR+WgE+O3CRw==+FPEF"/>
        </w:rPr>
        <w:t xml:space="preserve">5. Regulamin dyżurów ustala </w:t>
      </w:r>
      <w:r w:rsidR="002A5392">
        <w:rPr>
          <w:rFonts w:eastAsia="ufqWlLJ8VJ6kyR+WgE+O3CRw==+FPEF"/>
        </w:rPr>
        <w:t xml:space="preserve">zespół nauczycieli powołany przez dyrektora </w:t>
      </w:r>
      <w:r w:rsidRPr="003B49C2">
        <w:rPr>
          <w:rFonts w:eastAsia="ufqWlLJ8VJ6kyR+WgE+O3CRw==+FPEF"/>
        </w:rPr>
        <w:t xml:space="preserve">i zatwierdza Dyrektor. </w:t>
      </w:r>
    </w:p>
    <w:p w:rsidR="003B49C2" w:rsidRDefault="003B49C2" w:rsidP="003B49C2">
      <w:pPr>
        <w:autoSpaceDE w:val="0"/>
        <w:autoSpaceDN w:val="0"/>
        <w:adjustRightInd w:val="0"/>
        <w:rPr>
          <w:rFonts w:eastAsia="ufqWlLJ8VJ6kyR+WgE+O3CRw==+FPEF"/>
        </w:rPr>
      </w:pPr>
      <w:r>
        <w:rPr>
          <w:rFonts w:eastAsia="ufqWlLJ8VJ6kyR+WgE+O3CRw==+FPEF"/>
        </w:rPr>
        <w:lastRenderedPageBreak/>
        <w:t xml:space="preserve">6. Bezpieczeństwo uczniom przechodzącym </w:t>
      </w:r>
      <w:r w:rsidR="000A2B5C">
        <w:rPr>
          <w:rFonts w:eastAsia="ufqWlLJ8VJ6kyR+WgE+O3CRw==+FPEF"/>
        </w:rPr>
        <w:t>przez ulicę przy szkole</w:t>
      </w:r>
      <w:r>
        <w:rPr>
          <w:rFonts w:eastAsia="ufqWlLJ8VJ6kyR+WgE+O3CRw==+FPEF"/>
        </w:rPr>
        <w:t xml:space="preserve"> zapewnia</w:t>
      </w:r>
      <w:r w:rsidR="000A2B5C">
        <w:rPr>
          <w:rFonts w:eastAsia="ufqWlLJ8VJ6kyR+WgE+O3CRw==+FPEF"/>
        </w:rPr>
        <w:t xml:space="preserve"> pracownik ds. bezpieczeństwa uczniów</w:t>
      </w:r>
      <w:r>
        <w:rPr>
          <w:rFonts w:eastAsia="ufqWlLJ8VJ6kyR+WgE+O3CRw==+FPEF"/>
        </w:rPr>
        <w:t>.</w:t>
      </w:r>
    </w:p>
    <w:p w:rsidR="003B49C2" w:rsidRPr="003B49C2" w:rsidRDefault="000A2B5C" w:rsidP="003B49C2">
      <w:pPr>
        <w:autoSpaceDE w:val="0"/>
        <w:autoSpaceDN w:val="0"/>
        <w:adjustRightInd w:val="0"/>
        <w:rPr>
          <w:rFonts w:eastAsia="ufqWlLJ8VJ6kyR+WgE+O3CRw==+FPEF"/>
        </w:rPr>
      </w:pPr>
      <w:r>
        <w:rPr>
          <w:rFonts w:eastAsia="ufqWlLJ8VJ6kyR+WgE+O3CRw==+FPEF"/>
        </w:rPr>
        <w:t>7. Godziny pracy tego pracownika</w:t>
      </w:r>
      <w:r w:rsidR="003B49C2">
        <w:rPr>
          <w:rFonts w:eastAsia="ufqWlLJ8VJ6kyR+WgE+O3CRw==+FPEF"/>
        </w:rPr>
        <w:t xml:space="preserve"> ustala Dyrektor i podaje do wiadomości rodzicom.</w:t>
      </w:r>
    </w:p>
    <w:p w:rsidR="003B49C2" w:rsidRPr="003B49C2" w:rsidRDefault="003B49C2" w:rsidP="003B49C2">
      <w:pPr>
        <w:autoSpaceDE w:val="0"/>
        <w:autoSpaceDN w:val="0"/>
        <w:adjustRightInd w:val="0"/>
        <w:rPr>
          <w:rFonts w:eastAsia="ufqWlLJ8VJ6kyR+WgE+O3CRw==+FPEF"/>
        </w:rPr>
      </w:pPr>
      <w:r>
        <w:rPr>
          <w:rFonts w:eastAsia="ufqWlLJ8VJ6kyR+WgE+O3CRw==+FPEF"/>
        </w:rPr>
        <w:t>8</w:t>
      </w:r>
      <w:r w:rsidRPr="003B49C2">
        <w:rPr>
          <w:rFonts w:eastAsia="ufqWlLJ8VJ6kyR+WgE+O3CRw==+FPEF"/>
        </w:rPr>
        <w:t>. Zapewnienie bezpieczeństwa uczniom na wycieczkach, zielonych szkołach, w czasie pobytu na pływalni, zawodach sportowych i innych uregulowane jest odrębnymi przepisami.</w:t>
      </w:r>
    </w:p>
    <w:p w:rsidR="003B49C2" w:rsidRPr="003B49C2" w:rsidRDefault="003B49C2" w:rsidP="003B49C2">
      <w:pPr>
        <w:autoSpaceDE w:val="0"/>
        <w:autoSpaceDN w:val="0"/>
        <w:adjustRightInd w:val="0"/>
        <w:rPr>
          <w:rFonts w:eastAsia="ufqWlLJ8VJ6kyR+WgE+O3CRw==+FPEF"/>
        </w:rPr>
      </w:pPr>
      <w:r>
        <w:rPr>
          <w:rFonts w:eastAsia="ufqWlLJ8VJ6kyR+WgE+O3CRw==+FPEF"/>
        </w:rPr>
        <w:t>9</w:t>
      </w:r>
      <w:r w:rsidRPr="003B49C2">
        <w:rPr>
          <w:rFonts w:eastAsia="ufqWlLJ8VJ6kyR+WgE+O3CRw==+FPEF"/>
        </w:rPr>
        <w:t>. W Szkole Podstawowej w szczególności:</w:t>
      </w:r>
    </w:p>
    <w:p w:rsidR="003B49C2" w:rsidRPr="003B49C2" w:rsidRDefault="003B49C2" w:rsidP="003A540F">
      <w:pPr>
        <w:numPr>
          <w:ilvl w:val="0"/>
          <w:numId w:val="36"/>
        </w:numPr>
        <w:autoSpaceDE w:val="0"/>
        <w:autoSpaceDN w:val="0"/>
        <w:adjustRightInd w:val="0"/>
        <w:rPr>
          <w:rFonts w:eastAsia="ufqWlLJ8VJ6kyR+WgE+O3CRw==+FPEF"/>
        </w:rPr>
      </w:pPr>
      <w:r w:rsidRPr="003B49C2">
        <w:rPr>
          <w:rFonts w:eastAsia="ufqWlLJ8VJ6kyR+WgE+O3CRw==+FPEF"/>
        </w:rPr>
        <w:t>prowadzi się zajęcia wspierające ucznia w radzeniu sobie w sytuacji przemocy, demoralizacji, zagrożeń uzależnieniami oraz innymi przejawami patologii społecznej;</w:t>
      </w:r>
    </w:p>
    <w:p w:rsidR="003B49C2" w:rsidRPr="003B49C2" w:rsidRDefault="003B49C2" w:rsidP="003A540F">
      <w:pPr>
        <w:numPr>
          <w:ilvl w:val="0"/>
          <w:numId w:val="36"/>
        </w:numPr>
        <w:autoSpaceDE w:val="0"/>
        <w:autoSpaceDN w:val="0"/>
        <w:adjustRightInd w:val="0"/>
        <w:rPr>
          <w:rFonts w:eastAsia="ufqWlLJ8VJ6kyR+WgE+O3CRw==+FPEF"/>
        </w:rPr>
      </w:pPr>
      <w:r w:rsidRPr="003B49C2">
        <w:rPr>
          <w:rFonts w:eastAsia="ufqWlLJ8VJ6kyR+WgE+O3CRw==+FPEF"/>
        </w:rPr>
        <w:t>obowiązuje zakaz posiadania i spożywania przez uczniów alkoholu, zażywania narkotyków</w:t>
      </w:r>
      <w:r w:rsidR="00DC47EC">
        <w:rPr>
          <w:rFonts w:eastAsia="ufqWlLJ8VJ6kyR+WgE+O3CRw==+FPEF"/>
        </w:rPr>
        <w:t>, środków odurzających</w:t>
      </w:r>
      <w:r w:rsidRPr="003B49C2">
        <w:rPr>
          <w:rFonts w:eastAsia="ufqWlLJ8VJ6kyR+WgE+O3CRw==+FPEF"/>
        </w:rPr>
        <w:t xml:space="preserve"> oraz palenia papierosów, w tym tzw. </w:t>
      </w:r>
      <w:r w:rsidR="00616DDF">
        <w:rPr>
          <w:rFonts w:eastAsia="ufqWlLJ8VJ6kyR+WgE+O3CRw==+FPEF"/>
        </w:rPr>
        <w:br/>
      </w:r>
      <w:r w:rsidRPr="003B49C2">
        <w:rPr>
          <w:rFonts w:eastAsia="ufqWlLJ8VJ6kyR+WgE+O3CRw==+FPEF"/>
        </w:rPr>
        <w:t>e-papierosów;</w:t>
      </w:r>
    </w:p>
    <w:p w:rsidR="003B49C2" w:rsidRPr="003B49C2" w:rsidRDefault="003B49C2" w:rsidP="003A540F">
      <w:pPr>
        <w:numPr>
          <w:ilvl w:val="0"/>
          <w:numId w:val="36"/>
        </w:numPr>
        <w:autoSpaceDE w:val="0"/>
        <w:autoSpaceDN w:val="0"/>
        <w:adjustRightInd w:val="0"/>
        <w:rPr>
          <w:rFonts w:eastAsia="ufqWlLJ8VJ6kyR+WgE+O3CRw==+FPEF"/>
        </w:rPr>
      </w:pPr>
      <w:r w:rsidRPr="003B49C2">
        <w:rPr>
          <w:rFonts w:eastAsia="ufqWlLJ8VJ6kyR+WgE+O3CRw==+FPEF"/>
        </w:rPr>
        <w:t>nie wolno mieć narzędzi i urządzeń zagrażających zdrowiu i życiu innych.</w:t>
      </w:r>
    </w:p>
    <w:p w:rsidR="003B49C2" w:rsidRPr="003B49C2" w:rsidRDefault="003B49C2" w:rsidP="003B49C2">
      <w:pPr>
        <w:autoSpaceDE w:val="0"/>
        <w:autoSpaceDN w:val="0"/>
        <w:adjustRightInd w:val="0"/>
        <w:rPr>
          <w:rFonts w:eastAsia="ufqWlLJ8VJ6kyR+WgE+O3CRw==+FPEF"/>
        </w:rPr>
      </w:pPr>
      <w:r>
        <w:rPr>
          <w:rFonts w:eastAsia="ufqWlLJ8VJ6kyR+WgE+O3CRw==+FPEF"/>
        </w:rPr>
        <w:t>10</w:t>
      </w:r>
      <w:r w:rsidRPr="003B49C2">
        <w:rPr>
          <w:rFonts w:eastAsia="ufqWlLJ8VJ6kyR+WgE+O3CRw==+FPEF"/>
        </w:rPr>
        <w:t>. Szkoła Podstawowa zapewnia uczniom możliwość korzystania z usługi dostępu do Internetu oraz spełnia obowiązek zainstalowania i aktualizacji oprogramowania zabezpieczającego przed dostępem do treści, które mogą stanowić zagrożenie dla prawidłowego rozwoju psychicznego uczniów, w szczególności do treści pornograficznych, eksponujących brutalność i przemoc, zawierających zachowania naruszające normy obyczajowe oraz propagujących nienawiść i dyskryminację.</w:t>
      </w:r>
    </w:p>
    <w:p w:rsidR="003B49C2" w:rsidRPr="003B49C2" w:rsidRDefault="00DC47EC" w:rsidP="003B49C2">
      <w:pPr>
        <w:autoSpaceDE w:val="0"/>
        <w:autoSpaceDN w:val="0"/>
        <w:adjustRightInd w:val="0"/>
        <w:rPr>
          <w:rFonts w:eastAsia="ufqWlLJ8VJ6kyR+WgE+O3CRw==+FPEF"/>
        </w:rPr>
      </w:pPr>
      <w:r>
        <w:rPr>
          <w:rFonts w:eastAsia="ufqWlLJ8VJ6kyR+WgE+O3CRw==+FPEF"/>
        </w:rPr>
        <w:t>11</w:t>
      </w:r>
      <w:r w:rsidR="003B49C2" w:rsidRPr="003B49C2">
        <w:rPr>
          <w:rFonts w:eastAsia="ufqWlLJ8VJ6kyR+WgE+O3CRw==+FPEF"/>
        </w:rPr>
        <w:t>. Szkoła umożliwia korzys</w:t>
      </w:r>
      <w:r w:rsidR="000A2B5C">
        <w:rPr>
          <w:rFonts w:eastAsia="ufqWlLJ8VJ6kyR+WgE+O3CRw==+FPEF"/>
        </w:rPr>
        <w:t xml:space="preserve">tanie z gabinetu </w:t>
      </w:r>
      <w:r w:rsidR="003B49C2" w:rsidRPr="003B49C2">
        <w:rPr>
          <w:rFonts w:eastAsia="ufqWlLJ8VJ6kyR+WgE+O3CRw==+FPEF"/>
        </w:rPr>
        <w:t>i pomocy przedlekarskiej.</w:t>
      </w:r>
    </w:p>
    <w:p w:rsidR="003B49C2" w:rsidRPr="003B49C2" w:rsidRDefault="00DC47EC" w:rsidP="003B49C2">
      <w:pPr>
        <w:autoSpaceDE w:val="0"/>
        <w:autoSpaceDN w:val="0"/>
        <w:adjustRightInd w:val="0"/>
        <w:rPr>
          <w:rFonts w:eastAsia="ufqWlLJ8VJ6kyR+WgE+O3CRw==+FPEF"/>
        </w:rPr>
      </w:pPr>
      <w:r>
        <w:rPr>
          <w:rFonts w:eastAsia="ufqWlLJ8VJ6kyR+WgE+O3CRw==+FPEF"/>
        </w:rPr>
        <w:t>12</w:t>
      </w:r>
      <w:r w:rsidR="003B49C2" w:rsidRPr="003B49C2">
        <w:rPr>
          <w:rFonts w:eastAsia="ufqWlLJ8VJ6kyR+WgE+O3CRw==+FPEF"/>
        </w:rPr>
        <w:t>. Wejście na teren Szkoły Podstawowej zabezpiecza się w sposób uniemożliwiający przebywanie na terenie osób nieuprawnionych.</w:t>
      </w:r>
    </w:p>
    <w:p w:rsidR="003B49C2" w:rsidRPr="003B49C2" w:rsidRDefault="00DC47EC" w:rsidP="003B49C2">
      <w:pPr>
        <w:autoSpaceDE w:val="0"/>
        <w:autoSpaceDN w:val="0"/>
        <w:adjustRightInd w:val="0"/>
        <w:rPr>
          <w:rFonts w:eastAsia="ufqWlLJ8VJ6kyR+WgE+O3CRw==+FPEF"/>
        </w:rPr>
      </w:pPr>
      <w:r>
        <w:rPr>
          <w:rFonts w:eastAsia="ufqWlLJ8VJ6kyR+WgE+O3CRw==+FPEF"/>
        </w:rPr>
        <w:t>13</w:t>
      </w:r>
      <w:r w:rsidR="003B49C2" w:rsidRPr="003B49C2">
        <w:rPr>
          <w:rFonts w:eastAsia="ufqWlLJ8VJ6kyR+WgE+O3CRw==+FPEF"/>
        </w:rPr>
        <w:t>. Szkoła Podstawowa prowadzi działania profilaktyczne polegające na:</w:t>
      </w:r>
    </w:p>
    <w:p w:rsidR="003B49C2" w:rsidRPr="003B49C2" w:rsidRDefault="003B49C2" w:rsidP="003A540F">
      <w:pPr>
        <w:numPr>
          <w:ilvl w:val="0"/>
          <w:numId w:val="37"/>
        </w:numPr>
        <w:autoSpaceDE w:val="0"/>
        <w:autoSpaceDN w:val="0"/>
        <w:adjustRightInd w:val="0"/>
        <w:rPr>
          <w:rFonts w:eastAsia="ufqWlLJ8VJ6kyR+WgE+O3CRw==+FPEF"/>
        </w:rPr>
      </w:pPr>
      <w:r w:rsidRPr="003B49C2">
        <w:rPr>
          <w:rFonts w:eastAsia="ufqWlLJ8VJ6kyR+WgE+O3CRw==+FPEF"/>
        </w:rPr>
        <w:t>szkoleniu wszystkich pracowników w zakresie bezpieczeństwa i higieny pracy oraz nauki;</w:t>
      </w:r>
    </w:p>
    <w:p w:rsidR="003B49C2" w:rsidRPr="003B49C2" w:rsidRDefault="003B49C2" w:rsidP="003A540F">
      <w:pPr>
        <w:numPr>
          <w:ilvl w:val="0"/>
          <w:numId w:val="37"/>
        </w:numPr>
        <w:autoSpaceDE w:val="0"/>
        <w:autoSpaceDN w:val="0"/>
        <w:adjustRightInd w:val="0"/>
        <w:rPr>
          <w:rFonts w:eastAsia="ufqWlLJ8VJ6kyR+WgE+O3CRw==+FPEF"/>
        </w:rPr>
      </w:pPr>
      <w:r w:rsidRPr="003B49C2">
        <w:rPr>
          <w:rFonts w:eastAsia="ufqWlLJ8VJ6kyR+WgE+O3CRw==+FPEF"/>
        </w:rPr>
        <w:t>szkoleniu z zakresu udzielania pierwszej pomocy;</w:t>
      </w:r>
    </w:p>
    <w:p w:rsidR="00DC47EC" w:rsidRPr="000A2B5C" w:rsidRDefault="003B49C2" w:rsidP="003A540F">
      <w:pPr>
        <w:numPr>
          <w:ilvl w:val="0"/>
          <w:numId w:val="37"/>
        </w:numPr>
        <w:autoSpaceDE w:val="0"/>
        <w:autoSpaceDN w:val="0"/>
        <w:adjustRightInd w:val="0"/>
        <w:rPr>
          <w:rFonts w:eastAsia="ufqWlLJ8VJ6kyR+WgE+O3CRw==+FPEF"/>
        </w:rPr>
      </w:pPr>
      <w:r w:rsidRPr="003B49C2">
        <w:rPr>
          <w:rFonts w:eastAsia="ufqWlLJ8VJ6kyR+WgE+O3CRw==+FPEF"/>
        </w:rPr>
        <w:t>omawianiu zasad bezpieczeńst</w:t>
      </w:r>
      <w:r w:rsidR="00DC47EC">
        <w:rPr>
          <w:rFonts w:eastAsia="ufqWlLJ8VJ6kyR+WgE+O3CRw==+FPEF"/>
        </w:rPr>
        <w:t>wa podczas godzin wychowawczych;</w:t>
      </w:r>
    </w:p>
    <w:p w:rsidR="003B49C2" w:rsidRPr="00C60BE9" w:rsidRDefault="00DC47EC" w:rsidP="003A540F">
      <w:pPr>
        <w:numPr>
          <w:ilvl w:val="0"/>
          <w:numId w:val="37"/>
        </w:numPr>
        <w:autoSpaceDE w:val="0"/>
        <w:autoSpaceDN w:val="0"/>
        <w:adjustRightInd w:val="0"/>
        <w:rPr>
          <w:rFonts w:eastAsia="ufqWlLJ8VJ6kyR+WgE+O3CRw==+FPEF"/>
        </w:rPr>
      </w:pPr>
      <w:r>
        <w:rPr>
          <w:rFonts w:eastAsia="ufqWlLJ8VJ6kyR+WgE+O3CRw==+FPEF"/>
        </w:rPr>
        <w:t>organizowaniu spotkań z policją w celu informacji na temat ogólnie pojętego bezpieczeństwa uczniów i skutków prawnych działań sprzecznych z prawem.</w:t>
      </w:r>
      <w:r w:rsidR="00177633">
        <w:rPr>
          <w:rFonts w:eastAsia="ufqWlLJ8VJ6kyR+WgE+O3CRw==+FPEF"/>
        </w:rPr>
        <w:br/>
      </w:r>
    </w:p>
    <w:p w:rsidR="003B49C2" w:rsidRPr="003B49C2" w:rsidRDefault="006445A9" w:rsidP="003B49C2">
      <w:pPr>
        <w:autoSpaceDE w:val="0"/>
        <w:autoSpaceDN w:val="0"/>
        <w:adjustRightInd w:val="0"/>
        <w:rPr>
          <w:rFonts w:eastAsia="ufqWlLJ8VJ6kyR+WgE+O3CRw==+FPEF"/>
        </w:rPr>
      </w:pPr>
      <w:r>
        <w:rPr>
          <w:rFonts w:eastAsia="ufqWlLJ8VJ6kyR+WgE+O3CRw==+FPEF"/>
        </w:rPr>
        <w:t>§ 50</w:t>
      </w:r>
      <w:r w:rsidR="003B49C2" w:rsidRPr="003B49C2">
        <w:rPr>
          <w:rFonts w:eastAsia="ufqWlLJ8VJ6kyR+WgE+O3CRw==+FPEF"/>
        </w:rPr>
        <w:t>.1. Podczas zajęć edukacyjnych obowiązuje uczniów całkowity zakaz używania telefonów komórkowych i innych urządzeń elektronicznych</w:t>
      </w:r>
      <w:r w:rsidR="00C60BE9">
        <w:rPr>
          <w:rFonts w:eastAsia="ufqWlLJ8VJ6kyR+WgE+O3CRw==+FPEF"/>
        </w:rPr>
        <w:t xml:space="preserve"> </w:t>
      </w:r>
      <w:r w:rsidR="00C60BE9" w:rsidRPr="00255D07">
        <w:rPr>
          <w:rFonts w:eastAsia="ufqWlLJ8VJ6kyR+WgE+O3CRw==+FPEF"/>
        </w:rPr>
        <w:t>bez zgody nauczyciela</w:t>
      </w:r>
      <w:r w:rsidR="003B49C2" w:rsidRPr="00255D07">
        <w:rPr>
          <w:rFonts w:eastAsia="ufqWlLJ8VJ6kyR+WgE+O3CRw==+FPEF"/>
        </w:rPr>
        <w:t>.</w:t>
      </w:r>
      <w:r w:rsidR="006E7A20" w:rsidRPr="00255D07">
        <w:rPr>
          <w:rFonts w:eastAsia="ufqWlLJ8VJ6kyR+WgE+O3CRw==+FPEF"/>
        </w:rPr>
        <w:t xml:space="preserve"> </w:t>
      </w:r>
    </w:p>
    <w:p w:rsidR="003B49C2" w:rsidRPr="003B49C2" w:rsidRDefault="003B49C2" w:rsidP="003B49C2">
      <w:pPr>
        <w:autoSpaceDE w:val="0"/>
        <w:autoSpaceDN w:val="0"/>
        <w:adjustRightInd w:val="0"/>
        <w:rPr>
          <w:rFonts w:eastAsia="ufqWlLJ8VJ6kyR+WgE+O3CRw==+FPEF"/>
        </w:rPr>
      </w:pPr>
      <w:r w:rsidRPr="003B49C2">
        <w:rPr>
          <w:rFonts w:eastAsia="ufqWlLJ8VJ6kyR+WgE+O3CRw==+FPEF"/>
        </w:rPr>
        <w:lastRenderedPageBreak/>
        <w:t xml:space="preserve">2. Dopuszcza się możliwość korzystania z telefonu komórkowego i innych urządzeń elektronicznych podczas wycieczek i imprez szkolnych za zgodą </w:t>
      </w:r>
      <w:r w:rsidR="00C60BE9">
        <w:rPr>
          <w:rFonts w:eastAsia="ufqWlLJ8VJ6kyR+WgE+O3CRw==+FPEF"/>
        </w:rPr>
        <w:t xml:space="preserve">nauczycieli i </w:t>
      </w:r>
      <w:r w:rsidR="0010391B">
        <w:rPr>
          <w:rFonts w:eastAsia="ufqWlLJ8VJ6kyR+WgE+O3CRw==+FPEF"/>
        </w:rPr>
        <w:t>rodziców.</w:t>
      </w:r>
      <w:r w:rsidRPr="003B49C2">
        <w:rPr>
          <w:rFonts w:eastAsia="ufqWlLJ8VJ6kyR+WgE+O3CRw==+FPEF"/>
        </w:rPr>
        <w:t xml:space="preserve"> </w:t>
      </w:r>
      <w:r w:rsidR="0010391B">
        <w:rPr>
          <w:rFonts w:eastAsia="ufqWlLJ8VJ6kyR+WgE+O3CRw==+FPEF"/>
        </w:rPr>
        <w:t>Rodzice</w:t>
      </w:r>
      <w:r w:rsidRPr="003B49C2">
        <w:rPr>
          <w:rFonts w:eastAsia="ufqWlLJ8VJ6kyR+WgE+O3CRw==+FPEF"/>
        </w:rPr>
        <w:t xml:space="preserve"> ponoszą pełną odpowiedzialność za sprzęt.</w:t>
      </w:r>
      <w:r w:rsidR="0010391B" w:rsidRPr="0010391B">
        <w:rPr>
          <w:rFonts w:eastAsia="ufqWlLJ8VJ6kyR+WgE+O3CRw==+FPEF"/>
        </w:rPr>
        <w:t xml:space="preserve"> </w:t>
      </w:r>
      <w:r w:rsidR="0010391B">
        <w:rPr>
          <w:rFonts w:eastAsia="ufqWlLJ8VJ6kyR+WgE+O3CRw==+FPEF"/>
        </w:rPr>
        <w:t>Pracownicy szkoły nie odpowiadają za zgubione lub skradzione telefony komórkowe i inne urządzenia elektroniczne przynoszone przez uczniów do szkoły.</w:t>
      </w:r>
    </w:p>
    <w:p w:rsidR="003B49C2" w:rsidRPr="003B49C2" w:rsidRDefault="003B49C2" w:rsidP="003B49C2">
      <w:pPr>
        <w:autoSpaceDE w:val="0"/>
        <w:autoSpaceDN w:val="0"/>
        <w:adjustRightInd w:val="0"/>
        <w:rPr>
          <w:rFonts w:eastAsia="ufqWlLJ8VJ6kyR+WgE+O3CRw==+FPEF"/>
        </w:rPr>
      </w:pPr>
      <w:r w:rsidRPr="003B49C2">
        <w:rPr>
          <w:rFonts w:eastAsia="ufqWlLJ8VJ6kyR+WgE+O3CRw==+FPEF"/>
        </w:rPr>
        <w:t>3. Nagrywanie dźwięku i obrazu za pomocą telefonu, dyktafonu, odtwarzacza MP3, aparatu fotograficznego lub innego urządzenia elektronicznego jest możliwe jedynie za zgodą osoby nagrywanej lub fotografowanej. Niedopuszczalne jest nagrywanie lub fotografowanie sytuacji niezgodnych z powszechnie przyjętymi normami etycznymi i społecznymi oraz przesyłanie treści obrażających inne osoby.</w:t>
      </w:r>
    </w:p>
    <w:p w:rsidR="006E7A20" w:rsidRDefault="003B49C2" w:rsidP="003B49C2">
      <w:pPr>
        <w:autoSpaceDE w:val="0"/>
        <w:autoSpaceDN w:val="0"/>
        <w:adjustRightInd w:val="0"/>
        <w:rPr>
          <w:rFonts w:eastAsia="ufqWlLJ8VJ6kyR+WgE+O3CRw==+FPEF"/>
        </w:rPr>
      </w:pPr>
      <w:r w:rsidRPr="003B49C2">
        <w:rPr>
          <w:rFonts w:eastAsia="ufqWlLJ8VJ6kyR+WgE+O3CRw==+FPEF"/>
        </w:rPr>
        <w:t xml:space="preserve">4. Możliwe jest korzystanie z telefonu komórkowego lub innego urządzenia elektronicznego poza zajęciami edukacyjnymi (podczas przerw, przed i po zajęciach lekcyjnych) </w:t>
      </w:r>
      <w:r w:rsidR="00DC47EC">
        <w:rPr>
          <w:rFonts w:eastAsia="ufqWlLJ8VJ6kyR+WgE+O3CRw==+FPEF"/>
        </w:rPr>
        <w:t xml:space="preserve">za zgodą nauczyciela i </w:t>
      </w:r>
      <w:r w:rsidRPr="003B49C2">
        <w:rPr>
          <w:rFonts w:eastAsia="ufqWlLJ8VJ6kyR+WgE+O3CRw==+FPEF"/>
        </w:rPr>
        <w:t>z zastrzeżeniem ust. 3.</w:t>
      </w:r>
    </w:p>
    <w:p w:rsidR="003B49C2" w:rsidRDefault="0010391B" w:rsidP="003B49C2">
      <w:pPr>
        <w:autoSpaceDE w:val="0"/>
        <w:autoSpaceDN w:val="0"/>
        <w:adjustRightInd w:val="0"/>
        <w:rPr>
          <w:rFonts w:eastAsia="ufqWlLJ8VJ6kyR+WgE+O3CRw==+FPEF"/>
        </w:rPr>
      </w:pPr>
      <w:r>
        <w:rPr>
          <w:rFonts w:eastAsia="ufqWlLJ8VJ6kyR+WgE+O3CRw==+FPEF"/>
        </w:rPr>
        <w:t>5</w:t>
      </w:r>
      <w:r w:rsidR="003B49C2" w:rsidRPr="003B49C2">
        <w:rPr>
          <w:rFonts w:eastAsia="ufqWlLJ8VJ6kyR+WgE+O3CRw==+FPEF"/>
        </w:rPr>
        <w:t>. Szczegółowe zasady korzystania przez uczniów z telefonów komórkowych i innych urządzeń elektronicznych określa regulamin (procedura).</w:t>
      </w:r>
    </w:p>
    <w:p w:rsidR="006445A9" w:rsidRDefault="006445A9" w:rsidP="003B49C2">
      <w:pPr>
        <w:autoSpaceDE w:val="0"/>
        <w:autoSpaceDN w:val="0"/>
        <w:adjustRightInd w:val="0"/>
        <w:rPr>
          <w:rFonts w:eastAsia="ufqWlLJ8VJ6kyR+WgE+O3CRw==+FPEF"/>
        </w:rPr>
      </w:pPr>
    </w:p>
    <w:p w:rsidR="003B49C2" w:rsidRPr="003B49C2" w:rsidRDefault="003B49C2" w:rsidP="003B49C2">
      <w:pPr>
        <w:autoSpaceDE w:val="0"/>
        <w:autoSpaceDN w:val="0"/>
        <w:adjustRightInd w:val="0"/>
        <w:rPr>
          <w:rFonts w:eastAsia="ufIuX-nMhlFUa5xntag+0ucw==+FPEF"/>
        </w:rPr>
      </w:pPr>
    </w:p>
    <w:p w:rsidR="00DC47EC" w:rsidRPr="00DC47EC" w:rsidRDefault="00DC47EC" w:rsidP="00DC47EC">
      <w:pPr>
        <w:autoSpaceDE w:val="0"/>
        <w:autoSpaceDN w:val="0"/>
        <w:adjustRightInd w:val="0"/>
        <w:jc w:val="center"/>
        <w:rPr>
          <w:rFonts w:eastAsia="ufIuX-nMhlFUa5xntag+0ucw==+FPEF"/>
          <w:b/>
        </w:rPr>
      </w:pPr>
      <w:r w:rsidRPr="00DC47EC">
        <w:rPr>
          <w:rFonts w:eastAsia="ufKfADd3nHykqEUjZyQUVxYA==+FPEF"/>
          <w:b/>
        </w:rPr>
        <w:t xml:space="preserve">Rozdział </w:t>
      </w:r>
      <w:r w:rsidRPr="00DC47EC">
        <w:rPr>
          <w:rFonts w:eastAsia="ufIuX-nMhlFUa5xntag+0ucw==+FPEF"/>
          <w:b/>
        </w:rPr>
        <w:t>5.</w:t>
      </w:r>
    </w:p>
    <w:p w:rsidR="00DC47EC" w:rsidRPr="00DC47EC" w:rsidRDefault="00DC47EC" w:rsidP="00C60BE9">
      <w:pPr>
        <w:autoSpaceDE w:val="0"/>
        <w:autoSpaceDN w:val="0"/>
        <w:adjustRightInd w:val="0"/>
        <w:rPr>
          <w:rFonts w:eastAsia="ufIuX-nMhlFUa5xntag+0ucw==+FPEF"/>
          <w:b/>
        </w:rPr>
      </w:pPr>
      <w:r w:rsidRPr="00DC47EC">
        <w:rPr>
          <w:rFonts w:eastAsia="ufIuX-nMhlFUa5xntag+0ucw==+FPEF"/>
          <w:b/>
        </w:rPr>
        <w:t>Zasady rekrutacji do oddziału rocznego przygotowa</w:t>
      </w:r>
      <w:r w:rsidR="00925EB0">
        <w:rPr>
          <w:rFonts w:eastAsia="ufIuX-nMhlFUa5xntag+0ucw==+FPEF"/>
          <w:b/>
        </w:rPr>
        <w:t xml:space="preserve">nia przedszkolnego </w:t>
      </w:r>
      <w:r w:rsidRPr="00DC47EC">
        <w:rPr>
          <w:rFonts w:eastAsia="ufIuX-nMhlFUa5xntag+0ucw==+FPEF"/>
          <w:b/>
        </w:rPr>
        <w:t>i klas</w:t>
      </w:r>
      <w:r w:rsidR="00925EB0">
        <w:rPr>
          <w:rFonts w:eastAsia="ufIuX-nMhlFUa5xntag+0ucw==+FPEF"/>
          <w:b/>
        </w:rPr>
        <w:t>y pierwszej</w:t>
      </w:r>
    </w:p>
    <w:p w:rsidR="00DC47EC" w:rsidRPr="00DC47EC" w:rsidRDefault="00DC47EC" w:rsidP="00DC47EC">
      <w:pPr>
        <w:autoSpaceDE w:val="0"/>
        <w:autoSpaceDN w:val="0"/>
        <w:adjustRightInd w:val="0"/>
        <w:rPr>
          <w:rFonts w:eastAsia="ufqWlLJ8VJ6kyR+WgE+O3CRw==+FPEF"/>
        </w:rPr>
      </w:pPr>
    </w:p>
    <w:p w:rsidR="00DC47EC" w:rsidRPr="00DC47EC" w:rsidRDefault="006445A9" w:rsidP="00DC47EC">
      <w:pPr>
        <w:autoSpaceDE w:val="0"/>
        <w:autoSpaceDN w:val="0"/>
        <w:adjustRightInd w:val="0"/>
        <w:rPr>
          <w:rFonts w:eastAsia="ufIuX-nMhlFUa5xntag+0ucw==+FPEF"/>
        </w:rPr>
      </w:pPr>
      <w:r>
        <w:rPr>
          <w:rFonts w:eastAsia="ufIuX-nMhlFUa5xntag+0ucw==+FPEF"/>
        </w:rPr>
        <w:t>§ 51</w:t>
      </w:r>
      <w:r w:rsidR="00DC47EC" w:rsidRPr="00DC47EC">
        <w:rPr>
          <w:rFonts w:eastAsia="ufIuX-nMhlFUa5xntag+0ucw==+FPEF"/>
        </w:rPr>
        <w:t>.1. Do klasy pierwszej Szkoły Podstawowej przyjmowane są:</w:t>
      </w:r>
    </w:p>
    <w:p w:rsidR="00DC47EC" w:rsidRPr="00DC47EC" w:rsidRDefault="00DC47EC" w:rsidP="003A540F">
      <w:pPr>
        <w:numPr>
          <w:ilvl w:val="0"/>
          <w:numId w:val="38"/>
        </w:numPr>
        <w:autoSpaceDE w:val="0"/>
        <w:autoSpaceDN w:val="0"/>
        <w:adjustRightInd w:val="0"/>
        <w:rPr>
          <w:rFonts w:eastAsia="ufIuX-nMhlFUa5xntag+0ucw==+FPEF"/>
        </w:rPr>
      </w:pPr>
      <w:r w:rsidRPr="00DC47EC">
        <w:rPr>
          <w:rFonts w:eastAsia="ufIuX-nMhlFUa5xntag+0ucw==+FPEF"/>
        </w:rPr>
        <w:t>dzieci zamieszkałe w obwodzie szkoły – z urzędu, na pisemny wniosek rodzica;</w:t>
      </w:r>
    </w:p>
    <w:p w:rsidR="00DC47EC" w:rsidRPr="00DC47EC" w:rsidRDefault="00DC47EC" w:rsidP="003A540F">
      <w:pPr>
        <w:numPr>
          <w:ilvl w:val="0"/>
          <w:numId w:val="38"/>
        </w:numPr>
        <w:autoSpaceDE w:val="0"/>
        <w:autoSpaceDN w:val="0"/>
        <w:adjustRightInd w:val="0"/>
        <w:rPr>
          <w:rFonts w:eastAsia="ufIuX-nMhlFUa5xntag+0ucw==+FPEF"/>
        </w:rPr>
      </w:pPr>
      <w:r w:rsidRPr="00DC47EC">
        <w:rPr>
          <w:rFonts w:eastAsia="ufIuX-nMhlFUa5xntag+0ucw==+FPEF"/>
        </w:rPr>
        <w:t>fakt zamieszkania w obwodzie stwierdza się na pod</w:t>
      </w:r>
      <w:r w:rsidR="00925EB0">
        <w:rPr>
          <w:rFonts w:eastAsia="ufIuX-nMhlFUa5xntag+0ucw==+FPEF"/>
        </w:rPr>
        <w:t xml:space="preserve">stawie wykazu z Urzędu </w:t>
      </w:r>
      <w:r w:rsidRPr="00DC47EC">
        <w:rPr>
          <w:rFonts w:eastAsia="ufIuX-nMhlFUa5xntag+0ucw==+FPEF"/>
        </w:rPr>
        <w:t>Gminy lub oświadczenia rodziców;</w:t>
      </w:r>
    </w:p>
    <w:p w:rsidR="00DC47EC" w:rsidRPr="00DC47EC" w:rsidRDefault="00DC47EC" w:rsidP="003A540F">
      <w:pPr>
        <w:numPr>
          <w:ilvl w:val="0"/>
          <w:numId w:val="38"/>
        </w:numPr>
        <w:autoSpaceDE w:val="0"/>
        <w:autoSpaceDN w:val="0"/>
        <w:adjustRightInd w:val="0"/>
        <w:rPr>
          <w:rFonts w:eastAsia="ufIuX-nMhlFUa5xntag+0ucw==+FPEF"/>
        </w:rPr>
      </w:pPr>
      <w:r w:rsidRPr="00DC47EC">
        <w:rPr>
          <w:rFonts w:eastAsia="ufIuX-nMhlFUa5xntag+0ucw==+FPEF"/>
        </w:rPr>
        <w:t>dzieci zamieszkałe poza obwodem szkoły, jeżeli szkoła dysponuje wolnymi miejscami, po złożeniu formularza rekrutacyjnego i po przeprowadzeniu postępowania rekrutacyjnego.</w:t>
      </w:r>
      <w:r w:rsidR="00177633">
        <w:rPr>
          <w:rFonts w:eastAsia="ufIuX-nMhlFUa5xntag+0ucw==+FPEF"/>
        </w:rPr>
        <w:br/>
      </w:r>
    </w:p>
    <w:p w:rsidR="00DC47EC" w:rsidRPr="00DC47EC" w:rsidRDefault="006445A9" w:rsidP="00177633">
      <w:pPr>
        <w:autoSpaceDE w:val="0"/>
        <w:autoSpaceDN w:val="0"/>
        <w:adjustRightInd w:val="0"/>
        <w:jc w:val="left"/>
        <w:rPr>
          <w:rFonts w:eastAsia="ufIuX-nMhlFUa5xntag+0ucw==+FPEF"/>
        </w:rPr>
      </w:pPr>
      <w:r>
        <w:rPr>
          <w:rFonts w:eastAsia="ufIuX-nMhlFUa5xntag+0ucw==+FPEF"/>
        </w:rPr>
        <w:t>§ 52</w:t>
      </w:r>
      <w:r w:rsidR="00DC47EC" w:rsidRPr="00DC47EC">
        <w:rPr>
          <w:rFonts w:eastAsia="ufIuX-nMhlFUa5xntag+0ucw==+FPEF"/>
        </w:rPr>
        <w:t>. Szczegółowe zasady rekrutacji określają odrębne przepisy.</w:t>
      </w:r>
      <w:r w:rsidR="00177633">
        <w:rPr>
          <w:rFonts w:eastAsia="ufIuX-nMhlFUa5xntag+0ucw==+FPEF"/>
        </w:rPr>
        <w:br/>
      </w:r>
    </w:p>
    <w:p w:rsidR="00DC47EC" w:rsidRPr="00DC47EC" w:rsidRDefault="00DC47EC" w:rsidP="00DC47EC">
      <w:pPr>
        <w:autoSpaceDE w:val="0"/>
        <w:autoSpaceDN w:val="0"/>
        <w:adjustRightInd w:val="0"/>
        <w:rPr>
          <w:rFonts w:eastAsia="ufIuX-nMhlFUa5xntag+0ucw==+FPEF"/>
        </w:rPr>
      </w:pPr>
      <w:r w:rsidRPr="00DC47EC">
        <w:rPr>
          <w:rFonts w:eastAsia="ufIuX-nMhlFUa5xntag+0ucw==+FPEF"/>
        </w:rPr>
        <w:lastRenderedPageBreak/>
        <w:t>§ 5</w:t>
      </w:r>
      <w:r w:rsidR="006445A9">
        <w:rPr>
          <w:rFonts w:eastAsia="ufIuX-nMhlFUa5xntag+0ucw==+FPEF"/>
        </w:rPr>
        <w:t>3</w:t>
      </w:r>
      <w:r w:rsidRPr="00DC47EC">
        <w:rPr>
          <w:rFonts w:eastAsia="ufIuX-nMhlFUa5xntag+0ucw==+FPEF"/>
        </w:rPr>
        <w:t>. Postępowanie rekrutacyjne może być prowadzona z wykorzystaniem systemu informatycznego.</w:t>
      </w:r>
      <w:r w:rsidR="00177633">
        <w:rPr>
          <w:rFonts w:eastAsia="ufIuX-nMhlFUa5xntag+0ucw==+FPEF"/>
        </w:rPr>
        <w:br/>
      </w:r>
    </w:p>
    <w:p w:rsidR="00DC47EC" w:rsidRPr="00DC47EC" w:rsidRDefault="006445A9" w:rsidP="00DC47EC">
      <w:pPr>
        <w:autoSpaceDE w:val="0"/>
        <w:autoSpaceDN w:val="0"/>
        <w:adjustRightInd w:val="0"/>
        <w:rPr>
          <w:rFonts w:eastAsia="ufIuX-nMhlFUa5xntag+0ucw==+FPEF"/>
        </w:rPr>
      </w:pPr>
      <w:r>
        <w:rPr>
          <w:rFonts w:eastAsia="ufIuX-nMhlFUa5xntag+0ucw==+FPEF"/>
        </w:rPr>
        <w:t>§ 54</w:t>
      </w:r>
      <w:r w:rsidR="00DC47EC" w:rsidRPr="00DC47EC">
        <w:rPr>
          <w:rFonts w:eastAsia="ufIuX-nMhlFUa5xntag+0ucw==+FPEF"/>
        </w:rPr>
        <w:t xml:space="preserve">.1. O przyjęciu dziecka do przedszkola oraz szkoły podstawowej w trakcie roku szkolnego, decyduje dyrektor, z wyjątkiem przypadków przyjęcia dzieci zamieszkałych </w:t>
      </w:r>
      <w:r w:rsidR="00616DDF">
        <w:rPr>
          <w:rFonts w:eastAsia="ufIuX-nMhlFUa5xntag+0ucw==+FPEF"/>
        </w:rPr>
        <w:br/>
      </w:r>
      <w:r w:rsidR="00DC47EC" w:rsidRPr="00DC47EC">
        <w:rPr>
          <w:rFonts w:eastAsia="ufIuX-nMhlFUa5xntag+0ucw==+FPEF"/>
        </w:rPr>
        <w:t>w obwodzie Szkoły Podstawowej, które są przyjmowane z urzędu.</w:t>
      </w:r>
    </w:p>
    <w:p w:rsidR="00DC47EC" w:rsidRPr="00DC47EC" w:rsidRDefault="00DC47EC" w:rsidP="00616DDF">
      <w:pPr>
        <w:autoSpaceDE w:val="0"/>
        <w:autoSpaceDN w:val="0"/>
        <w:adjustRightInd w:val="0"/>
        <w:jc w:val="left"/>
        <w:rPr>
          <w:rFonts w:eastAsia="ufIuX-nMhlFUa5xntag+0ucw==+FPEF"/>
        </w:rPr>
      </w:pPr>
      <w:r w:rsidRPr="00DC47EC">
        <w:rPr>
          <w:rFonts w:eastAsia="ufIuX-nMhlFUa5xntag+0ucw==+FPEF"/>
        </w:rPr>
        <w:t>2. Jeżeli przyjęcie ucznia wymaga przeprowadzenia zmian organizacyjnych pracy szkoły powodujących dodatkowe skutki finansowe, dyrektor szkoły może przyjąć ucznia po uzyskaniu zgody organu prowadzącego.</w:t>
      </w:r>
      <w:r w:rsidR="00177633">
        <w:rPr>
          <w:rFonts w:eastAsia="ufIuX-nMhlFUa5xntag+0ucw==+FPEF"/>
        </w:rPr>
        <w:br/>
      </w:r>
    </w:p>
    <w:p w:rsidR="00DC47EC" w:rsidRPr="00DC47EC" w:rsidRDefault="006445A9" w:rsidP="00DC47EC">
      <w:pPr>
        <w:autoSpaceDE w:val="0"/>
        <w:autoSpaceDN w:val="0"/>
        <w:adjustRightInd w:val="0"/>
        <w:rPr>
          <w:rFonts w:eastAsia="ufIuX-nMhlFUa5xntag+0ucw==+FPEF"/>
        </w:rPr>
      </w:pPr>
      <w:r>
        <w:rPr>
          <w:rFonts w:eastAsia="ufIuX-nMhlFUa5xntag+0ucw==+FPEF"/>
        </w:rPr>
        <w:t>§ 55</w:t>
      </w:r>
      <w:r w:rsidR="00DC47EC" w:rsidRPr="00DC47EC">
        <w:rPr>
          <w:rFonts w:eastAsia="ufIuX-nMhlFUa5xntag+0ucw==+FPEF"/>
        </w:rPr>
        <w:t xml:space="preserve">.1. Do oddziału rocznego przygotowania przedszkolnego przyjmowane są dzieci </w:t>
      </w:r>
      <w:r w:rsidR="00616DDF">
        <w:rPr>
          <w:rFonts w:eastAsia="ufIuX-nMhlFUa5xntag+0ucw==+FPEF"/>
        </w:rPr>
        <w:br/>
      </w:r>
      <w:r w:rsidR="00DC47EC" w:rsidRPr="00DC47EC">
        <w:rPr>
          <w:rFonts w:eastAsia="ufIuX-nMhlFUa5xntag+0ucw==+FPEF"/>
        </w:rPr>
        <w:t xml:space="preserve">na pisemny wniosek rodzica. </w:t>
      </w:r>
    </w:p>
    <w:p w:rsidR="00DC47EC" w:rsidRPr="00DC47EC" w:rsidRDefault="00DC47EC" w:rsidP="00DC47EC">
      <w:pPr>
        <w:autoSpaceDE w:val="0"/>
        <w:autoSpaceDN w:val="0"/>
        <w:adjustRightInd w:val="0"/>
        <w:rPr>
          <w:rFonts w:eastAsia="ufIuX-nMhlFUa5xntag+0ucw==+FPEF"/>
        </w:rPr>
      </w:pPr>
      <w:r w:rsidRPr="00DC47EC">
        <w:rPr>
          <w:rFonts w:eastAsia="ufIuX-nMhlFUa5xntag+0ucw==+FPEF"/>
        </w:rPr>
        <w:t>2. Rekrut</w:t>
      </w:r>
      <w:r w:rsidR="00925EB0">
        <w:rPr>
          <w:rFonts w:eastAsia="ufIuX-nMhlFUa5xntag+0ucw==+FPEF"/>
        </w:rPr>
        <w:t>acja prowadzona jest przez szkołę zgodnie z regulaminem rekrutacji</w:t>
      </w:r>
      <w:r w:rsidRPr="00DC47EC">
        <w:rPr>
          <w:rFonts w:eastAsia="ufIuX-nMhlFUa5xntag+0ucw==+FPEF"/>
        </w:rPr>
        <w:t xml:space="preserve">. </w:t>
      </w:r>
    </w:p>
    <w:p w:rsidR="00DC47EC" w:rsidRDefault="00DC47EC" w:rsidP="00DC47EC">
      <w:pPr>
        <w:autoSpaceDE w:val="0"/>
        <w:autoSpaceDN w:val="0"/>
        <w:adjustRightInd w:val="0"/>
        <w:rPr>
          <w:rFonts w:eastAsia="ufIuX-nMhlFUa5xntag+0ucw==+FPEF"/>
        </w:rPr>
      </w:pPr>
      <w:r w:rsidRPr="00DC47EC">
        <w:rPr>
          <w:rFonts w:eastAsia="ufIuX-nMhlFUa5xntag+0ucw==+FPEF"/>
        </w:rPr>
        <w:t>3. Termin rekrutacji oraz kry</w:t>
      </w:r>
      <w:r w:rsidR="00925EB0">
        <w:rPr>
          <w:rFonts w:eastAsia="ufIuX-nMhlFUa5xntag+0ucw==+FPEF"/>
        </w:rPr>
        <w:t>teria określa się</w:t>
      </w:r>
      <w:r w:rsidRPr="00DC47EC">
        <w:rPr>
          <w:rFonts w:eastAsia="ufIuX-nMhlFUa5xntag+0ucw==+FPEF"/>
        </w:rPr>
        <w:t xml:space="preserve"> zgodnie z obowiązującym w tym zakresie przepisami.</w:t>
      </w:r>
    </w:p>
    <w:p w:rsidR="00925EB0" w:rsidRDefault="00925EB0" w:rsidP="00925EB0">
      <w:r>
        <w:rPr>
          <w:rFonts w:eastAsia="ufIuX-nMhlFUa5xntag+0ucw==+FPEF"/>
        </w:rPr>
        <w:t xml:space="preserve">4. </w:t>
      </w:r>
      <w:r>
        <w:t>Oddział Przedszkolny zapewnia dziecku:</w:t>
      </w:r>
    </w:p>
    <w:p w:rsidR="00925EB0" w:rsidRDefault="00925EB0" w:rsidP="00925EB0">
      <w:r>
        <w:t xml:space="preserve">1) obowiązkowe bezpłatne świadczenia w zakresie nauczania w wymiarze 5 godzin dziennie; </w:t>
      </w:r>
    </w:p>
    <w:p w:rsidR="00925EB0" w:rsidRDefault="00925EB0" w:rsidP="00925EB0">
      <w:r>
        <w:t>2) bezpieczeństwo w czasie pobytu dziecka w oddziale przedszkolnym;</w:t>
      </w:r>
    </w:p>
    <w:p w:rsidR="001A492E" w:rsidRDefault="00925EB0" w:rsidP="001A492E">
      <w:r>
        <w:t xml:space="preserve">3) odpłatne wyżywienie. </w:t>
      </w:r>
    </w:p>
    <w:p w:rsidR="00510AA5" w:rsidRDefault="00510AA5" w:rsidP="001A492E"/>
    <w:p w:rsidR="001A492E" w:rsidRPr="001A492E" w:rsidRDefault="001A492E" w:rsidP="003A74D0">
      <w:pPr>
        <w:autoSpaceDE w:val="0"/>
        <w:autoSpaceDN w:val="0"/>
        <w:adjustRightInd w:val="0"/>
        <w:jc w:val="center"/>
        <w:rPr>
          <w:rFonts w:eastAsia="ufIuX-nMhlFUa5xntag+0ucw==+FPEF"/>
          <w:b/>
        </w:rPr>
      </w:pPr>
      <w:r w:rsidRPr="001A492E">
        <w:rPr>
          <w:rFonts w:eastAsia="ufKfADd3nHykqEUjZyQUVxYA==+FPEF"/>
          <w:b/>
        </w:rPr>
        <w:t xml:space="preserve">Rozdział </w:t>
      </w:r>
      <w:r w:rsidRPr="001A492E">
        <w:rPr>
          <w:rFonts w:eastAsia="ufIuX-nMhlFUa5xntag+0ucw==+FPEF"/>
          <w:b/>
        </w:rPr>
        <w:t>6.</w:t>
      </w:r>
    </w:p>
    <w:p w:rsidR="001A492E" w:rsidRPr="00700C06" w:rsidRDefault="001A492E" w:rsidP="00700C06">
      <w:pPr>
        <w:autoSpaceDE w:val="0"/>
        <w:autoSpaceDN w:val="0"/>
        <w:adjustRightInd w:val="0"/>
        <w:jc w:val="center"/>
        <w:rPr>
          <w:rFonts w:eastAsia="ufKfADd3nHykqEUjZyQUVxYA==+FPEF"/>
          <w:b/>
        </w:rPr>
      </w:pPr>
      <w:r w:rsidRPr="001A492E">
        <w:rPr>
          <w:rFonts w:eastAsia="ufKfADd3nHykqEUjZyQUVxYA==+FPEF"/>
          <w:b/>
        </w:rPr>
        <w:t>Szczegółowe warunki i sposób oceniania wewnątrzszkolnego</w:t>
      </w:r>
    </w:p>
    <w:p w:rsidR="003A74D0" w:rsidRDefault="003A74D0" w:rsidP="003A74D0">
      <w:pPr>
        <w:autoSpaceDE w:val="0"/>
        <w:autoSpaceDN w:val="0"/>
        <w:adjustRightInd w:val="0"/>
        <w:rPr>
          <w:rFonts w:eastAsia="ufIuX-nMhlFUa5xntag+0ucw==+FPEF"/>
        </w:rPr>
      </w:pPr>
    </w:p>
    <w:p w:rsidR="00700C06" w:rsidRPr="003A74D0" w:rsidRDefault="001A492E" w:rsidP="003A74D0">
      <w:pPr>
        <w:autoSpaceDE w:val="0"/>
        <w:autoSpaceDN w:val="0"/>
        <w:adjustRightInd w:val="0"/>
        <w:rPr>
          <w:rFonts w:eastAsia="ufIuX-nMhlFUa5xntag+0ucw==+FPEF"/>
        </w:rPr>
      </w:pPr>
      <w:r>
        <w:rPr>
          <w:rFonts w:eastAsia="ufIuX-nMhlFUa5xntag+0ucw==+FPEF"/>
        </w:rPr>
        <w:t xml:space="preserve">§ </w:t>
      </w:r>
      <w:r w:rsidRPr="001A492E">
        <w:rPr>
          <w:rFonts w:eastAsia="ufIuX-nMhlFUa5xntag+0ucw==+FPEF"/>
        </w:rPr>
        <w:t>5</w:t>
      </w:r>
      <w:r w:rsidR="006445A9">
        <w:rPr>
          <w:rFonts w:eastAsia="ufIuX-nMhlFUa5xntag+0ucw==+FPEF"/>
        </w:rPr>
        <w:t>6</w:t>
      </w:r>
      <w:r w:rsidR="003A74D0">
        <w:rPr>
          <w:rFonts w:eastAsia="ufIuX-nMhlFUa5xntag+0ucw==+FPEF"/>
        </w:rPr>
        <w:t xml:space="preserve">.1. </w:t>
      </w:r>
      <w:r w:rsidR="00700C06" w:rsidRPr="00700C06">
        <w:rPr>
          <w:color w:val="000000"/>
          <w:lang w:eastAsia="ar-SA"/>
        </w:rPr>
        <w:t xml:space="preserve">Ocenianiu podlegają: </w:t>
      </w:r>
    </w:p>
    <w:p w:rsidR="00700C06" w:rsidRPr="00700C06" w:rsidRDefault="003A74D0" w:rsidP="003A74D0">
      <w:pPr>
        <w:suppressAutoHyphens/>
        <w:ind w:left="465"/>
        <w:rPr>
          <w:color w:val="000000"/>
          <w:lang w:eastAsia="ar-SA"/>
        </w:rPr>
      </w:pPr>
      <w:r>
        <w:rPr>
          <w:color w:val="000000"/>
          <w:lang w:eastAsia="ar-SA"/>
        </w:rPr>
        <w:t>1)</w:t>
      </w:r>
      <w:r w:rsidR="00700C06" w:rsidRPr="00700C06">
        <w:rPr>
          <w:color w:val="000000"/>
          <w:lang w:eastAsia="ar-SA"/>
        </w:rPr>
        <w:t xml:space="preserve"> osiągnięcia edukacyjne ucznia,</w:t>
      </w:r>
    </w:p>
    <w:p w:rsidR="00700C06" w:rsidRPr="00700C06" w:rsidRDefault="003A74D0" w:rsidP="003A74D0">
      <w:pPr>
        <w:suppressAutoHyphens/>
        <w:ind w:left="465"/>
        <w:rPr>
          <w:color w:val="000000"/>
          <w:lang w:eastAsia="ar-SA"/>
        </w:rPr>
      </w:pPr>
      <w:r>
        <w:rPr>
          <w:color w:val="000000"/>
          <w:lang w:eastAsia="ar-SA"/>
        </w:rPr>
        <w:t>2)</w:t>
      </w:r>
      <w:r w:rsidR="00700C06" w:rsidRPr="00700C06">
        <w:rPr>
          <w:color w:val="000000"/>
          <w:lang w:eastAsia="ar-SA"/>
        </w:rPr>
        <w:t xml:space="preserve"> zachowanie ucznia.</w:t>
      </w:r>
    </w:p>
    <w:p w:rsidR="00700C06" w:rsidRPr="003A74D0" w:rsidRDefault="003A74D0" w:rsidP="003A74D0">
      <w:pPr>
        <w:suppressAutoHyphens/>
        <w:rPr>
          <w:color w:val="000000"/>
          <w:lang w:eastAsia="ar-SA"/>
        </w:rPr>
      </w:pPr>
      <w:r>
        <w:rPr>
          <w:color w:val="000000"/>
          <w:lang w:eastAsia="ar-SA"/>
        </w:rPr>
        <w:t xml:space="preserve">2. </w:t>
      </w:r>
      <w:r w:rsidR="00700C06" w:rsidRPr="003A74D0">
        <w:rPr>
          <w:color w:val="000000"/>
          <w:lang w:eastAsia="ar-SA"/>
        </w:rPr>
        <w:t xml:space="preserve">Ocenianie wewnątrzszkolne osiągnięć edukacyjnych ucznia polega na rozpoznawaniu przez nauczycieli poziomu i postępów w opanowaniu przez ucznia wiadomości i umiejętności </w:t>
      </w:r>
      <w:r>
        <w:rPr>
          <w:color w:val="000000"/>
          <w:lang w:eastAsia="ar-SA"/>
        </w:rPr>
        <w:t xml:space="preserve">                </w:t>
      </w:r>
      <w:r w:rsidR="00700C06" w:rsidRPr="003A74D0">
        <w:rPr>
          <w:color w:val="000000"/>
          <w:lang w:eastAsia="ar-SA"/>
        </w:rPr>
        <w:t>w stosunku do wymagań edukacyjnych wynikających z podstawy programowej, realizowanych w szkole programów nauczania oraz formułowaniu oceny.</w:t>
      </w:r>
    </w:p>
    <w:p w:rsidR="00700C06" w:rsidRPr="00700C06" w:rsidRDefault="003A74D0" w:rsidP="003A74D0">
      <w:pPr>
        <w:suppressAutoHyphens/>
        <w:rPr>
          <w:color w:val="000000"/>
          <w:lang w:eastAsia="ar-SA"/>
        </w:rPr>
      </w:pPr>
      <w:r>
        <w:rPr>
          <w:color w:val="000000"/>
          <w:lang w:eastAsia="ar-SA"/>
        </w:rPr>
        <w:lastRenderedPageBreak/>
        <w:t xml:space="preserve">3. </w:t>
      </w:r>
      <w:r w:rsidR="00700C06" w:rsidRPr="00700C06">
        <w:rPr>
          <w:color w:val="000000"/>
          <w:lang w:eastAsia="ar-SA"/>
        </w:rPr>
        <w:t xml:space="preserve">Ocenianie bieżące z zajęć edukacyjnych ma na celu monitorowanie pracy ucznia oraz przekazywanie uczniowi informacji o jego osiągnięciach edukacyjnych pomagających </w:t>
      </w:r>
      <w:r w:rsidR="00616DDF">
        <w:rPr>
          <w:color w:val="000000"/>
          <w:lang w:eastAsia="ar-SA"/>
        </w:rPr>
        <w:br/>
      </w:r>
      <w:r w:rsidR="00700C06" w:rsidRPr="00700C06">
        <w:rPr>
          <w:color w:val="000000"/>
          <w:lang w:eastAsia="ar-SA"/>
        </w:rPr>
        <w:t xml:space="preserve">w uczeniu się, poprzez wskazanie, co uczeń robi dobrze, co i jak wymaga poprawy oraz jak powinien dalej się uczyć. </w:t>
      </w:r>
    </w:p>
    <w:p w:rsidR="00700C06" w:rsidRPr="003A74D0" w:rsidRDefault="003A74D0" w:rsidP="003A74D0">
      <w:pPr>
        <w:suppressAutoHyphens/>
        <w:rPr>
          <w:color w:val="000000"/>
          <w:lang w:eastAsia="ar-SA"/>
        </w:rPr>
      </w:pPr>
      <w:r>
        <w:rPr>
          <w:color w:val="000000"/>
          <w:lang w:eastAsia="ar-SA"/>
        </w:rPr>
        <w:t xml:space="preserve">4. </w:t>
      </w:r>
      <w:r w:rsidR="00700C06" w:rsidRPr="003A74D0">
        <w:rPr>
          <w:color w:val="000000"/>
          <w:lang w:eastAsia="ar-SA"/>
        </w:rPr>
        <w:t>Ocenianie wewnątrzszkolne obejmuje:</w:t>
      </w:r>
    </w:p>
    <w:p w:rsidR="00700C06" w:rsidRPr="00700C06" w:rsidRDefault="003A74D0" w:rsidP="003A74D0">
      <w:pPr>
        <w:suppressAutoHyphens/>
        <w:rPr>
          <w:color w:val="000000"/>
          <w:lang w:eastAsia="ar-SA"/>
        </w:rPr>
      </w:pPr>
      <w:r>
        <w:rPr>
          <w:color w:val="000000"/>
          <w:lang w:eastAsia="ar-SA"/>
        </w:rPr>
        <w:t>1)</w:t>
      </w:r>
      <w:r w:rsidR="00700C06" w:rsidRPr="00700C06">
        <w:rPr>
          <w:color w:val="000000"/>
          <w:lang w:eastAsia="ar-SA"/>
        </w:rPr>
        <w:t xml:space="preserve"> formułowanie przez nauczycieli wymag</w:t>
      </w:r>
      <w:r>
        <w:rPr>
          <w:color w:val="000000"/>
          <w:lang w:eastAsia="ar-SA"/>
        </w:rPr>
        <w:t xml:space="preserve">ań edukacyjnych z obowiązkowych </w:t>
      </w:r>
      <w:r w:rsidR="00C077F7">
        <w:rPr>
          <w:color w:val="000000"/>
          <w:lang w:eastAsia="ar-SA"/>
        </w:rPr>
        <w:t xml:space="preserve">i </w:t>
      </w:r>
      <w:r w:rsidR="00700C06" w:rsidRPr="00700C06">
        <w:rPr>
          <w:color w:val="000000"/>
          <w:lang w:eastAsia="ar-SA"/>
        </w:rPr>
        <w:t xml:space="preserve">dodatkowych zajęć edukacyjnych, </w:t>
      </w:r>
    </w:p>
    <w:p w:rsidR="00700C06" w:rsidRPr="00700C06" w:rsidRDefault="003A74D0" w:rsidP="003A74D0">
      <w:pPr>
        <w:suppressAutoHyphens/>
        <w:rPr>
          <w:color w:val="000000"/>
          <w:lang w:eastAsia="ar-SA"/>
        </w:rPr>
      </w:pPr>
      <w:r>
        <w:rPr>
          <w:color w:val="000000"/>
          <w:lang w:eastAsia="ar-SA"/>
        </w:rPr>
        <w:t>2)</w:t>
      </w:r>
      <w:r w:rsidR="00700C06" w:rsidRPr="00700C06">
        <w:rPr>
          <w:color w:val="000000"/>
          <w:lang w:eastAsia="ar-SA"/>
        </w:rPr>
        <w:t xml:space="preserve"> ustalanie kryteriów oceniania zachowania,</w:t>
      </w:r>
    </w:p>
    <w:p w:rsidR="00700C06" w:rsidRPr="00700C06" w:rsidRDefault="003A74D0" w:rsidP="003A74D0">
      <w:pPr>
        <w:suppressAutoHyphens/>
        <w:rPr>
          <w:color w:val="000000"/>
          <w:lang w:eastAsia="ar-SA"/>
        </w:rPr>
      </w:pPr>
      <w:r>
        <w:rPr>
          <w:color w:val="000000"/>
          <w:lang w:eastAsia="ar-SA"/>
        </w:rPr>
        <w:t>3)</w:t>
      </w:r>
      <w:r w:rsidR="00700C06" w:rsidRPr="00700C06">
        <w:rPr>
          <w:color w:val="000000"/>
          <w:lang w:eastAsia="ar-SA"/>
        </w:rPr>
        <w:t xml:space="preserve"> bieżące ocenianie i śródroczne klasyfikowanie wg skali ocen i w </w:t>
      </w:r>
      <w:r w:rsidR="00C077F7">
        <w:rPr>
          <w:color w:val="000000"/>
          <w:lang w:eastAsia="ar-SA"/>
        </w:rPr>
        <w:t>formach</w:t>
      </w:r>
      <w:r w:rsidR="00255D07">
        <w:rPr>
          <w:color w:val="000000"/>
          <w:lang w:eastAsia="ar-SA"/>
        </w:rPr>
        <w:t xml:space="preserve"> </w:t>
      </w:r>
      <w:r w:rsidR="00700C06" w:rsidRPr="00700C06">
        <w:rPr>
          <w:color w:val="000000"/>
          <w:lang w:eastAsia="ar-SA"/>
        </w:rPr>
        <w:t xml:space="preserve">przyjętych </w:t>
      </w:r>
      <w:r w:rsidR="00616DDF">
        <w:rPr>
          <w:color w:val="000000"/>
          <w:lang w:eastAsia="ar-SA"/>
        </w:rPr>
        <w:br/>
      </w:r>
      <w:r w:rsidR="00700C06" w:rsidRPr="00700C06">
        <w:rPr>
          <w:color w:val="000000"/>
          <w:lang w:eastAsia="ar-SA"/>
        </w:rPr>
        <w:t>w szkole,</w:t>
      </w:r>
    </w:p>
    <w:p w:rsidR="00700C06" w:rsidRPr="00700C06" w:rsidRDefault="003A74D0" w:rsidP="003A74D0">
      <w:pPr>
        <w:suppressAutoHyphens/>
        <w:rPr>
          <w:color w:val="000000"/>
          <w:lang w:eastAsia="ar-SA"/>
        </w:rPr>
      </w:pPr>
      <w:r>
        <w:rPr>
          <w:color w:val="000000"/>
          <w:lang w:eastAsia="ar-SA"/>
        </w:rPr>
        <w:t>4)</w:t>
      </w:r>
      <w:r w:rsidR="00700C06" w:rsidRPr="00700C06">
        <w:rPr>
          <w:color w:val="000000"/>
          <w:lang w:eastAsia="ar-SA"/>
        </w:rPr>
        <w:t xml:space="preserve"> przeprowadzanie egzaminów klasyfikacyjnych,</w:t>
      </w:r>
    </w:p>
    <w:p w:rsidR="00700C06" w:rsidRPr="00700C06" w:rsidRDefault="003A74D0" w:rsidP="003A74D0">
      <w:pPr>
        <w:suppressAutoHyphens/>
        <w:rPr>
          <w:color w:val="000000"/>
          <w:lang w:eastAsia="ar-SA"/>
        </w:rPr>
      </w:pPr>
      <w:r>
        <w:rPr>
          <w:color w:val="000000"/>
          <w:lang w:eastAsia="ar-SA"/>
        </w:rPr>
        <w:t>5)</w:t>
      </w:r>
      <w:r w:rsidR="00700C06" w:rsidRPr="00700C06">
        <w:rPr>
          <w:color w:val="000000"/>
          <w:lang w:eastAsia="ar-SA"/>
        </w:rPr>
        <w:t xml:space="preserve"> ustalanie rocznych i śródrocznych ocen kl</w:t>
      </w:r>
      <w:r w:rsidR="00C077F7">
        <w:rPr>
          <w:color w:val="000000"/>
          <w:lang w:eastAsia="ar-SA"/>
        </w:rPr>
        <w:t>asyfikacyjnych z obowiązkowych</w:t>
      </w:r>
      <w:r w:rsidR="00700C06" w:rsidRPr="00700C06">
        <w:rPr>
          <w:color w:val="000000"/>
          <w:lang w:eastAsia="ar-SA"/>
        </w:rPr>
        <w:t xml:space="preserve"> i dodatkowych zajęć edukacyjnych oraz</w:t>
      </w:r>
      <w:r w:rsidR="00C077F7">
        <w:rPr>
          <w:color w:val="000000"/>
          <w:lang w:eastAsia="ar-SA"/>
        </w:rPr>
        <w:t xml:space="preserve"> rocznej oceny klasyfikacyjnej</w:t>
      </w:r>
      <w:r w:rsidR="00700C06" w:rsidRPr="00700C06">
        <w:rPr>
          <w:color w:val="000000"/>
          <w:lang w:eastAsia="ar-SA"/>
        </w:rPr>
        <w:t xml:space="preserve"> zachowania.</w:t>
      </w:r>
    </w:p>
    <w:p w:rsidR="00700C06" w:rsidRPr="00700C06" w:rsidRDefault="00C077F7" w:rsidP="003A74D0">
      <w:pPr>
        <w:suppressAutoHyphens/>
        <w:rPr>
          <w:color w:val="000000"/>
          <w:lang w:eastAsia="ar-SA"/>
        </w:rPr>
      </w:pPr>
      <w:r>
        <w:rPr>
          <w:color w:val="000000"/>
          <w:lang w:eastAsia="ar-SA"/>
        </w:rPr>
        <w:t>6)</w:t>
      </w:r>
      <w:r w:rsidR="00700C06" w:rsidRPr="00700C06">
        <w:rPr>
          <w:color w:val="000000"/>
          <w:lang w:eastAsia="ar-SA"/>
        </w:rPr>
        <w:t xml:space="preserve"> ustalanie warunków i trybu uzyskania wyżs</w:t>
      </w:r>
      <w:r>
        <w:rPr>
          <w:color w:val="000000"/>
          <w:lang w:eastAsia="ar-SA"/>
        </w:rPr>
        <w:t xml:space="preserve">zych niż przewidywane rocznych </w:t>
      </w:r>
      <w:r w:rsidR="00616DDF">
        <w:rPr>
          <w:color w:val="000000"/>
          <w:lang w:eastAsia="ar-SA"/>
        </w:rPr>
        <w:br/>
      </w:r>
      <w:r w:rsidR="00700C06" w:rsidRPr="00700C06">
        <w:rPr>
          <w:color w:val="000000"/>
          <w:lang w:eastAsia="ar-SA"/>
        </w:rPr>
        <w:t>i śródrocznych ocen klasyfikacyjnych</w:t>
      </w:r>
      <w:r>
        <w:rPr>
          <w:color w:val="000000"/>
          <w:lang w:eastAsia="ar-SA"/>
        </w:rPr>
        <w:t xml:space="preserve"> z obowiązkowych i dodatkowych zajęć </w:t>
      </w:r>
      <w:r w:rsidR="00700C06" w:rsidRPr="00700C06">
        <w:rPr>
          <w:color w:val="000000"/>
          <w:lang w:eastAsia="ar-SA"/>
        </w:rPr>
        <w:t>edukacyjnych oraz rocznej oceny klasyfikacyjnej z zachowania.</w:t>
      </w:r>
    </w:p>
    <w:p w:rsidR="00700C06" w:rsidRPr="00700C06" w:rsidRDefault="00C077F7" w:rsidP="003A74D0">
      <w:pPr>
        <w:suppressAutoHyphens/>
        <w:rPr>
          <w:color w:val="000000"/>
          <w:lang w:eastAsia="ar-SA"/>
        </w:rPr>
      </w:pPr>
      <w:r>
        <w:rPr>
          <w:color w:val="000000"/>
          <w:lang w:eastAsia="ar-SA"/>
        </w:rPr>
        <w:t>7)</w:t>
      </w:r>
      <w:r w:rsidR="00700C06" w:rsidRPr="00700C06">
        <w:rPr>
          <w:color w:val="000000"/>
          <w:lang w:eastAsia="ar-SA"/>
        </w:rPr>
        <w:t xml:space="preserve"> ustalanie warunków i sposobu przekazywania rodzicom (prawnym</w:t>
      </w:r>
    </w:p>
    <w:p w:rsidR="00C077F7" w:rsidRDefault="00700C06" w:rsidP="00C077F7">
      <w:pPr>
        <w:suppressAutoHyphens/>
        <w:rPr>
          <w:color w:val="000000"/>
          <w:lang w:eastAsia="ar-SA"/>
        </w:rPr>
      </w:pPr>
      <w:r w:rsidRPr="00700C06">
        <w:rPr>
          <w:color w:val="000000"/>
          <w:lang w:eastAsia="ar-SA"/>
        </w:rPr>
        <w:t xml:space="preserve">     opiekunom) informacji o postępach</w:t>
      </w:r>
      <w:r w:rsidR="00C077F7">
        <w:rPr>
          <w:color w:val="000000"/>
          <w:lang w:eastAsia="ar-SA"/>
        </w:rPr>
        <w:t xml:space="preserve"> i trudnościach ucznia w nauce.</w:t>
      </w:r>
    </w:p>
    <w:p w:rsidR="00C077F7" w:rsidRDefault="00C077F7" w:rsidP="00C077F7">
      <w:pPr>
        <w:suppressAutoHyphens/>
        <w:rPr>
          <w:color w:val="000000"/>
          <w:lang w:eastAsia="ar-SA"/>
        </w:rPr>
      </w:pPr>
      <w:r>
        <w:rPr>
          <w:color w:val="000000"/>
          <w:lang w:eastAsia="ar-SA"/>
        </w:rPr>
        <w:t>5.</w:t>
      </w:r>
      <w:r w:rsidR="00700C06" w:rsidRPr="00C077F7">
        <w:rPr>
          <w:color w:val="000000"/>
          <w:lang w:eastAsia="ar-SA"/>
        </w:rPr>
        <w:t>Oceny dzielą się na:</w:t>
      </w:r>
    </w:p>
    <w:p w:rsidR="00C077F7" w:rsidRDefault="00C077F7" w:rsidP="00C077F7">
      <w:pPr>
        <w:suppressAutoHyphens/>
        <w:rPr>
          <w:color w:val="000000"/>
          <w:lang w:eastAsia="ar-SA"/>
        </w:rPr>
      </w:pPr>
      <w:r>
        <w:rPr>
          <w:color w:val="000000"/>
          <w:lang w:eastAsia="ar-SA"/>
        </w:rPr>
        <w:t xml:space="preserve">1) </w:t>
      </w:r>
      <w:r w:rsidR="00700C06" w:rsidRPr="00700C06">
        <w:rPr>
          <w:color w:val="000000"/>
          <w:lang w:eastAsia="ar-SA"/>
        </w:rPr>
        <w:t xml:space="preserve">bieżące /cząstkowe/ z możliwością </w:t>
      </w:r>
      <w:r>
        <w:rPr>
          <w:color w:val="000000"/>
          <w:lang w:eastAsia="ar-SA"/>
        </w:rPr>
        <w:t>stosowania znaków  "+"  i  "-",</w:t>
      </w:r>
    </w:p>
    <w:p w:rsidR="00700C06" w:rsidRPr="00700C06" w:rsidRDefault="00C077F7" w:rsidP="00C077F7">
      <w:pPr>
        <w:suppressAutoHyphens/>
        <w:rPr>
          <w:color w:val="000000"/>
          <w:lang w:eastAsia="ar-SA"/>
        </w:rPr>
      </w:pPr>
      <w:r>
        <w:rPr>
          <w:color w:val="000000"/>
          <w:lang w:eastAsia="ar-SA"/>
        </w:rPr>
        <w:t xml:space="preserve">2) </w:t>
      </w:r>
      <w:r w:rsidR="00700C06" w:rsidRPr="00700C06">
        <w:rPr>
          <w:color w:val="000000"/>
          <w:lang w:eastAsia="ar-SA"/>
        </w:rPr>
        <w:t>klasyfikacyjne śródroczne,</w:t>
      </w:r>
    </w:p>
    <w:p w:rsidR="00C077F7" w:rsidRDefault="00C077F7" w:rsidP="00C077F7">
      <w:pPr>
        <w:suppressAutoHyphens/>
        <w:rPr>
          <w:color w:val="000000"/>
          <w:lang w:eastAsia="ar-SA"/>
        </w:rPr>
      </w:pPr>
      <w:r>
        <w:rPr>
          <w:color w:val="000000"/>
          <w:lang w:eastAsia="ar-SA"/>
        </w:rPr>
        <w:t>3) klasyfikacyjne roczne,</w:t>
      </w:r>
    </w:p>
    <w:p w:rsidR="00700C06" w:rsidRPr="00700C06" w:rsidRDefault="00C077F7" w:rsidP="00C077F7">
      <w:pPr>
        <w:suppressAutoHyphens/>
        <w:rPr>
          <w:color w:val="000000"/>
          <w:lang w:eastAsia="ar-SA"/>
        </w:rPr>
      </w:pPr>
      <w:r>
        <w:rPr>
          <w:color w:val="000000"/>
          <w:lang w:eastAsia="ar-SA"/>
        </w:rPr>
        <w:t xml:space="preserve">4) </w:t>
      </w:r>
      <w:r w:rsidR="00700C06" w:rsidRPr="00700C06">
        <w:rPr>
          <w:color w:val="000000"/>
          <w:lang w:eastAsia="ar-SA"/>
        </w:rPr>
        <w:t>klasyfikacyjne końcowe w kla</w:t>
      </w:r>
      <w:r>
        <w:rPr>
          <w:color w:val="000000"/>
          <w:lang w:eastAsia="ar-SA"/>
        </w:rPr>
        <w:t xml:space="preserve">sach programowo najwyższych </w:t>
      </w:r>
      <w:r w:rsidR="00700C06" w:rsidRPr="00700C06">
        <w:rPr>
          <w:color w:val="000000"/>
          <w:lang w:eastAsia="ar-SA"/>
        </w:rPr>
        <w:t xml:space="preserve">i ustalone w stopniach wg skali określonej w Statucie szkoły tj.                                                  </w:t>
      </w:r>
    </w:p>
    <w:tbl>
      <w:tblPr>
        <w:tblW w:w="0" w:type="auto"/>
        <w:tblInd w:w="-45" w:type="dxa"/>
        <w:tblLayout w:type="fixed"/>
        <w:tblCellMar>
          <w:left w:w="70" w:type="dxa"/>
          <w:right w:w="70" w:type="dxa"/>
        </w:tblCellMar>
        <w:tblLook w:val="04A0" w:firstRow="1" w:lastRow="0" w:firstColumn="1" w:lastColumn="0" w:noHBand="0" w:noVBand="1"/>
      </w:tblPr>
      <w:tblGrid>
        <w:gridCol w:w="3070"/>
        <w:gridCol w:w="3070"/>
        <w:gridCol w:w="3160"/>
      </w:tblGrid>
      <w:tr w:rsidR="00700C06" w:rsidRPr="00700C06" w:rsidTr="00700C06">
        <w:trPr>
          <w:trHeight w:val="249"/>
        </w:trPr>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ocena słowna                       </w:t>
            </w:r>
          </w:p>
        </w:tc>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ocena cyfrowa</w:t>
            </w:r>
          </w:p>
        </w:tc>
        <w:tc>
          <w:tcPr>
            <w:tcW w:w="3160" w:type="dxa"/>
            <w:tcBorders>
              <w:top w:val="single" w:sz="4" w:space="0" w:color="000000"/>
              <w:left w:val="single" w:sz="4" w:space="0" w:color="000000"/>
              <w:bottom w:val="single" w:sz="4" w:space="0" w:color="000000"/>
              <w:right w:val="single" w:sz="4" w:space="0" w:color="000000"/>
            </w:tcBorders>
            <w:hideMark/>
          </w:tcPr>
          <w:p w:rsidR="00700C06" w:rsidRPr="00700C06" w:rsidRDefault="00700C06" w:rsidP="003A74D0">
            <w:pPr>
              <w:suppressAutoHyphens/>
              <w:rPr>
                <w:rFonts w:ascii="Bookman Old Style" w:hAnsi="Bookman Old Style" w:cs="Bookman Old Style"/>
                <w:szCs w:val="20"/>
                <w:lang w:eastAsia="ar-SA"/>
              </w:rPr>
            </w:pPr>
            <w:r w:rsidRPr="00700C06">
              <w:rPr>
                <w:color w:val="000000"/>
                <w:lang w:eastAsia="ar-SA"/>
              </w:rPr>
              <w:t xml:space="preserve">              skrót</w:t>
            </w:r>
          </w:p>
        </w:tc>
      </w:tr>
      <w:tr w:rsidR="00700C06" w:rsidRPr="00700C06" w:rsidTr="00700C06">
        <w:trPr>
          <w:trHeight w:val="249"/>
        </w:trPr>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celujący                                </w:t>
            </w:r>
          </w:p>
        </w:tc>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6</w:t>
            </w:r>
          </w:p>
        </w:tc>
        <w:tc>
          <w:tcPr>
            <w:tcW w:w="3160" w:type="dxa"/>
            <w:tcBorders>
              <w:top w:val="single" w:sz="4" w:space="0" w:color="000000"/>
              <w:left w:val="single" w:sz="4" w:space="0" w:color="000000"/>
              <w:bottom w:val="single" w:sz="4" w:space="0" w:color="000000"/>
              <w:right w:val="single" w:sz="4" w:space="0" w:color="000000"/>
            </w:tcBorders>
            <w:hideMark/>
          </w:tcPr>
          <w:p w:rsidR="00700C06" w:rsidRPr="00700C06" w:rsidRDefault="00700C06" w:rsidP="003A74D0">
            <w:pPr>
              <w:suppressAutoHyphens/>
              <w:rPr>
                <w:rFonts w:ascii="Bookman Old Style" w:hAnsi="Bookman Old Style" w:cs="Bookman Old Style"/>
                <w:szCs w:val="20"/>
                <w:lang w:eastAsia="ar-SA"/>
              </w:rPr>
            </w:pPr>
            <w:r w:rsidRPr="00700C06">
              <w:rPr>
                <w:color w:val="000000"/>
                <w:lang w:eastAsia="ar-SA"/>
              </w:rPr>
              <w:t xml:space="preserve">                cel</w:t>
            </w:r>
          </w:p>
        </w:tc>
      </w:tr>
      <w:tr w:rsidR="00700C06" w:rsidRPr="00700C06" w:rsidTr="00700C06">
        <w:trPr>
          <w:trHeight w:val="249"/>
        </w:trPr>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bardzo dobry</w:t>
            </w:r>
          </w:p>
        </w:tc>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5</w:t>
            </w:r>
          </w:p>
        </w:tc>
        <w:tc>
          <w:tcPr>
            <w:tcW w:w="3160" w:type="dxa"/>
            <w:tcBorders>
              <w:top w:val="single" w:sz="4" w:space="0" w:color="000000"/>
              <w:left w:val="single" w:sz="4" w:space="0" w:color="000000"/>
              <w:bottom w:val="single" w:sz="4" w:space="0" w:color="000000"/>
              <w:right w:val="single" w:sz="4" w:space="0" w:color="000000"/>
            </w:tcBorders>
            <w:hideMark/>
          </w:tcPr>
          <w:p w:rsidR="00700C06" w:rsidRPr="00700C06" w:rsidRDefault="00700C06" w:rsidP="003A74D0">
            <w:pPr>
              <w:suppressAutoHyphens/>
              <w:rPr>
                <w:rFonts w:ascii="Bookman Old Style" w:hAnsi="Bookman Old Style" w:cs="Bookman Old Style"/>
                <w:szCs w:val="20"/>
                <w:lang w:eastAsia="ar-SA"/>
              </w:rPr>
            </w:pPr>
            <w:r w:rsidRPr="00700C06">
              <w:rPr>
                <w:color w:val="000000"/>
                <w:lang w:eastAsia="ar-SA"/>
              </w:rPr>
              <w:t xml:space="preserve">                </w:t>
            </w:r>
            <w:proofErr w:type="spellStart"/>
            <w:r w:rsidRPr="00700C06">
              <w:rPr>
                <w:color w:val="000000"/>
                <w:lang w:eastAsia="ar-SA"/>
              </w:rPr>
              <w:t>bdb</w:t>
            </w:r>
            <w:proofErr w:type="spellEnd"/>
          </w:p>
        </w:tc>
      </w:tr>
      <w:tr w:rsidR="00700C06" w:rsidRPr="00700C06" w:rsidTr="00700C06">
        <w:trPr>
          <w:trHeight w:val="249"/>
        </w:trPr>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dobry</w:t>
            </w:r>
          </w:p>
        </w:tc>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4</w:t>
            </w:r>
          </w:p>
        </w:tc>
        <w:tc>
          <w:tcPr>
            <w:tcW w:w="3160" w:type="dxa"/>
            <w:tcBorders>
              <w:top w:val="single" w:sz="4" w:space="0" w:color="000000"/>
              <w:left w:val="single" w:sz="4" w:space="0" w:color="000000"/>
              <w:bottom w:val="single" w:sz="4" w:space="0" w:color="000000"/>
              <w:right w:val="single" w:sz="4" w:space="0" w:color="000000"/>
            </w:tcBorders>
            <w:hideMark/>
          </w:tcPr>
          <w:p w:rsidR="00700C06" w:rsidRPr="00700C06" w:rsidRDefault="00700C06" w:rsidP="003A74D0">
            <w:pPr>
              <w:suppressAutoHyphens/>
              <w:rPr>
                <w:rFonts w:ascii="Bookman Old Style" w:hAnsi="Bookman Old Style" w:cs="Bookman Old Style"/>
                <w:szCs w:val="20"/>
                <w:lang w:eastAsia="ar-SA"/>
              </w:rPr>
            </w:pPr>
            <w:r w:rsidRPr="00700C06">
              <w:rPr>
                <w:color w:val="000000"/>
                <w:lang w:eastAsia="ar-SA"/>
              </w:rPr>
              <w:t xml:space="preserve">                 </w:t>
            </w:r>
            <w:proofErr w:type="spellStart"/>
            <w:r w:rsidRPr="00700C06">
              <w:rPr>
                <w:color w:val="000000"/>
                <w:lang w:eastAsia="ar-SA"/>
              </w:rPr>
              <w:t>db</w:t>
            </w:r>
            <w:proofErr w:type="spellEnd"/>
          </w:p>
        </w:tc>
      </w:tr>
      <w:tr w:rsidR="00700C06" w:rsidRPr="00700C06" w:rsidTr="00700C06">
        <w:trPr>
          <w:trHeight w:val="249"/>
        </w:trPr>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dostateczny</w:t>
            </w:r>
          </w:p>
        </w:tc>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3</w:t>
            </w:r>
          </w:p>
        </w:tc>
        <w:tc>
          <w:tcPr>
            <w:tcW w:w="3160" w:type="dxa"/>
            <w:tcBorders>
              <w:top w:val="single" w:sz="4" w:space="0" w:color="000000"/>
              <w:left w:val="single" w:sz="4" w:space="0" w:color="000000"/>
              <w:bottom w:val="single" w:sz="4" w:space="0" w:color="000000"/>
              <w:right w:val="single" w:sz="4" w:space="0" w:color="000000"/>
            </w:tcBorders>
            <w:hideMark/>
          </w:tcPr>
          <w:p w:rsidR="00700C06" w:rsidRPr="00700C06" w:rsidRDefault="00700C06" w:rsidP="003A74D0">
            <w:pPr>
              <w:suppressAutoHyphens/>
              <w:rPr>
                <w:rFonts w:ascii="Bookman Old Style" w:hAnsi="Bookman Old Style" w:cs="Bookman Old Style"/>
                <w:szCs w:val="20"/>
                <w:lang w:eastAsia="ar-SA"/>
              </w:rPr>
            </w:pPr>
            <w:r w:rsidRPr="00700C06">
              <w:rPr>
                <w:color w:val="000000"/>
                <w:lang w:eastAsia="ar-SA"/>
              </w:rPr>
              <w:t xml:space="preserve">                </w:t>
            </w:r>
            <w:proofErr w:type="spellStart"/>
            <w:r w:rsidRPr="00700C06">
              <w:rPr>
                <w:color w:val="000000"/>
                <w:lang w:eastAsia="ar-SA"/>
              </w:rPr>
              <w:t>dst</w:t>
            </w:r>
            <w:proofErr w:type="spellEnd"/>
          </w:p>
        </w:tc>
      </w:tr>
      <w:tr w:rsidR="00700C06" w:rsidRPr="00700C06" w:rsidTr="00700C06">
        <w:trPr>
          <w:trHeight w:val="249"/>
        </w:trPr>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dopuszczający</w:t>
            </w:r>
          </w:p>
        </w:tc>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2</w:t>
            </w:r>
          </w:p>
        </w:tc>
        <w:tc>
          <w:tcPr>
            <w:tcW w:w="3160" w:type="dxa"/>
            <w:tcBorders>
              <w:top w:val="single" w:sz="4" w:space="0" w:color="000000"/>
              <w:left w:val="single" w:sz="4" w:space="0" w:color="000000"/>
              <w:bottom w:val="single" w:sz="4" w:space="0" w:color="000000"/>
              <w:right w:val="single" w:sz="4" w:space="0" w:color="000000"/>
            </w:tcBorders>
            <w:hideMark/>
          </w:tcPr>
          <w:p w:rsidR="00700C06" w:rsidRPr="00700C06" w:rsidRDefault="00700C06" w:rsidP="003A74D0">
            <w:pPr>
              <w:suppressAutoHyphens/>
              <w:rPr>
                <w:rFonts w:ascii="Bookman Old Style" w:hAnsi="Bookman Old Style" w:cs="Bookman Old Style"/>
                <w:szCs w:val="20"/>
                <w:lang w:eastAsia="ar-SA"/>
              </w:rPr>
            </w:pPr>
            <w:r w:rsidRPr="00700C06">
              <w:rPr>
                <w:color w:val="000000"/>
                <w:lang w:eastAsia="ar-SA"/>
              </w:rPr>
              <w:t xml:space="preserve">                </w:t>
            </w:r>
            <w:proofErr w:type="spellStart"/>
            <w:r w:rsidRPr="00700C06">
              <w:rPr>
                <w:color w:val="000000"/>
                <w:lang w:eastAsia="ar-SA"/>
              </w:rPr>
              <w:t>dop</w:t>
            </w:r>
            <w:proofErr w:type="spellEnd"/>
          </w:p>
        </w:tc>
      </w:tr>
      <w:tr w:rsidR="00700C06" w:rsidRPr="00700C06" w:rsidTr="00700C06">
        <w:trPr>
          <w:trHeight w:val="249"/>
        </w:trPr>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niedostateczny</w:t>
            </w:r>
          </w:p>
        </w:tc>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1</w:t>
            </w:r>
          </w:p>
        </w:tc>
        <w:tc>
          <w:tcPr>
            <w:tcW w:w="3160" w:type="dxa"/>
            <w:tcBorders>
              <w:top w:val="single" w:sz="4" w:space="0" w:color="000000"/>
              <w:left w:val="single" w:sz="4" w:space="0" w:color="000000"/>
              <w:bottom w:val="single" w:sz="4" w:space="0" w:color="000000"/>
              <w:right w:val="single" w:sz="4" w:space="0" w:color="000000"/>
            </w:tcBorders>
            <w:hideMark/>
          </w:tcPr>
          <w:p w:rsidR="00700C06" w:rsidRPr="00700C06" w:rsidRDefault="00700C06" w:rsidP="003A74D0">
            <w:pPr>
              <w:suppressAutoHyphens/>
              <w:rPr>
                <w:rFonts w:ascii="Bookman Old Style" w:hAnsi="Bookman Old Style" w:cs="Bookman Old Style"/>
                <w:szCs w:val="20"/>
                <w:lang w:eastAsia="ar-SA"/>
              </w:rPr>
            </w:pPr>
            <w:r w:rsidRPr="00700C06">
              <w:rPr>
                <w:color w:val="000000"/>
                <w:lang w:eastAsia="ar-SA"/>
              </w:rPr>
              <w:t xml:space="preserve">                </w:t>
            </w:r>
            <w:proofErr w:type="spellStart"/>
            <w:r w:rsidRPr="00700C06">
              <w:rPr>
                <w:color w:val="000000"/>
                <w:lang w:eastAsia="ar-SA"/>
              </w:rPr>
              <w:t>ndst</w:t>
            </w:r>
            <w:proofErr w:type="spellEnd"/>
          </w:p>
        </w:tc>
      </w:tr>
    </w:tbl>
    <w:p w:rsidR="00700C06" w:rsidRPr="00700C06" w:rsidRDefault="00700C06" w:rsidP="003A74D0">
      <w:pPr>
        <w:suppressAutoHyphens/>
        <w:rPr>
          <w:color w:val="000000"/>
          <w:lang w:eastAsia="ar-SA"/>
        </w:rPr>
      </w:pPr>
    </w:p>
    <w:p w:rsidR="00700C06" w:rsidRPr="00700C06" w:rsidRDefault="00C077F7" w:rsidP="00F87551">
      <w:pPr>
        <w:suppressAutoHyphens/>
        <w:jc w:val="left"/>
        <w:rPr>
          <w:color w:val="000000"/>
          <w:lang w:eastAsia="ar-SA"/>
        </w:rPr>
      </w:pPr>
      <w:r>
        <w:rPr>
          <w:color w:val="000000"/>
          <w:lang w:eastAsia="ar-SA"/>
        </w:rPr>
        <w:t xml:space="preserve">5) </w:t>
      </w:r>
      <w:r w:rsidR="00700C06" w:rsidRPr="00700C06">
        <w:rPr>
          <w:color w:val="000000"/>
          <w:lang w:eastAsia="ar-SA"/>
        </w:rPr>
        <w:t xml:space="preserve">w klasach I - III oceny cząstkowe </w:t>
      </w:r>
      <w:r w:rsidR="0083153F">
        <w:rPr>
          <w:color w:val="000000"/>
          <w:lang w:eastAsia="ar-SA"/>
        </w:rPr>
        <w:t xml:space="preserve">są  </w:t>
      </w:r>
      <w:r w:rsidR="00700C06" w:rsidRPr="00700C06">
        <w:rPr>
          <w:color w:val="000000"/>
          <w:lang w:eastAsia="ar-SA"/>
        </w:rPr>
        <w:t xml:space="preserve"> kodowan</w:t>
      </w:r>
      <w:r w:rsidR="00F87551">
        <w:rPr>
          <w:color w:val="000000"/>
          <w:lang w:eastAsia="ar-SA"/>
        </w:rPr>
        <w:t>e zapisem cyfrowym następująco:</w:t>
      </w:r>
    </w:p>
    <w:tbl>
      <w:tblPr>
        <w:tblW w:w="0" w:type="auto"/>
        <w:tblInd w:w="70" w:type="dxa"/>
        <w:tblLayout w:type="fixed"/>
        <w:tblCellMar>
          <w:left w:w="70" w:type="dxa"/>
          <w:right w:w="70" w:type="dxa"/>
        </w:tblCellMar>
        <w:tblLook w:val="04A0" w:firstRow="1" w:lastRow="0" w:firstColumn="1" w:lastColumn="0" w:noHBand="0" w:noVBand="1"/>
      </w:tblPr>
      <w:tblGrid>
        <w:gridCol w:w="3070"/>
        <w:gridCol w:w="3160"/>
      </w:tblGrid>
      <w:tr w:rsidR="00700C06" w:rsidRPr="00700C06" w:rsidTr="00700C06">
        <w:trPr>
          <w:trHeight w:val="249"/>
        </w:trPr>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ocena słowna                       </w:t>
            </w:r>
          </w:p>
        </w:tc>
        <w:tc>
          <w:tcPr>
            <w:tcW w:w="3160" w:type="dxa"/>
            <w:tcBorders>
              <w:top w:val="single" w:sz="4" w:space="0" w:color="000000"/>
              <w:left w:val="single" w:sz="4" w:space="0" w:color="000000"/>
              <w:bottom w:val="single" w:sz="4" w:space="0" w:color="000000"/>
              <w:right w:val="single" w:sz="4" w:space="0" w:color="000000"/>
            </w:tcBorders>
            <w:hideMark/>
          </w:tcPr>
          <w:p w:rsidR="00700C06" w:rsidRPr="00700C06" w:rsidRDefault="00700C06" w:rsidP="003A74D0">
            <w:pPr>
              <w:suppressAutoHyphens/>
              <w:rPr>
                <w:rFonts w:ascii="Bookman Old Style" w:hAnsi="Bookman Old Style" w:cs="Bookman Old Style"/>
                <w:szCs w:val="20"/>
                <w:lang w:eastAsia="ar-SA"/>
              </w:rPr>
            </w:pPr>
            <w:r w:rsidRPr="00700C06">
              <w:rPr>
                <w:color w:val="000000"/>
                <w:lang w:eastAsia="ar-SA"/>
              </w:rPr>
              <w:t xml:space="preserve">         ocena cyfrowa</w:t>
            </w:r>
          </w:p>
        </w:tc>
      </w:tr>
      <w:tr w:rsidR="00700C06" w:rsidRPr="00700C06" w:rsidTr="00700C06">
        <w:trPr>
          <w:trHeight w:val="249"/>
        </w:trPr>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celująco</w:t>
            </w:r>
          </w:p>
        </w:tc>
        <w:tc>
          <w:tcPr>
            <w:tcW w:w="3160" w:type="dxa"/>
            <w:tcBorders>
              <w:top w:val="single" w:sz="4" w:space="0" w:color="000000"/>
              <w:left w:val="single" w:sz="4" w:space="0" w:color="000000"/>
              <w:bottom w:val="single" w:sz="4" w:space="0" w:color="000000"/>
              <w:right w:val="single" w:sz="4" w:space="0" w:color="000000"/>
            </w:tcBorders>
            <w:hideMark/>
          </w:tcPr>
          <w:p w:rsidR="00700C06" w:rsidRPr="00700C06" w:rsidRDefault="00700C06" w:rsidP="003A74D0">
            <w:pPr>
              <w:suppressAutoHyphens/>
              <w:rPr>
                <w:rFonts w:ascii="Bookman Old Style" w:hAnsi="Bookman Old Style" w:cs="Bookman Old Style"/>
                <w:szCs w:val="20"/>
                <w:lang w:eastAsia="ar-SA"/>
              </w:rPr>
            </w:pPr>
            <w:r w:rsidRPr="00700C06">
              <w:rPr>
                <w:color w:val="000000"/>
                <w:lang w:eastAsia="ar-SA"/>
              </w:rPr>
              <w:t xml:space="preserve">                  6</w:t>
            </w:r>
          </w:p>
        </w:tc>
      </w:tr>
      <w:tr w:rsidR="00700C06" w:rsidRPr="00700C06" w:rsidTr="00700C06">
        <w:trPr>
          <w:trHeight w:val="249"/>
        </w:trPr>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bardzo dobrze</w:t>
            </w:r>
          </w:p>
        </w:tc>
        <w:tc>
          <w:tcPr>
            <w:tcW w:w="3160" w:type="dxa"/>
            <w:tcBorders>
              <w:top w:val="single" w:sz="4" w:space="0" w:color="000000"/>
              <w:left w:val="single" w:sz="4" w:space="0" w:color="000000"/>
              <w:bottom w:val="single" w:sz="4" w:space="0" w:color="000000"/>
              <w:right w:val="single" w:sz="4" w:space="0" w:color="000000"/>
            </w:tcBorders>
            <w:hideMark/>
          </w:tcPr>
          <w:p w:rsidR="00700C06" w:rsidRPr="00700C06" w:rsidRDefault="00700C06" w:rsidP="003A74D0">
            <w:pPr>
              <w:suppressAutoHyphens/>
              <w:rPr>
                <w:rFonts w:ascii="Bookman Old Style" w:hAnsi="Bookman Old Style" w:cs="Bookman Old Style"/>
                <w:szCs w:val="20"/>
                <w:lang w:eastAsia="ar-SA"/>
              </w:rPr>
            </w:pPr>
            <w:r w:rsidRPr="00700C06">
              <w:rPr>
                <w:color w:val="000000"/>
                <w:lang w:eastAsia="ar-SA"/>
              </w:rPr>
              <w:t xml:space="preserve">                  5</w:t>
            </w:r>
          </w:p>
        </w:tc>
      </w:tr>
      <w:tr w:rsidR="00700C06" w:rsidRPr="00700C06" w:rsidTr="00700C06">
        <w:trPr>
          <w:trHeight w:val="249"/>
        </w:trPr>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dobrze</w:t>
            </w:r>
          </w:p>
        </w:tc>
        <w:tc>
          <w:tcPr>
            <w:tcW w:w="3160" w:type="dxa"/>
            <w:tcBorders>
              <w:top w:val="single" w:sz="4" w:space="0" w:color="000000"/>
              <w:left w:val="single" w:sz="4" w:space="0" w:color="000000"/>
              <w:bottom w:val="single" w:sz="4" w:space="0" w:color="000000"/>
              <w:right w:val="single" w:sz="4" w:space="0" w:color="000000"/>
            </w:tcBorders>
            <w:hideMark/>
          </w:tcPr>
          <w:p w:rsidR="00700C06" w:rsidRPr="00700C06" w:rsidRDefault="00700C06" w:rsidP="003A74D0">
            <w:pPr>
              <w:suppressAutoHyphens/>
              <w:rPr>
                <w:rFonts w:ascii="Bookman Old Style" w:hAnsi="Bookman Old Style" w:cs="Bookman Old Style"/>
                <w:szCs w:val="20"/>
                <w:lang w:eastAsia="ar-SA"/>
              </w:rPr>
            </w:pPr>
            <w:r w:rsidRPr="00700C06">
              <w:rPr>
                <w:color w:val="000000"/>
                <w:lang w:eastAsia="ar-SA"/>
              </w:rPr>
              <w:t xml:space="preserve">                  4</w:t>
            </w:r>
          </w:p>
        </w:tc>
      </w:tr>
      <w:tr w:rsidR="00700C06" w:rsidRPr="00700C06" w:rsidTr="00700C06">
        <w:trPr>
          <w:trHeight w:val="249"/>
        </w:trPr>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wystarczająco</w:t>
            </w:r>
          </w:p>
        </w:tc>
        <w:tc>
          <w:tcPr>
            <w:tcW w:w="3160" w:type="dxa"/>
            <w:tcBorders>
              <w:top w:val="single" w:sz="4" w:space="0" w:color="000000"/>
              <w:left w:val="single" w:sz="4" w:space="0" w:color="000000"/>
              <w:bottom w:val="single" w:sz="4" w:space="0" w:color="000000"/>
              <w:right w:val="single" w:sz="4" w:space="0" w:color="000000"/>
            </w:tcBorders>
            <w:hideMark/>
          </w:tcPr>
          <w:p w:rsidR="00700C06" w:rsidRPr="00700C06" w:rsidRDefault="00700C06" w:rsidP="003A74D0">
            <w:pPr>
              <w:suppressAutoHyphens/>
              <w:rPr>
                <w:rFonts w:ascii="Bookman Old Style" w:hAnsi="Bookman Old Style" w:cs="Bookman Old Style"/>
                <w:szCs w:val="20"/>
                <w:lang w:eastAsia="ar-SA"/>
              </w:rPr>
            </w:pPr>
            <w:r w:rsidRPr="00700C06">
              <w:rPr>
                <w:color w:val="000000"/>
                <w:lang w:eastAsia="ar-SA"/>
              </w:rPr>
              <w:t xml:space="preserve">                  3</w:t>
            </w:r>
          </w:p>
        </w:tc>
      </w:tr>
      <w:tr w:rsidR="00700C06" w:rsidRPr="00700C06" w:rsidTr="00700C06">
        <w:trPr>
          <w:trHeight w:val="249"/>
        </w:trPr>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słabo</w:t>
            </w:r>
          </w:p>
        </w:tc>
        <w:tc>
          <w:tcPr>
            <w:tcW w:w="3160" w:type="dxa"/>
            <w:tcBorders>
              <w:top w:val="single" w:sz="4" w:space="0" w:color="000000"/>
              <w:left w:val="single" w:sz="4" w:space="0" w:color="000000"/>
              <w:bottom w:val="single" w:sz="4" w:space="0" w:color="000000"/>
              <w:right w:val="single" w:sz="4" w:space="0" w:color="000000"/>
            </w:tcBorders>
            <w:hideMark/>
          </w:tcPr>
          <w:p w:rsidR="00700C06" w:rsidRPr="00700C06" w:rsidRDefault="00700C06" w:rsidP="003A74D0">
            <w:pPr>
              <w:suppressAutoHyphens/>
              <w:rPr>
                <w:rFonts w:ascii="Bookman Old Style" w:hAnsi="Bookman Old Style" w:cs="Bookman Old Style"/>
                <w:szCs w:val="20"/>
                <w:lang w:eastAsia="ar-SA"/>
              </w:rPr>
            </w:pPr>
            <w:r w:rsidRPr="00700C06">
              <w:rPr>
                <w:color w:val="000000"/>
                <w:lang w:eastAsia="ar-SA"/>
              </w:rPr>
              <w:t xml:space="preserve">                  2</w:t>
            </w:r>
          </w:p>
        </w:tc>
      </w:tr>
      <w:tr w:rsidR="00700C06" w:rsidRPr="00700C06" w:rsidTr="00700C06">
        <w:trPr>
          <w:trHeight w:val="249"/>
        </w:trPr>
        <w:tc>
          <w:tcPr>
            <w:tcW w:w="3070"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niewystarczająco</w:t>
            </w:r>
          </w:p>
        </w:tc>
        <w:tc>
          <w:tcPr>
            <w:tcW w:w="3160" w:type="dxa"/>
            <w:tcBorders>
              <w:top w:val="single" w:sz="4" w:space="0" w:color="000000"/>
              <w:left w:val="single" w:sz="4" w:space="0" w:color="000000"/>
              <w:bottom w:val="single" w:sz="4" w:space="0" w:color="000000"/>
              <w:right w:val="single" w:sz="4" w:space="0" w:color="000000"/>
            </w:tcBorders>
            <w:hideMark/>
          </w:tcPr>
          <w:p w:rsidR="00700C06" w:rsidRPr="00700C06" w:rsidRDefault="00700C06" w:rsidP="003A74D0">
            <w:pPr>
              <w:suppressAutoHyphens/>
              <w:rPr>
                <w:rFonts w:ascii="Bookman Old Style" w:hAnsi="Bookman Old Style" w:cs="Bookman Old Style"/>
                <w:szCs w:val="20"/>
                <w:lang w:eastAsia="ar-SA"/>
              </w:rPr>
            </w:pPr>
            <w:r w:rsidRPr="00700C06">
              <w:rPr>
                <w:color w:val="000000"/>
                <w:lang w:eastAsia="ar-SA"/>
              </w:rPr>
              <w:t xml:space="preserve">                  1</w:t>
            </w:r>
          </w:p>
        </w:tc>
      </w:tr>
    </w:tbl>
    <w:p w:rsidR="002853E8" w:rsidRDefault="002853E8" w:rsidP="003A74D0">
      <w:pPr>
        <w:suppressAutoHyphens/>
        <w:rPr>
          <w:color w:val="000000"/>
          <w:lang w:eastAsia="ar-SA"/>
        </w:rPr>
      </w:pPr>
    </w:p>
    <w:p w:rsidR="00700C06" w:rsidRPr="00700C06" w:rsidRDefault="00700C06" w:rsidP="003A74D0">
      <w:pPr>
        <w:suppressAutoHyphens/>
        <w:rPr>
          <w:color w:val="000000"/>
          <w:lang w:eastAsia="ar-SA"/>
        </w:rPr>
      </w:pPr>
      <w:r w:rsidRPr="00700C06">
        <w:rPr>
          <w:color w:val="000000"/>
          <w:lang w:eastAsia="ar-SA"/>
        </w:rPr>
        <w:t>Ocena klasyfikacyjna roczna jest oceną opisową z wyjątkiem religii i uwzględnia poziom oraz postępy w opanowaniu przez ucznia wiadomości i umiejętności w stosunku do odpowiednio wymagań i efektów kształcenia dla danego etapu edukacyjnego oraz wskazuje potrzeby rozwojowe i edukacyjne ucznia związane z przezwyciężaniem trudności w nauce lub rozwijaniem uzdolnień.</w:t>
      </w:r>
    </w:p>
    <w:p w:rsidR="00700C06" w:rsidRPr="00700C06" w:rsidRDefault="00C077F7" w:rsidP="003A74D0">
      <w:pPr>
        <w:suppressAutoHyphens/>
        <w:rPr>
          <w:color w:val="000000"/>
          <w:lang w:eastAsia="ar-SA"/>
        </w:rPr>
      </w:pPr>
      <w:r>
        <w:rPr>
          <w:color w:val="000000"/>
          <w:lang w:eastAsia="ar-SA"/>
        </w:rPr>
        <w:t xml:space="preserve"> 6.</w:t>
      </w:r>
      <w:r w:rsidR="00700C06" w:rsidRPr="00700C06">
        <w:rPr>
          <w:color w:val="000000"/>
          <w:lang w:eastAsia="ar-SA"/>
        </w:rPr>
        <w:t>Jeżeli w wyniku klasyfikacji śródrocznej stwierdzono,</w:t>
      </w:r>
      <w:r>
        <w:rPr>
          <w:color w:val="000000"/>
          <w:lang w:eastAsia="ar-SA"/>
        </w:rPr>
        <w:t xml:space="preserve"> że poziom osiągnięć</w:t>
      </w:r>
      <w:r>
        <w:rPr>
          <w:color w:val="000000"/>
          <w:lang w:eastAsia="ar-SA"/>
        </w:rPr>
        <w:br/>
      </w:r>
      <w:r w:rsidR="00700C06" w:rsidRPr="00700C06">
        <w:rPr>
          <w:color w:val="000000"/>
          <w:lang w:eastAsia="ar-SA"/>
        </w:rPr>
        <w:t xml:space="preserve"> edukacyjnych ucznia uniemożliwi lub utrudni mu kontynu</w:t>
      </w:r>
      <w:r>
        <w:rPr>
          <w:color w:val="000000"/>
          <w:lang w:eastAsia="ar-SA"/>
        </w:rPr>
        <w:t>owanie nauki</w:t>
      </w:r>
      <w:r>
        <w:rPr>
          <w:color w:val="000000"/>
          <w:lang w:eastAsia="ar-SA"/>
        </w:rPr>
        <w:br/>
      </w:r>
      <w:r w:rsidR="00700C06" w:rsidRPr="00700C06">
        <w:rPr>
          <w:color w:val="000000"/>
          <w:lang w:eastAsia="ar-SA"/>
        </w:rPr>
        <w:t xml:space="preserve"> w klasie programowo wyższej, szkoła umożliwi uczniowi uzupełnienie braków.</w:t>
      </w:r>
    </w:p>
    <w:p w:rsidR="00700C06" w:rsidRPr="00C077F7" w:rsidRDefault="00C077F7" w:rsidP="00C077F7">
      <w:pPr>
        <w:suppressAutoHyphens/>
        <w:rPr>
          <w:color w:val="000000"/>
          <w:lang w:eastAsia="ar-SA"/>
        </w:rPr>
      </w:pPr>
      <w:r>
        <w:rPr>
          <w:color w:val="000000"/>
          <w:lang w:eastAsia="ar-SA"/>
        </w:rPr>
        <w:t xml:space="preserve">7. </w:t>
      </w:r>
      <w:r w:rsidR="00700C06" w:rsidRPr="00C077F7">
        <w:rPr>
          <w:color w:val="000000"/>
          <w:lang w:eastAsia="ar-SA"/>
        </w:rPr>
        <w:t xml:space="preserve">Nauczyciele na początku każdego roku szkolnego informują uczniów oraz rodziców </w:t>
      </w:r>
      <w:r w:rsidR="00616DDF">
        <w:rPr>
          <w:color w:val="000000"/>
          <w:lang w:eastAsia="ar-SA"/>
        </w:rPr>
        <w:br/>
      </w:r>
      <w:r w:rsidR="00700C06" w:rsidRPr="00C077F7">
        <w:rPr>
          <w:color w:val="000000"/>
          <w:lang w:eastAsia="ar-SA"/>
        </w:rPr>
        <w:t xml:space="preserve">o wymaganiach edukacyjnych wynikających z realizowanego przez siebie programu nauczania, o sposobach sprawdzania osiągnięć edukacyjnych uczniów oraz  o warunkach </w:t>
      </w:r>
      <w:r w:rsidR="00616DDF">
        <w:rPr>
          <w:color w:val="000000"/>
          <w:lang w:eastAsia="ar-SA"/>
        </w:rPr>
        <w:br/>
      </w:r>
      <w:r w:rsidR="00700C06" w:rsidRPr="00C077F7">
        <w:rPr>
          <w:color w:val="000000"/>
          <w:lang w:eastAsia="ar-SA"/>
        </w:rPr>
        <w:t xml:space="preserve">i trybie uzyskania wyższej niż przewidywana oceny klasyfikacyjnej z obowiązkowych </w:t>
      </w:r>
      <w:r w:rsidR="00616DDF">
        <w:rPr>
          <w:color w:val="000000"/>
          <w:lang w:eastAsia="ar-SA"/>
        </w:rPr>
        <w:br/>
      </w:r>
      <w:r w:rsidR="00700C06" w:rsidRPr="00C077F7">
        <w:rPr>
          <w:color w:val="000000"/>
          <w:lang w:eastAsia="ar-SA"/>
        </w:rPr>
        <w:t>i dodatkowych zajęć edukacyjnych.</w:t>
      </w:r>
    </w:p>
    <w:p w:rsidR="00700C06" w:rsidRPr="00700C06" w:rsidRDefault="00C077F7" w:rsidP="00C077F7">
      <w:pPr>
        <w:suppressAutoHyphens/>
        <w:rPr>
          <w:color w:val="000000"/>
          <w:lang w:eastAsia="ar-SA"/>
        </w:rPr>
      </w:pPr>
      <w:r>
        <w:rPr>
          <w:color w:val="000000"/>
          <w:lang w:eastAsia="ar-SA"/>
        </w:rPr>
        <w:t>1) U</w:t>
      </w:r>
      <w:r w:rsidR="00700C06" w:rsidRPr="00700C06">
        <w:rPr>
          <w:color w:val="000000"/>
          <w:lang w:eastAsia="ar-SA"/>
        </w:rPr>
        <w:t>czniowie są informowani na pierwszej lekcji organiz</w:t>
      </w:r>
      <w:r>
        <w:rPr>
          <w:color w:val="000000"/>
          <w:lang w:eastAsia="ar-SA"/>
        </w:rPr>
        <w:t>acyjnej przez nauczyciela</w:t>
      </w:r>
      <w:r w:rsidR="00700C06" w:rsidRPr="00700C06">
        <w:rPr>
          <w:color w:val="000000"/>
          <w:lang w:eastAsia="ar-SA"/>
        </w:rPr>
        <w:t xml:space="preserve"> przedmiotu,</w:t>
      </w:r>
    </w:p>
    <w:p w:rsidR="00700C06" w:rsidRPr="00700C06" w:rsidRDefault="00C077F7" w:rsidP="00374E15">
      <w:pPr>
        <w:suppressAutoHyphens/>
        <w:rPr>
          <w:color w:val="000000"/>
          <w:lang w:eastAsia="ar-SA"/>
        </w:rPr>
      </w:pPr>
      <w:r>
        <w:rPr>
          <w:color w:val="000000"/>
          <w:lang w:eastAsia="ar-SA"/>
        </w:rPr>
        <w:t>2)</w:t>
      </w:r>
      <w:r w:rsidR="00700C06" w:rsidRPr="00700C06">
        <w:rPr>
          <w:color w:val="000000"/>
          <w:lang w:eastAsia="ar-SA"/>
        </w:rPr>
        <w:t xml:space="preserve"> rodzice mogą uzyskać informacje bezpośred</w:t>
      </w:r>
      <w:r>
        <w:rPr>
          <w:color w:val="000000"/>
          <w:lang w:eastAsia="ar-SA"/>
        </w:rPr>
        <w:t xml:space="preserve">nio u nauczyciela przedmiotu w </w:t>
      </w:r>
      <w:r w:rsidR="00700C06" w:rsidRPr="00700C06">
        <w:rPr>
          <w:color w:val="000000"/>
          <w:lang w:eastAsia="ar-SA"/>
        </w:rPr>
        <w:t xml:space="preserve"> czasie tzw. "okienek" bądź informowani są</w:t>
      </w:r>
      <w:r w:rsidR="00374E15">
        <w:rPr>
          <w:color w:val="000000"/>
          <w:lang w:eastAsia="ar-SA"/>
        </w:rPr>
        <w:t xml:space="preserve"> przez wychowawcę na pierwszym </w:t>
      </w:r>
      <w:r w:rsidR="00700C06" w:rsidRPr="00700C06">
        <w:rPr>
          <w:color w:val="000000"/>
          <w:lang w:eastAsia="ar-SA"/>
        </w:rPr>
        <w:t>zebraniu,</w:t>
      </w:r>
    </w:p>
    <w:p w:rsidR="00700C06" w:rsidRPr="00700C06" w:rsidRDefault="00374E15" w:rsidP="00374E15">
      <w:pPr>
        <w:suppressAutoHyphens/>
        <w:rPr>
          <w:color w:val="000000"/>
          <w:lang w:eastAsia="ar-SA"/>
        </w:rPr>
      </w:pPr>
      <w:r>
        <w:rPr>
          <w:color w:val="000000"/>
          <w:lang w:eastAsia="ar-SA"/>
        </w:rPr>
        <w:t>3)</w:t>
      </w:r>
      <w:r w:rsidR="00700C06" w:rsidRPr="00700C06">
        <w:rPr>
          <w:color w:val="000000"/>
          <w:lang w:eastAsia="ar-SA"/>
        </w:rPr>
        <w:t xml:space="preserve"> wymagania edukacyjne dla poszczególnych </w:t>
      </w:r>
      <w:r>
        <w:rPr>
          <w:color w:val="000000"/>
          <w:lang w:eastAsia="ar-SA"/>
        </w:rPr>
        <w:t xml:space="preserve">przedmiotów i klas są dostępne </w:t>
      </w:r>
      <w:r w:rsidR="00700C06" w:rsidRPr="00700C06">
        <w:rPr>
          <w:color w:val="000000"/>
          <w:lang w:eastAsia="ar-SA"/>
        </w:rPr>
        <w:t>u dyrektora szkoły.</w:t>
      </w:r>
    </w:p>
    <w:p w:rsidR="00700C06" w:rsidRPr="00177633" w:rsidRDefault="00374E15" w:rsidP="00374E15">
      <w:pPr>
        <w:suppressAutoHyphens/>
        <w:rPr>
          <w:lang w:eastAsia="ar-SA"/>
        </w:rPr>
      </w:pPr>
      <w:r>
        <w:rPr>
          <w:color w:val="000000"/>
          <w:lang w:eastAsia="ar-SA"/>
        </w:rPr>
        <w:t>8.</w:t>
      </w:r>
      <w:r w:rsidR="00700C06" w:rsidRPr="00700C06">
        <w:rPr>
          <w:color w:val="000000"/>
          <w:lang w:eastAsia="ar-SA"/>
        </w:rPr>
        <w:t>Wychowawca klasy na początku każdego roku sz</w:t>
      </w:r>
      <w:r>
        <w:rPr>
          <w:color w:val="000000"/>
          <w:lang w:eastAsia="ar-SA"/>
        </w:rPr>
        <w:t xml:space="preserve">kolnego informuje uczniów oraz </w:t>
      </w:r>
      <w:r w:rsidR="00700C06" w:rsidRPr="00700C06">
        <w:rPr>
          <w:color w:val="000000"/>
          <w:lang w:eastAsia="ar-SA"/>
        </w:rPr>
        <w:t xml:space="preserve">rodziców o warunkach i sposobie oraz kryteriach oceniania zachowania, warunkach i trybie uzyskania </w:t>
      </w:r>
      <w:r w:rsidR="00700C06" w:rsidRPr="00700C06">
        <w:rPr>
          <w:color w:val="000000"/>
          <w:lang w:eastAsia="ar-SA"/>
        </w:rPr>
        <w:lastRenderedPageBreak/>
        <w:t>wyższej niż przewidywana rocznej oceny klasyfikacyjnej z zachowania, o skutkach ustalenia uczniowi nagannej rocznej oceny klasyfikacyjnej zachowania</w:t>
      </w:r>
      <w:r w:rsidR="00177633">
        <w:rPr>
          <w:lang w:eastAsia="ar-SA"/>
        </w:rPr>
        <w:t>.</w:t>
      </w:r>
    </w:p>
    <w:p w:rsidR="00700C06" w:rsidRPr="00700C06" w:rsidRDefault="00374E15" w:rsidP="00374E15">
      <w:pPr>
        <w:suppressAutoHyphens/>
        <w:rPr>
          <w:color w:val="000000"/>
          <w:lang w:eastAsia="ar-SA"/>
        </w:rPr>
      </w:pPr>
      <w:r>
        <w:rPr>
          <w:color w:val="000000"/>
          <w:lang w:eastAsia="ar-SA"/>
        </w:rPr>
        <w:t>1) U</w:t>
      </w:r>
      <w:r w:rsidR="00700C06" w:rsidRPr="00700C06">
        <w:rPr>
          <w:color w:val="000000"/>
          <w:lang w:eastAsia="ar-SA"/>
        </w:rPr>
        <w:t>czniowie informowani są na jednej z godzin wychowawc</w:t>
      </w:r>
      <w:r>
        <w:rPr>
          <w:color w:val="000000"/>
          <w:lang w:eastAsia="ar-SA"/>
        </w:rPr>
        <w:t xml:space="preserve">zych na początku </w:t>
      </w:r>
      <w:r w:rsidR="00700C06" w:rsidRPr="00700C06">
        <w:rPr>
          <w:color w:val="000000"/>
          <w:lang w:eastAsia="ar-SA"/>
        </w:rPr>
        <w:t>roku szkolnego,</w:t>
      </w:r>
    </w:p>
    <w:p w:rsidR="00700C06" w:rsidRPr="00700C06" w:rsidRDefault="00374E15" w:rsidP="00374E15">
      <w:pPr>
        <w:suppressAutoHyphens/>
        <w:rPr>
          <w:color w:val="000000"/>
          <w:lang w:eastAsia="ar-SA"/>
        </w:rPr>
      </w:pPr>
      <w:r>
        <w:rPr>
          <w:color w:val="000000"/>
          <w:lang w:eastAsia="ar-SA"/>
        </w:rPr>
        <w:t>2)</w:t>
      </w:r>
      <w:r w:rsidR="00700C06" w:rsidRPr="00700C06">
        <w:rPr>
          <w:color w:val="000000"/>
          <w:lang w:eastAsia="ar-SA"/>
        </w:rPr>
        <w:t xml:space="preserve"> rodzice informowani są na pierwszym zebraniu.</w:t>
      </w:r>
    </w:p>
    <w:p w:rsidR="00700C06" w:rsidRPr="00700C06" w:rsidRDefault="00374E15" w:rsidP="00374E15">
      <w:pPr>
        <w:suppressAutoHyphens/>
        <w:rPr>
          <w:color w:val="000000"/>
          <w:lang w:eastAsia="ar-SA"/>
        </w:rPr>
      </w:pPr>
      <w:r>
        <w:rPr>
          <w:color w:val="000000"/>
          <w:lang w:eastAsia="ar-SA"/>
        </w:rPr>
        <w:t>9.</w:t>
      </w:r>
      <w:r w:rsidR="00700C06" w:rsidRPr="00700C06">
        <w:rPr>
          <w:color w:val="000000"/>
          <w:lang w:eastAsia="ar-SA"/>
        </w:rPr>
        <w:t>Oceny są jawne dla ucznia i jego rodziców.</w:t>
      </w:r>
    </w:p>
    <w:p w:rsidR="00700C06" w:rsidRPr="00700C06" w:rsidRDefault="00374E15" w:rsidP="00374E15">
      <w:pPr>
        <w:suppressAutoHyphens/>
        <w:rPr>
          <w:color w:val="000000"/>
          <w:lang w:eastAsia="ar-SA"/>
        </w:rPr>
      </w:pPr>
      <w:r>
        <w:rPr>
          <w:color w:val="000000"/>
          <w:lang w:eastAsia="ar-SA"/>
        </w:rPr>
        <w:t>10.</w:t>
      </w:r>
      <w:r w:rsidR="00700C06" w:rsidRPr="00700C06">
        <w:rPr>
          <w:color w:val="000000"/>
          <w:lang w:eastAsia="ar-SA"/>
        </w:rPr>
        <w:t>Na wniosek ucznia lub jego rodziców nauczyciel uzasadnia ustaloną ocenę.</w:t>
      </w:r>
    </w:p>
    <w:p w:rsidR="00700C06" w:rsidRPr="00700C06" w:rsidRDefault="00700C06" w:rsidP="003A74D0">
      <w:pPr>
        <w:suppressAutoHyphens/>
        <w:rPr>
          <w:b/>
          <w:color w:val="000000"/>
          <w:lang w:eastAsia="ar-SA"/>
        </w:rPr>
      </w:pPr>
      <w:r w:rsidRPr="00700C06">
        <w:rPr>
          <w:color w:val="000000"/>
          <w:lang w:eastAsia="ar-SA"/>
        </w:rPr>
        <w:t xml:space="preserve">                                            </w:t>
      </w:r>
    </w:p>
    <w:p w:rsidR="00700C06" w:rsidRPr="00374E15" w:rsidRDefault="00374E15" w:rsidP="003A74D0">
      <w:pPr>
        <w:suppressAutoHyphens/>
        <w:ind w:left="465" w:hanging="465"/>
        <w:rPr>
          <w:color w:val="000000"/>
          <w:lang w:eastAsia="ar-SA"/>
        </w:rPr>
      </w:pPr>
      <w:r>
        <w:rPr>
          <w:b/>
          <w:color w:val="000000"/>
          <w:lang w:eastAsia="ar-SA"/>
        </w:rPr>
        <w:t xml:space="preserve"> </w:t>
      </w:r>
      <w:r>
        <w:rPr>
          <w:rFonts w:eastAsia="ufIuX-nMhlFUa5xntag+0ucw==+FPEF"/>
        </w:rPr>
        <w:t xml:space="preserve">§ </w:t>
      </w:r>
      <w:r w:rsidRPr="00374E15">
        <w:rPr>
          <w:rFonts w:eastAsia="ufIuX-nMhlFUa5xntag+0ucw==+FPEF"/>
        </w:rPr>
        <w:t>57</w:t>
      </w:r>
      <w:r>
        <w:rPr>
          <w:rFonts w:eastAsia="ufIuX-nMhlFUa5xntag+0ucw==+FPEF"/>
        </w:rPr>
        <w:t>.1</w:t>
      </w:r>
      <w:r w:rsidRPr="00374E15">
        <w:rPr>
          <w:rFonts w:eastAsia="ufIuX-nMhlFUa5xntag+0ucw==+FPEF"/>
        </w:rPr>
        <w:t xml:space="preserve"> Z</w:t>
      </w:r>
      <w:r w:rsidR="00700C06" w:rsidRPr="00374E15">
        <w:rPr>
          <w:color w:val="000000"/>
          <w:lang w:eastAsia="ar-SA"/>
        </w:rPr>
        <w:t>asady opracowania wymagań edukacyjnych i kryteria oceniania</w:t>
      </w:r>
    </w:p>
    <w:p w:rsidR="00700C06" w:rsidRPr="00700C06" w:rsidRDefault="00700C06" w:rsidP="008D7000">
      <w:pPr>
        <w:suppressAutoHyphens/>
        <w:rPr>
          <w:color w:val="000000"/>
          <w:lang w:eastAsia="ar-SA"/>
        </w:rPr>
      </w:pPr>
      <w:r w:rsidRPr="00700C06">
        <w:rPr>
          <w:color w:val="000000"/>
          <w:lang w:eastAsia="ar-SA"/>
        </w:rPr>
        <w:t>Wymagania edukacyjne opracowują nauczyciele na bazie obowiązujących podstaw programowych i realizowanych programów nauczania dla poszczególnych zajęć edukacyjnych i dla danego etapu kształcenia.</w:t>
      </w:r>
    </w:p>
    <w:p w:rsidR="00700C06" w:rsidRPr="00700C06" w:rsidRDefault="008D7000" w:rsidP="00374E15">
      <w:pPr>
        <w:suppressAutoHyphens/>
        <w:rPr>
          <w:color w:val="000000"/>
          <w:lang w:eastAsia="ar-SA"/>
        </w:rPr>
      </w:pPr>
      <w:r>
        <w:rPr>
          <w:color w:val="000000"/>
          <w:lang w:eastAsia="ar-SA"/>
        </w:rPr>
        <w:t>2</w:t>
      </w:r>
      <w:r w:rsidR="00374E15">
        <w:rPr>
          <w:color w:val="000000"/>
          <w:lang w:eastAsia="ar-SA"/>
        </w:rPr>
        <w:t xml:space="preserve">. </w:t>
      </w:r>
      <w:r w:rsidR="00700C06" w:rsidRPr="00374E15">
        <w:rPr>
          <w:color w:val="000000"/>
          <w:lang w:eastAsia="ar-SA"/>
        </w:rPr>
        <w:t>Nauczyciel jest zobowiązany na podstawie pisemnej opinii poradni psychologiczno</w:t>
      </w:r>
      <w:r w:rsidR="00374E15">
        <w:rPr>
          <w:color w:val="000000"/>
          <w:lang w:eastAsia="ar-SA"/>
        </w:rPr>
        <w:t>-</w:t>
      </w:r>
      <w:r w:rsidR="00700C06" w:rsidRPr="00374E15">
        <w:rPr>
          <w:color w:val="000000"/>
          <w:lang w:eastAsia="ar-SA"/>
        </w:rPr>
        <w:t xml:space="preserve"> </w:t>
      </w:r>
      <w:r w:rsidR="00700C06" w:rsidRPr="00700C06">
        <w:rPr>
          <w:color w:val="000000"/>
          <w:lang w:eastAsia="ar-SA"/>
        </w:rPr>
        <w:t xml:space="preserve">pedagogicznej lub innej poradni specjalistycznej dostosować wymagania do indywidualnych potrzeb rozwojowych i edukacyjnych oraz możliwości psychofizycznych ucznia: </w:t>
      </w:r>
    </w:p>
    <w:p w:rsidR="00700C06" w:rsidRPr="00700C06" w:rsidRDefault="00374E15" w:rsidP="00374E15">
      <w:pPr>
        <w:suppressAutoHyphens/>
        <w:rPr>
          <w:color w:val="000000"/>
          <w:lang w:eastAsia="ar-SA"/>
        </w:rPr>
      </w:pPr>
      <w:r>
        <w:rPr>
          <w:color w:val="000000"/>
          <w:lang w:eastAsia="ar-SA"/>
        </w:rPr>
        <w:t>1)</w:t>
      </w:r>
      <w:r w:rsidR="00700C06" w:rsidRPr="00700C06">
        <w:rPr>
          <w:color w:val="000000"/>
          <w:lang w:eastAsia="ar-SA"/>
        </w:rPr>
        <w:t xml:space="preserve">posiadającego orzeczenie o potrzebie kształcenia specjalnego na podstawie tego orzeczenia oraz ustaleń zawartych w indywidualnym programie </w:t>
      </w:r>
      <w:proofErr w:type="spellStart"/>
      <w:r w:rsidR="00700C06" w:rsidRPr="00700C06">
        <w:rPr>
          <w:color w:val="000000"/>
          <w:lang w:eastAsia="ar-SA"/>
        </w:rPr>
        <w:t>edukacyjno</w:t>
      </w:r>
      <w:proofErr w:type="spellEnd"/>
      <w:r w:rsidR="00700C06" w:rsidRPr="00700C06">
        <w:rPr>
          <w:color w:val="000000"/>
          <w:lang w:eastAsia="ar-SA"/>
        </w:rPr>
        <w:t xml:space="preserve"> – terapeutycznym (IPET),</w:t>
      </w:r>
    </w:p>
    <w:p w:rsidR="00700C06" w:rsidRPr="00700C06" w:rsidRDefault="00374E15" w:rsidP="00374E15">
      <w:pPr>
        <w:suppressAutoHyphens/>
        <w:rPr>
          <w:color w:val="000000"/>
          <w:lang w:eastAsia="ar-SA"/>
        </w:rPr>
      </w:pPr>
      <w:r>
        <w:rPr>
          <w:color w:val="000000"/>
          <w:lang w:eastAsia="ar-SA"/>
        </w:rPr>
        <w:t>2)</w:t>
      </w:r>
      <w:r w:rsidR="00700C06" w:rsidRPr="00700C06">
        <w:rPr>
          <w:color w:val="000000"/>
          <w:lang w:eastAsia="ar-SA"/>
        </w:rPr>
        <w:t xml:space="preserve"> posiadającego orzeczenie o potrzebie indywidualnego nauczania – na podstawie tego orzeczenia,</w:t>
      </w:r>
    </w:p>
    <w:p w:rsidR="00700C06" w:rsidRPr="00700C06" w:rsidRDefault="00374E15" w:rsidP="00374E15">
      <w:pPr>
        <w:suppressAutoHyphens/>
        <w:rPr>
          <w:color w:val="000000"/>
          <w:lang w:eastAsia="ar-SA"/>
        </w:rPr>
      </w:pPr>
      <w:r>
        <w:rPr>
          <w:color w:val="000000"/>
          <w:lang w:eastAsia="ar-SA"/>
        </w:rPr>
        <w:t>3)</w:t>
      </w:r>
      <w:r w:rsidR="00700C06" w:rsidRPr="00700C06">
        <w:rPr>
          <w:color w:val="000000"/>
          <w:lang w:eastAsia="ar-SA"/>
        </w:rPr>
        <w:t xml:space="preserve">posiadającego opinię poradni </w:t>
      </w:r>
      <w:proofErr w:type="spellStart"/>
      <w:r w:rsidR="00700C06" w:rsidRPr="00700C06">
        <w:rPr>
          <w:color w:val="000000"/>
          <w:lang w:eastAsia="ar-SA"/>
        </w:rPr>
        <w:t>psychologiczno</w:t>
      </w:r>
      <w:proofErr w:type="spellEnd"/>
      <w:r w:rsidR="00700C06" w:rsidRPr="00700C06">
        <w:rPr>
          <w:color w:val="000000"/>
          <w:lang w:eastAsia="ar-SA"/>
        </w:rPr>
        <w:t xml:space="preserve"> – pedagogicznej, w tym poradni specjalistycznej, o  specyficznych trudnościach w uczeniu się – na podstawie tej opinii,</w:t>
      </w:r>
    </w:p>
    <w:p w:rsidR="00700C06" w:rsidRPr="00700C06" w:rsidRDefault="00374E15" w:rsidP="00374E15">
      <w:pPr>
        <w:suppressAutoHyphens/>
        <w:rPr>
          <w:color w:val="000000"/>
          <w:lang w:eastAsia="ar-SA"/>
        </w:rPr>
      </w:pPr>
      <w:r>
        <w:rPr>
          <w:color w:val="000000"/>
          <w:lang w:eastAsia="ar-SA"/>
        </w:rPr>
        <w:t>4)</w:t>
      </w:r>
      <w:r w:rsidR="00700C06" w:rsidRPr="00700C06">
        <w:rPr>
          <w:color w:val="000000"/>
          <w:lang w:eastAsia="ar-SA"/>
        </w:rPr>
        <w:t xml:space="preserve"> nieposiadającego orzeczenia lub opinii w/w, który jest objęty pomocą </w:t>
      </w:r>
      <w:proofErr w:type="spellStart"/>
      <w:r w:rsidR="00700C06" w:rsidRPr="00700C06">
        <w:rPr>
          <w:color w:val="000000"/>
          <w:lang w:eastAsia="ar-SA"/>
        </w:rPr>
        <w:t>psychologiczno</w:t>
      </w:r>
      <w:proofErr w:type="spellEnd"/>
      <w:r w:rsidR="00700C06" w:rsidRPr="00700C06">
        <w:rPr>
          <w:color w:val="000000"/>
          <w:lang w:eastAsia="ar-SA"/>
        </w:rPr>
        <w:t xml:space="preserve"> – pedagogiczną na podstawie rozpoznania indywidualnych potrzeb rozwojowych</w:t>
      </w:r>
      <w:r>
        <w:rPr>
          <w:color w:val="000000"/>
          <w:lang w:eastAsia="ar-SA"/>
        </w:rPr>
        <w:t xml:space="preserve">                                   </w:t>
      </w:r>
      <w:r w:rsidR="00700C06" w:rsidRPr="00700C06">
        <w:rPr>
          <w:color w:val="000000"/>
          <w:lang w:eastAsia="ar-SA"/>
        </w:rPr>
        <w:t xml:space="preserve"> i edukacyjnych oraz indywidualnych możliwości psychofizycznych ucznia dokonanego przez nauczycieli i specjalistów,</w:t>
      </w:r>
    </w:p>
    <w:p w:rsidR="00700C06" w:rsidRPr="00700C06" w:rsidRDefault="00374E15" w:rsidP="00374E15">
      <w:pPr>
        <w:suppressAutoHyphens/>
        <w:rPr>
          <w:color w:val="000000"/>
          <w:lang w:eastAsia="ar-SA"/>
        </w:rPr>
      </w:pPr>
      <w:r>
        <w:rPr>
          <w:color w:val="000000"/>
          <w:lang w:eastAsia="ar-SA"/>
        </w:rPr>
        <w:t>5)</w:t>
      </w:r>
      <w:r w:rsidR="00700C06" w:rsidRPr="00700C06">
        <w:rPr>
          <w:color w:val="000000"/>
          <w:lang w:eastAsia="ar-SA"/>
        </w:rPr>
        <w:t xml:space="preserve">posiadającego opinię lekarza o ograniczonych możliwościach wykonywania przez ucznia określonych ćwiczeń fizycznych na zajęciach wychowania fizycznego – na podstawie tej opinii.  </w:t>
      </w:r>
    </w:p>
    <w:p w:rsidR="00374E15" w:rsidRDefault="008D7000" w:rsidP="00374E15">
      <w:pPr>
        <w:suppressAutoHyphens/>
        <w:rPr>
          <w:color w:val="000000"/>
          <w:lang w:eastAsia="ar-SA"/>
        </w:rPr>
      </w:pPr>
      <w:r>
        <w:rPr>
          <w:color w:val="000000"/>
          <w:lang w:eastAsia="ar-SA"/>
        </w:rPr>
        <w:t>3</w:t>
      </w:r>
      <w:r w:rsidR="00374E15">
        <w:rPr>
          <w:color w:val="000000"/>
          <w:lang w:eastAsia="ar-SA"/>
        </w:rPr>
        <w:t xml:space="preserve">. </w:t>
      </w:r>
      <w:r w:rsidR="00700C06" w:rsidRPr="00374E15">
        <w:rPr>
          <w:color w:val="000000"/>
          <w:lang w:eastAsia="ar-SA"/>
        </w:rPr>
        <w:t>Przy ustalaniu oceny z wychowania fizycznego, zajęć technicznych, plastyki, muzyki</w:t>
      </w:r>
      <w:r w:rsidR="00374E15">
        <w:rPr>
          <w:color w:val="000000"/>
          <w:lang w:eastAsia="ar-SA"/>
        </w:rPr>
        <w:t xml:space="preserve">                    </w:t>
      </w:r>
      <w:r w:rsidR="00700C06" w:rsidRPr="00374E15">
        <w:rPr>
          <w:color w:val="000000"/>
          <w:lang w:eastAsia="ar-SA"/>
        </w:rPr>
        <w:t xml:space="preserve"> i zajęć artystycznych należy w szczególności brać pod uwagę wysiłek wkładany przez ucznia </w:t>
      </w:r>
      <w:r w:rsidR="00374E15">
        <w:rPr>
          <w:color w:val="000000"/>
          <w:lang w:eastAsia="ar-SA"/>
        </w:rPr>
        <w:t xml:space="preserve">                    </w:t>
      </w:r>
      <w:r w:rsidR="00700C06" w:rsidRPr="00374E15">
        <w:rPr>
          <w:color w:val="000000"/>
          <w:lang w:eastAsia="ar-SA"/>
        </w:rPr>
        <w:t xml:space="preserve">w wywiązywanie się z obowiązków wynikających ze specyfiki tych zajęć, a w przypadku </w:t>
      </w:r>
      <w:r w:rsidR="00700C06" w:rsidRPr="00374E15">
        <w:rPr>
          <w:color w:val="000000"/>
          <w:lang w:eastAsia="ar-SA"/>
        </w:rPr>
        <w:lastRenderedPageBreak/>
        <w:t>wychowania fizycznego – także systematyczność udziału ucznia w zajęciach oraz aktywność ucznia w działaniach podejmowanych przez szkołę na rzecz kultury fizycznej.</w:t>
      </w:r>
    </w:p>
    <w:p w:rsidR="00700C06" w:rsidRPr="00374E15" w:rsidRDefault="008D7000" w:rsidP="00374E15">
      <w:pPr>
        <w:suppressAutoHyphens/>
        <w:rPr>
          <w:color w:val="000000"/>
          <w:lang w:eastAsia="ar-SA"/>
        </w:rPr>
      </w:pPr>
      <w:r>
        <w:rPr>
          <w:color w:val="000000"/>
          <w:lang w:eastAsia="ar-SA"/>
        </w:rPr>
        <w:t>4</w:t>
      </w:r>
      <w:r w:rsidR="00374E15">
        <w:rPr>
          <w:color w:val="000000"/>
          <w:lang w:eastAsia="ar-SA"/>
        </w:rPr>
        <w:t xml:space="preserve">. </w:t>
      </w:r>
      <w:r w:rsidR="00700C06" w:rsidRPr="00374E15">
        <w:rPr>
          <w:color w:val="000000"/>
          <w:lang w:eastAsia="ar-SA"/>
        </w:rPr>
        <w:t xml:space="preserve">Dyrektor szkoły na wniosek rodziców oraz na podstawie opinii publicznej poradni </w:t>
      </w:r>
      <w:proofErr w:type="spellStart"/>
      <w:r w:rsidR="00700C06" w:rsidRPr="00374E15">
        <w:rPr>
          <w:color w:val="000000"/>
          <w:lang w:eastAsia="ar-SA"/>
        </w:rPr>
        <w:t>psychologiczno</w:t>
      </w:r>
      <w:proofErr w:type="spellEnd"/>
      <w:r w:rsidR="00700C06" w:rsidRPr="00374E15">
        <w:rPr>
          <w:color w:val="000000"/>
          <w:lang w:eastAsia="ar-SA"/>
        </w:rPr>
        <w:t xml:space="preserve"> – pedagogicznej lub innej poradni specjalistycznej, na podstawie orzeczenia</w:t>
      </w:r>
      <w:r w:rsidR="00EA77F0">
        <w:rPr>
          <w:color w:val="000000"/>
          <w:lang w:eastAsia="ar-SA"/>
        </w:rPr>
        <w:t xml:space="preserve">      </w:t>
      </w:r>
      <w:r w:rsidR="00700C06" w:rsidRPr="00374E15">
        <w:rPr>
          <w:color w:val="000000"/>
          <w:lang w:eastAsia="ar-SA"/>
        </w:rPr>
        <w:t xml:space="preserve"> o potrzebie kształcenia specjalnego lub orzeczenia o potrzebie indywidualnego nauczania zwalnia ucznia z wadą słuchu, z głęboką dysleksją rozwojową, z afazją,</w:t>
      </w:r>
      <w:r w:rsidR="00EA77F0">
        <w:rPr>
          <w:color w:val="000000"/>
          <w:lang w:eastAsia="ar-SA"/>
        </w:rPr>
        <w:t xml:space="preserve">                           </w:t>
      </w:r>
      <w:r w:rsidR="00700C06" w:rsidRPr="00374E15">
        <w:rPr>
          <w:color w:val="000000"/>
          <w:lang w:eastAsia="ar-SA"/>
        </w:rPr>
        <w:t xml:space="preserve"> </w:t>
      </w:r>
      <w:r w:rsidR="00EA77F0">
        <w:rPr>
          <w:color w:val="000000"/>
          <w:lang w:eastAsia="ar-SA"/>
        </w:rPr>
        <w:t xml:space="preserve">                  </w:t>
      </w:r>
      <w:r w:rsidR="00700C06" w:rsidRPr="00374E15">
        <w:rPr>
          <w:color w:val="000000"/>
          <w:lang w:eastAsia="ar-SA"/>
        </w:rPr>
        <w:t>z niepełnosprawnościami sprzężonymi lub z autyzmem, w tym z zespołem Aspergera z nauki drugiego języka obcego nowożytnego, a w dokumentacji przebiegu nauczania zamiast oceny wpisuje się „zwolniony/zwolniona”.</w:t>
      </w:r>
    </w:p>
    <w:p w:rsidR="00700C06" w:rsidRPr="00EA77F0" w:rsidRDefault="008D7000" w:rsidP="00EA77F0">
      <w:pPr>
        <w:suppressAutoHyphens/>
        <w:rPr>
          <w:color w:val="000000"/>
          <w:lang w:eastAsia="ar-SA"/>
        </w:rPr>
      </w:pPr>
      <w:r>
        <w:rPr>
          <w:color w:val="000000"/>
          <w:lang w:eastAsia="ar-SA"/>
        </w:rPr>
        <w:t>5</w:t>
      </w:r>
      <w:r w:rsidR="00EA77F0">
        <w:rPr>
          <w:color w:val="000000"/>
          <w:lang w:eastAsia="ar-SA"/>
        </w:rPr>
        <w:t xml:space="preserve">. </w:t>
      </w:r>
      <w:r w:rsidR="00700C06" w:rsidRPr="00EA77F0">
        <w:rPr>
          <w:color w:val="000000"/>
          <w:lang w:eastAsia="ar-SA"/>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700C06" w:rsidRPr="00EA77F0" w:rsidRDefault="008D7000" w:rsidP="00EA77F0">
      <w:pPr>
        <w:suppressAutoHyphens/>
        <w:rPr>
          <w:color w:val="000000"/>
          <w:lang w:eastAsia="ar-SA"/>
        </w:rPr>
      </w:pPr>
      <w:r>
        <w:rPr>
          <w:color w:val="000000"/>
          <w:lang w:eastAsia="ar-SA"/>
        </w:rPr>
        <w:t>6</w:t>
      </w:r>
      <w:r w:rsidR="00EA77F0">
        <w:rPr>
          <w:color w:val="000000"/>
          <w:lang w:eastAsia="ar-SA"/>
        </w:rPr>
        <w:t xml:space="preserve">. </w:t>
      </w:r>
      <w:r w:rsidR="00700C06" w:rsidRPr="00EA77F0">
        <w:rPr>
          <w:color w:val="000000"/>
          <w:lang w:eastAsia="ar-SA"/>
        </w:rPr>
        <w:t xml:space="preserve">Dyrektor szkoły  zwalnia ucznia z realizacji zajęć wychowania fizycznego, zajęć komputerowych lub informatyki na podstawie opinii o braku możliwości uczestniczenia ucznia w tych zajęciach, wydanej przez lekarza, na czas określony w tej opinii. </w:t>
      </w:r>
      <w:r w:rsidR="00EA77F0">
        <w:rPr>
          <w:color w:val="000000"/>
          <w:lang w:eastAsia="ar-SA"/>
        </w:rPr>
        <w:t xml:space="preserve">                              </w:t>
      </w:r>
      <w:r w:rsidR="00700C06" w:rsidRPr="00EA77F0">
        <w:rPr>
          <w:color w:val="000000"/>
          <w:lang w:eastAsia="ar-SA"/>
        </w:rPr>
        <w:t>W dokumentacji przebiegu nauczania zamiast oceny wpisuje się „zwolniony/zwolniona”.</w:t>
      </w:r>
    </w:p>
    <w:p w:rsidR="00700C06" w:rsidRPr="00700C06" w:rsidRDefault="00700C06" w:rsidP="003A74D0">
      <w:pPr>
        <w:suppressAutoHyphens/>
        <w:ind w:left="360"/>
        <w:rPr>
          <w:color w:val="000000"/>
          <w:lang w:eastAsia="ar-SA"/>
        </w:rPr>
      </w:pPr>
    </w:p>
    <w:p w:rsidR="00700C06" w:rsidRPr="00EA77F0" w:rsidRDefault="00EA77F0" w:rsidP="003A74D0">
      <w:pPr>
        <w:suppressAutoHyphens/>
        <w:ind w:left="360" w:hanging="502"/>
        <w:rPr>
          <w:color w:val="000000"/>
          <w:lang w:eastAsia="ar-SA"/>
        </w:rPr>
      </w:pPr>
      <w:r>
        <w:rPr>
          <w:b/>
          <w:color w:val="000000"/>
          <w:lang w:eastAsia="ar-SA"/>
        </w:rPr>
        <w:t xml:space="preserve"> </w:t>
      </w:r>
      <w:r>
        <w:rPr>
          <w:rFonts w:eastAsia="ufIuX-nMhlFUa5xntag+0ucw==+FPEF"/>
        </w:rPr>
        <w:t xml:space="preserve">§ </w:t>
      </w:r>
      <w:r w:rsidRPr="001A492E">
        <w:rPr>
          <w:rFonts w:eastAsia="ufIuX-nMhlFUa5xntag+0ucw==+FPEF"/>
        </w:rPr>
        <w:t>5</w:t>
      </w:r>
      <w:r>
        <w:rPr>
          <w:rFonts w:eastAsia="ufIuX-nMhlFUa5xntag+0ucw==+FPEF"/>
        </w:rPr>
        <w:t xml:space="preserve">8.1 </w:t>
      </w:r>
      <w:r w:rsidRPr="00EA77F0">
        <w:rPr>
          <w:rFonts w:eastAsia="ufIuX-nMhlFUa5xntag+0ucw==+FPEF"/>
        </w:rPr>
        <w:t>Sp</w:t>
      </w:r>
      <w:r w:rsidR="00700C06" w:rsidRPr="00EA77F0">
        <w:rPr>
          <w:color w:val="000000"/>
          <w:lang w:eastAsia="ar-SA"/>
        </w:rPr>
        <w:t>osoby sprawdzania osiągnięć i postępów uczniów</w:t>
      </w:r>
    </w:p>
    <w:p w:rsidR="00EA77F0" w:rsidRDefault="00700C06" w:rsidP="00EA77F0">
      <w:pPr>
        <w:suppressAutoHyphens/>
        <w:rPr>
          <w:color w:val="000000"/>
          <w:lang w:eastAsia="ar-SA"/>
        </w:rPr>
      </w:pPr>
      <w:r w:rsidRPr="00700C06">
        <w:rPr>
          <w:color w:val="000000"/>
          <w:lang w:eastAsia="ar-SA"/>
        </w:rPr>
        <w:t>Metody i formy sprawdzania osiągnięć ustalają n</w:t>
      </w:r>
      <w:r w:rsidR="00EA77F0">
        <w:rPr>
          <w:color w:val="000000"/>
          <w:lang w:eastAsia="ar-SA"/>
        </w:rPr>
        <w:t xml:space="preserve">auczyciele poszczególnych zajęć </w:t>
      </w:r>
      <w:r w:rsidRPr="00700C06">
        <w:rPr>
          <w:color w:val="000000"/>
          <w:lang w:eastAsia="ar-SA"/>
        </w:rPr>
        <w:t>edukacyjnych uwzględniając specyfikę przedmiotu oraz m</w:t>
      </w:r>
      <w:r w:rsidR="00EA77F0">
        <w:rPr>
          <w:color w:val="000000"/>
          <w:lang w:eastAsia="ar-SA"/>
        </w:rPr>
        <w:t>etody i formy niżej wymienione:</w:t>
      </w:r>
    </w:p>
    <w:p w:rsidR="00700C06" w:rsidRPr="00700C06" w:rsidRDefault="00EA77F0" w:rsidP="00EA77F0">
      <w:pPr>
        <w:suppressAutoHyphens/>
        <w:rPr>
          <w:color w:val="000000"/>
          <w:lang w:eastAsia="ar-SA"/>
        </w:rPr>
      </w:pPr>
      <w:r>
        <w:rPr>
          <w:color w:val="000000"/>
          <w:lang w:eastAsia="ar-SA"/>
        </w:rPr>
        <w:t>1)</w:t>
      </w:r>
      <w:r w:rsidR="006C7CD0">
        <w:rPr>
          <w:color w:val="000000"/>
          <w:lang w:eastAsia="ar-SA"/>
        </w:rPr>
        <w:t xml:space="preserve"> </w:t>
      </w:r>
      <w:r w:rsidR="00700C06" w:rsidRPr="00700C06">
        <w:rPr>
          <w:color w:val="000000"/>
          <w:lang w:eastAsia="ar-SA"/>
        </w:rPr>
        <w:t>odpowiedź ustna,</w:t>
      </w:r>
    </w:p>
    <w:p w:rsidR="00700C06" w:rsidRPr="00700C06" w:rsidRDefault="006C7CD0" w:rsidP="006C7CD0">
      <w:pPr>
        <w:suppressAutoHyphens/>
        <w:rPr>
          <w:color w:val="000000"/>
          <w:lang w:eastAsia="ar-SA"/>
        </w:rPr>
      </w:pPr>
      <w:r>
        <w:rPr>
          <w:color w:val="000000"/>
          <w:lang w:eastAsia="ar-SA"/>
        </w:rPr>
        <w:t xml:space="preserve">2) </w:t>
      </w:r>
      <w:r w:rsidR="00700C06" w:rsidRPr="00700C06">
        <w:rPr>
          <w:color w:val="000000"/>
          <w:lang w:eastAsia="ar-SA"/>
        </w:rPr>
        <w:t>dyskusja,</w:t>
      </w:r>
    </w:p>
    <w:p w:rsidR="00700C06" w:rsidRPr="00700C06" w:rsidRDefault="006C7CD0" w:rsidP="006C7CD0">
      <w:pPr>
        <w:suppressAutoHyphens/>
        <w:rPr>
          <w:color w:val="000000"/>
          <w:lang w:eastAsia="ar-SA"/>
        </w:rPr>
      </w:pPr>
      <w:r>
        <w:rPr>
          <w:color w:val="000000"/>
          <w:lang w:eastAsia="ar-SA"/>
        </w:rPr>
        <w:t>3)</w:t>
      </w:r>
      <w:r w:rsidR="00700C06" w:rsidRPr="00700C06">
        <w:rPr>
          <w:color w:val="000000"/>
          <w:lang w:eastAsia="ar-SA"/>
        </w:rPr>
        <w:t>zadania domowe,</w:t>
      </w:r>
    </w:p>
    <w:p w:rsidR="00700C06" w:rsidRPr="00700C06" w:rsidRDefault="006C7CD0" w:rsidP="006C7CD0">
      <w:pPr>
        <w:suppressAutoHyphens/>
        <w:rPr>
          <w:color w:val="000000"/>
          <w:lang w:eastAsia="ar-SA"/>
        </w:rPr>
      </w:pPr>
      <w:r>
        <w:rPr>
          <w:color w:val="000000"/>
          <w:lang w:eastAsia="ar-SA"/>
        </w:rPr>
        <w:t xml:space="preserve">4) </w:t>
      </w:r>
      <w:r w:rsidR="00700C06" w:rsidRPr="00700C06">
        <w:rPr>
          <w:color w:val="000000"/>
          <w:lang w:eastAsia="ar-SA"/>
        </w:rPr>
        <w:t>wypracowania,</w:t>
      </w:r>
    </w:p>
    <w:p w:rsidR="00700C06" w:rsidRPr="00700C06" w:rsidRDefault="006C7CD0" w:rsidP="006C7CD0">
      <w:pPr>
        <w:suppressAutoHyphens/>
        <w:rPr>
          <w:color w:val="000000"/>
          <w:lang w:eastAsia="ar-SA"/>
        </w:rPr>
      </w:pPr>
      <w:r>
        <w:rPr>
          <w:color w:val="000000"/>
          <w:lang w:eastAsia="ar-SA"/>
        </w:rPr>
        <w:t xml:space="preserve">5) kartkówka - </w:t>
      </w:r>
      <w:r w:rsidR="00700C06" w:rsidRPr="00700C06">
        <w:rPr>
          <w:color w:val="000000"/>
          <w:lang w:eastAsia="ar-SA"/>
        </w:rPr>
        <w:t>obejmuje niewielką partię materi</w:t>
      </w:r>
      <w:r>
        <w:rPr>
          <w:color w:val="000000"/>
          <w:lang w:eastAsia="ar-SA"/>
        </w:rPr>
        <w:t>ału i trwa nie dłużej niż 15 - 20 min.</w:t>
      </w:r>
      <w:r w:rsidR="00700C06" w:rsidRPr="00700C06">
        <w:rPr>
          <w:color w:val="000000"/>
          <w:lang w:eastAsia="ar-SA"/>
        </w:rPr>
        <w:t>,</w:t>
      </w:r>
    </w:p>
    <w:p w:rsidR="00700C06" w:rsidRPr="00700C06" w:rsidRDefault="006C7CD0" w:rsidP="006C7CD0">
      <w:pPr>
        <w:suppressAutoHyphens/>
        <w:rPr>
          <w:color w:val="000000"/>
          <w:lang w:eastAsia="ar-SA"/>
        </w:rPr>
      </w:pPr>
      <w:r>
        <w:rPr>
          <w:color w:val="000000"/>
          <w:lang w:eastAsia="ar-SA"/>
        </w:rPr>
        <w:t xml:space="preserve">6) praca klasowa - </w:t>
      </w:r>
      <w:r w:rsidR="00700C06" w:rsidRPr="006C7CD0">
        <w:rPr>
          <w:color w:val="000000"/>
          <w:lang w:eastAsia="ar-SA"/>
        </w:rPr>
        <w:t>obejmuje większą partię materiału i trwa co najmniej 45</w:t>
      </w:r>
      <w:r>
        <w:rPr>
          <w:color w:val="000000"/>
          <w:lang w:eastAsia="ar-SA"/>
        </w:rPr>
        <w:t>min.,</w:t>
      </w:r>
    </w:p>
    <w:p w:rsidR="00700C06" w:rsidRPr="006C7CD0" w:rsidRDefault="006C7CD0" w:rsidP="006C7CD0">
      <w:pPr>
        <w:suppressAutoHyphens/>
        <w:rPr>
          <w:color w:val="000000"/>
          <w:lang w:eastAsia="ar-SA"/>
        </w:rPr>
      </w:pPr>
      <w:r>
        <w:rPr>
          <w:color w:val="000000"/>
          <w:lang w:eastAsia="ar-SA"/>
        </w:rPr>
        <w:t xml:space="preserve">a) praca klasowa </w:t>
      </w:r>
      <w:proofErr w:type="spellStart"/>
      <w:r>
        <w:rPr>
          <w:color w:val="000000"/>
          <w:lang w:eastAsia="ar-SA"/>
        </w:rPr>
        <w:t>sumatywna</w:t>
      </w:r>
      <w:proofErr w:type="spellEnd"/>
      <w:r>
        <w:rPr>
          <w:color w:val="000000"/>
          <w:lang w:eastAsia="ar-SA"/>
        </w:rPr>
        <w:t xml:space="preserve"> -</w:t>
      </w:r>
      <w:r w:rsidR="00700C06" w:rsidRPr="006C7CD0">
        <w:rPr>
          <w:color w:val="000000"/>
          <w:lang w:eastAsia="ar-SA"/>
        </w:rPr>
        <w:t>obejmuje dział lub 2 działy i trwa co najmniej</w:t>
      </w:r>
      <w:r w:rsidRPr="006C7CD0">
        <w:rPr>
          <w:color w:val="000000"/>
          <w:lang w:eastAsia="ar-SA"/>
        </w:rPr>
        <w:t>45 min.</w:t>
      </w:r>
      <w:r w:rsidR="00700C06" w:rsidRPr="006C7CD0">
        <w:rPr>
          <w:color w:val="000000"/>
          <w:lang w:eastAsia="ar-SA"/>
        </w:rPr>
        <w:t>,</w:t>
      </w:r>
    </w:p>
    <w:p w:rsidR="00700C06" w:rsidRPr="00700C06" w:rsidRDefault="006C7CD0" w:rsidP="003A74D0">
      <w:pPr>
        <w:suppressAutoHyphens/>
        <w:rPr>
          <w:color w:val="000000"/>
          <w:lang w:eastAsia="ar-SA"/>
        </w:rPr>
      </w:pPr>
      <w:r>
        <w:rPr>
          <w:color w:val="000000"/>
          <w:lang w:eastAsia="ar-SA"/>
        </w:rPr>
        <w:t xml:space="preserve">b) </w:t>
      </w:r>
      <w:r w:rsidR="00700C06" w:rsidRPr="00700C06">
        <w:rPr>
          <w:color w:val="000000"/>
          <w:lang w:eastAsia="ar-SA"/>
        </w:rPr>
        <w:t>praca klasowa przeprowadzona w celu badania śródrocznych i rocznych wyników nauczania,</w:t>
      </w:r>
    </w:p>
    <w:p w:rsidR="00700C06" w:rsidRPr="00700C06" w:rsidRDefault="006C7CD0" w:rsidP="006C7CD0">
      <w:pPr>
        <w:suppressAutoHyphens/>
        <w:rPr>
          <w:color w:val="000000"/>
          <w:lang w:eastAsia="ar-SA"/>
        </w:rPr>
      </w:pPr>
      <w:r>
        <w:rPr>
          <w:color w:val="000000"/>
          <w:lang w:eastAsia="ar-SA"/>
        </w:rPr>
        <w:t xml:space="preserve">7) </w:t>
      </w:r>
      <w:r w:rsidR="00700C06" w:rsidRPr="00700C06">
        <w:rPr>
          <w:color w:val="000000"/>
          <w:lang w:eastAsia="ar-SA"/>
        </w:rPr>
        <w:t>prowadzenie zeszytu,</w:t>
      </w:r>
    </w:p>
    <w:p w:rsidR="00700C06" w:rsidRPr="006C7CD0" w:rsidRDefault="006C7CD0" w:rsidP="006C7CD0">
      <w:pPr>
        <w:suppressAutoHyphens/>
        <w:rPr>
          <w:color w:val="000000"/>
          <w:lang w:eastAsia="ar-SA"/>
        </w:rPr>
      </w:pPr>
      <w:r>
        <w:rPr>
          <w:color w:val="000000"/>
          <w:lang w:eastAsia="ar-SA"/>
        </w:rPr>
        <w:lastRenderedPageBreak/>
        <w:t xml:space="preserve">8) </w:t>
      </w:r>
      <w:r w:rsidR="00700C06" w:rsidRPr="006C7CD0">
        <w:rPr>
          <w:color w:val="000000"/>
          <w:lang w:eastAsia="ar-SA"/>
        </w:rPr>
        <w:t>test,</w:t>
      </w:r>
    </w:p>
    <w:p w:rsidR="00700C06" w:rsidRPr="00700C06" w:rsidRDefault="006C7CD0" w:rsidP="006C7CD0">
      <w:pPr>
        <w:suppressAutoHyphens/>
        <w:rPr>
          <w:color w:val="000000"/>
          <w:lang w:eastAsia="ar-SA"/>
        </w:rPr>
      </w:pPr>
      <w:r>
        <w:rPr>
          <w:color w:val="000000"/>
          <w:lang w:eastAsia="ar-SA"/>
        </w:rPr>
        <w:t xml:space="preserve">9) </w:t>
      </w:r>
      <w:r w:rsidR="00700C06" w:rsidRPr="00700C06">
        <w:rPr>
          <w:color w:val="000000"/>
          <w:lang w:eastAsia="ar-SA"/>
        </w:rPr>
        <w:t xml:space="preserve">referat,                                                   </w:t>
      </w:r>
    </w:p>
    <w:p w:rsidR="006C7CD0" w:rsidRDefault="006C7CD0" w:rsidP="006C7CD0">
      <w:pPr>
        <w:suppressAutoHyphens/>
        <w:rPr>
          <w:color w:val="000000"/>
          <w:lang w:eastAsia="ar-SA"/>
        </w:rPr>
      </w:pPr>
      <w:r>
        <w:rPr>
          <w:color w:val="000000"/>
          <w:lang w:eastAsia="ar-SA"/>
        </w:rPr>
        <w:t xml:space="preserve">10) </w:t>
      </w:r>
      <w:r w:rsidR="00700C06" w:rsidRPr="00700C06">
        <w:rPr>
          <w:color w:val="000000"/>
          <w:lang w:eastAsia="ar-SA"/>
        </w:rPr>
        <w:t xml:space="preserve">praca w grupach,                      </w:t>
      </w:r>
      <w:r>
        <w:rPr>
          <w:color w:val="000000"/>
          <w:lang w:eastAsia="ar-SA"/>
        </w:rPr>
        <w:t xml:space="preserve">               </w:t>
      </w:r>
    </w:p>
    <w:p w:rsidR="00700C06" w:rsidRPr="00700C06" w:rsidRDefault="006C7CD0" w:rsidP="006C7CD0">
      <w:pPr>
        <w:suppressAutoHyphens/>
        <w:rPr>
          <w:color w:val="000000"/>
          <w:lang w:eastAsia="ar-SA"/>
        </w:rPr>
      </w:pPr>
      <w:r>
        <w:rPr>
          <w:color w:val="000000"/>
          <w:lang w:eastAsia="ar-SA"/>
        </w:rPr>
        <w:t>11)</w:t>
      </w:r>
      <w:r w:rsidR="00150259">
        <w:rPr>
          <w:color w:val="000000"/>
          <w:lang w:eastAsia="ar-SA"/>
        </w:rPr>
        <w:t xml:space="preserve"> </w:t>
      </w:r>
      <w:r>
        <w:rPr>
          <w:color w:val="000000"/>
          <w:lang w:eastAsia="ar-SA"/>
        </w:rPr>
        <w:t>praca indywidualna na lekcji</w:t>
      </w:r>
      <w:r w:rsidR="00700C06" w:rsidRPr="00700C06">
        <w:rPr>
          <w:color w:val="000000"/>
          <w:lang w:eastAsia="ar-SA"/>
        </w:rPr>
        <w:t>,</w:t>
      </w:r>
    </w:p>
    <w:p w:rsidR="00700C06" w:rsidRPr="006C7CD0" w:rsidRDefault="006C7CD0" w:rsidP="006C7CD0">
      <w:pPr>
        <w:suppressAutoHyphens/>
        <w:rPr>
          <w:color w:val="000000"/>
          <w:lang w:eastAsia="ar-SA"/>
        </w:rPr>
      </w:pPr>
      <w:r>
        <w:rPr>
          <w:color w:val="000000"/>
          <w:lang w:eastAsia="ar-SA"/>
        </w:rPr>
        <w:t xml:space="preserve">12) </w:t>
      </w:r>
      <w:r w:rsidR="00700C06" w:rsidRPr="006C7CD0">
        <w:rPr>
          <w:color w:val="000000"/>
          <w:lang w:eastAsia="ar-SA"/>
        </w:rPr>
        <w:t>prace pozalekcyjne: konkursy, kółka przedmiotowe,</w:t>
      </w:r>
    </w:p>
    <w:p w:rsidR="00700C06" w:rsidRPr="00700C06" w:rsidRDefault="006C7CD0" w:rsidP="00D33C73">
      <w:pPr>
        <w:suppressAutoHyphens/>
        <w:rPr>
          <w:color w:val="000000"/>
          <w:lang w:eastAsia="ar-SA"/>
        </w:rPr>
      </w:pPr>
      <w:r>
        <w:rPr>
          <w:color w:val="000000"/>
          <w:lang w:eastAsia="ar-SA"/>
        </w:rPr>
        <w:t xml:space="preserve">13) </w:t>
      </w:r>
      <w:r w:rsidR="00700C06" w:rsidRPr="00700C06">
        <w:rPr>
          <w:color w:val="000000"/>
          <w:lang w:eastAsia="ar-SA"/>
        </w:rPr>
        <w:t>ćwiczenia praktyczne,</w:t>
      </w:r>
    </w:p>
    <w:p w:rsidR="00700C06" w:rsidRPr="00700C06" w:rsidRDefault="006C7CD0" w:rsidP="00D33C73">
      <w:pPr>
        <w:suppressAutoHyphens/>
        <w:rPr>
          <w:color w:val="000000"/>
          <w:lang w:eastAsia="ar-SA"/>
        </w:rPr>
      </w:pPr>
      <w:r>
        <w:rPr>
          <w:color w:val="000000"/>
          <w:lang w:eastAsia="ar-SA"/>
        </w:rPr>
        <w:t xml:space="preserve">14) </w:t>
      </w:r>
      <w:r w:rsidR="00700C06" w:rsidRPr="00700C06">
        <w:rPr>
          <w:color w:val="000000"/>
          <w:lang w:eastAsia="ar-SA"/>
        </w:rPr>
        <w:t>pokaz, prezentacja,</w:t>
      </w:r>
    </w:p>
    <w:p w:rsidR="00700C06" w:rsidRPr="00700C06" w:rsidRDefault="006C7CD0" w:rsidP="006C7CD0">
      <w:pPr>
        <w:suppressAutoHyphens/>
        <w:ind w:left="360"/>
        <w:rPr>
          <w:color w:val="000000"/>
          <w:lang w:eastAsia="ar-SA"/>
        </w:rPr>
      </w:pPr>
      <w:r>
        <w:rPr>
          <w:color w:val="000000"/>
          <w:lang w:eastAsia="ar-SA"/>
        </w:rPr>
        <w:t xml:space="preserve">15) </w:t>
      </w:r>
      <w:r w:rsidR="00700C06" w:rsidRPr="00700C06">
        <w:rPr>
          <w:color w:val="000000"/>
          <w:lang w:eastAsia="ar-SA"/>
        </w:rPr>
        <w:t>prace projektowe, wykonanie pomocy dydaktycznych,</w:t>
      </w:r>
    </w:p>
    <w:p w:rsidR="00700C06" w:rsidRPr="00700C06" w:rsidRDefault="006C7CD0" w:rsidP="006C7CD0">
      <w:pPr>
        <w:suppressAutoHyphens/>
        <w:ind w:left="360"/>
        <w:rPr>
          <w:color w:val="000000"/>
          <w:lang w:eastAsia="ar-SA"/>
        </w:rPr>
      </w:pPr>
      <w:r>
        <w:rPr>
          <w:color w:val="000000"/>
          <w:lang w:eastAsia="ar-SA"/>
        </w:rPr>
        <w:t xml:space="preserve">16) </w:t>
      </w:r>
      <w:r w:rsidR="00700C06" w:rsidRPr="00700C06">
        <w:rPr>
          <w:color w:val="000000"/>
          <w:lang w:eastAsia="ar-SA"/>
        </w:rPr>
        <w:t>aktywność na lekcjach,</w:t>
      </w:r>
    </w:p>
    <w:p w:rsidR="00700C06" w:rsidRPr="00700C06" w:rsidRDefault="006C7CD0" w:rsidP="006C7CD0">
      <w:pPr>
        <w:suppressAutoHyphens/>
        <w:ind w:left="360"/>
        <w:rPr>
          <w:color w:val="000000"/>
          <w:lang w:eastAsia="ar-SA"/>
        </w:rPr>
      </w:pPr>
      <w:r>
        <w:rPr>
          <w:color w:val="000000"/>
          <w:lang w:eastAsia="ar-SA"/>
        </w:rPr>
        <w:t xml:space="preserve">17) </w:t>
      </w:r>
      <w:r w:rsidR="00700C06" w:rsidRPr="00700C06">
        <w:rPr>
          <w:color w:val="000000"/>
          <w:lang w:eastAsia="ar-SA"/>
        </w:rPr>
        <w:t>doświadczenia i ich wyniki</w:t>
      </w:r>
      <w:r>
        <w:rPr>
          <w:color w:val="000000"/>
          <w:lang w:eastAsia="ar-SA"/>
        </w:rPr>
        <w:t>.</w:t>
      </w:r>
    </w:p>
    <w:p w:rsidR="00700C06" w:rsidRPr="006C7CD0" w:rsidRDefault="006C7CD0" w:rsidP="006C7CD0">
      <w:pPr>
        <w:suppressAutoHyphens/>
        <w:rPr>
          <w:color w:val="000000"/>
          <w:lang w:eastAsia="ar-SA"/>
        </w:rPr>
      </w:pPr>
      <w:r>
        <w:rPr>
          <w:color w:val="000000"/>
          <w:lang w:eastAsia="ar-SA"/>
        </w:rPr>
        <w:t xml:space="preserve">2. </w:t>
      </w:r>
      <w:r w:rsidR="00700C06" w:rsidRPr="006C7CD0">
        <w:rPr>
          <w:color w:val="000000"/>
          <w:lang w:eastAsia="ar-SA"/>
        </w:rPr>
        <w:t>Sprawdzanie osiągnięć i postępów uczniów cechuje:</w:t>
      </w:r>
    </w:p>
    <w:p w:rsidR="00700C06" w:rsidRPr="00700C06" w:rsidRDefault="006C7CD0" w:rsidP="006C7CD0">
      <w:pPr>
        <w:suppressAutoHyphens/>
        <w:ind w:left="360"/>
        <w:rPr>
          <w:color w:val="000000"/>
          <w:lang w:eastAsia="ar-SA"/>
        </w:rPr>
      </w:pPr>
      <w:r>
        <w:rPr>
          <w:color w:val="000000"/>
          <w:lang w:eastAsia="ar-SA"/>
        </w:rPr>
        <w:t>1)</w:t>
      </w:r>
      <w:r w:rsidR="0083153F">
        <w:rPr>
          <w:color w:val="000000"/>
          <w:lang w:eastAsia="ar-SA"/>
        </w:rPr>
        <w:t xml:space="preserve">   </w:t>
      </w:r>
      <w:r w:rsidR="00700C06" w:rsidRPr="00700C06">
        <w:rPr>
          <w:color w:val="000000"/>
          <w:lang w:eastAsia="ar-SA"/>
        </w:rPr>
        <w:t>obiektywizm,</w:t>
      </w:r>
    </w:p>
    <w:p w:rsidR="00700C06" w:rsidRPr="006C7CD0" w:rsidRDefault="006C7CD0" w:rsidP="006C7CD0">
      <w:pPr>
        <w:suppressAutoHyphens/>
        <w:ind w:left="360"/>
        <w:rPr>
          <w:color w:val="000000"/>
          <w:lang w:eastAsia="ar-SA"/>
        </w:rPr>
      </w:pPr>
      <w:r>
        <w:rPr>
          <w:color w:val="000000"/>
          <w:lang w:eastAsia="ar-SA"/>
        </w:rPr>
        <w:t>2)</w:t>
      </w:r>
      <w:r w:rsidR="0083153F">
        <w:rPr>
          <w:color w:val="000000"/>
          <w:lang w:eastAsia="ar-SA"/>
        </w:rPr>
        <w:t xml:space="preserve">   </w:t>
      </w:r>
      <w:r w:rsidR="00700C06" w:rsidRPr="006C7CD0">
        <w:rPr>
          <w:color w:val="000000"/>
          <w:lang w:eastAsia="ar-SA"/>
        </w:rPr>
        <w:t xml:space="preserve">indywidualizacja,                                         </w:t>
      </w:r>
    </w:p>
    <w:p w:rsidR="00700C06" w:rsidRPr="00700C06" w:rsidRDefault="00700C06" w:rsidP="003A540F">
      <w:pPr>
        <w:numPr>
          <w:ilvl w:val="0"/>
          <w:numId w:val="35"/>
        </w:numPr>
        <w:suppressAutoHyphens/>
        <w:rPr>
          <w:color w:val="000000"/>
          <w:lang w:eastAsia="ar-SA"/>
        </w:rPr>
      </w:pPr>
      <w:r w:rsidRPr="00700C06">
        <w:rPr>
          <w:color w:val="000000"/>
          <w:lang w:eastAsia="ar-SA"/>
        </w:rPr>
        <w:t>konsekwencja,</w:t>
      </w:r>
    </w:p>
    <w:p w:rsidR="00700C06" w:rsidRPr="00700C06" w:rsidRDefault="00700C06" w:rsidP="003A540F">
      <w:pPr>
        <w:numPr>
          <w:ilvl w:val="0"/>
          <w:numId w:val="35"/>
        </w:numPr>
        <w:suppressAutoHyphens/>
        <w:rPr>
          <w:color w:val="000000"/>
          <w:lang w:eastAsia="ar-SA"/>
        </w:rPr>
      </w:pPr>
      <w:r w:rsidRPr="00700C06">
        <w:rPr>
          <w:color w:val="000000"/>
          <w:lang w:eastAsia="ar-SA"/>
        </w:rPr>
        <w:t>systematyczność,</w:t>
      </w:r>
    </w:p>
    <w:p w:rsidR="006C7CD0" w:rsidRDefault="006C7CD0" w:rsidP="003A540F">
      <w:pPr>
        <w:numPr>
          <w:ilvl w:val="0"/>
          <w:numId w:val="35"/>
        </w:numPr>
        <w:suppressAutoHyphens/>
        <w:rPr>
          <w:color w:val="000000"/>
          <w:lang w:eastAsia="ar-SA"/>
        </w:rPr>
      </w:pPr>
      <w:r>
        <w:rPr>
          <w:color w:val="000000"/>
          <w:lang w:eastAsia="ar-SA"/>
        </w:rPr>
        <w:t>jawność.</w:t>
      </w:r>
    </w:p>
    <w:p w:rsidR="000216F1" w:rsidRDefault="006C7CD0" w:rsidP="000216F1">
      <w:pPr>
        <w:suppressAutoHyphens/>
        <w:rPr>
          <w:color w:val="000000"/>
          <w:lang w:eastAsia="ar-SA"/>
        </w:rPr>
      </w:pPr>
      <w:r>
        <w:rPr>
          <w:color w:val="000000"/>
          <w:lang w:eastAsia="ar-SA"/>
        </w:rPr>
        <w:t xml:space="preserve">3. </w:t>
      </w:r>
      <w:r w:rsidR="00700C06" w:rsidRPr="006C7CD0">
        <w:rPr>
          <w:color w:val="000000"/>
          <w:lang w:eastAsia="ar-SA"/>
        </w:rPr>
        <w:t>Prace klasowe zapowiadane są co najmniej na</w:t>
      </w:r>
      <w:r w:rsidRPr="006C7CD0">
        <w:rPr>
          <w:color w:val="000000"/>
          <w:lang w:eastAsia="ar-SA"/>
        </w:rPr>
        <w:t xml:space="preserve"> tydzień wcześniej i wpisane do </w:t>
      </w:r>
      <w:r w:rsidR="00700C06" w:rsidRPr="006C7CD0">
        <w:rPr>
          <w:color w:val="000000"/>
          <w:lang w:eastAsia="ar-SA"/>
        </w:rPr>
        <w:t xml:space="preserve">dziennika lekcyjnego. Każda praca klasowa powinna być poprzedzona lekcją powtórzeniową. Sprawdzone prace klasowe powinny być każdorazowo omówione przez nauczyciela na forum klasy ze wskazaniem poprawnych odpowiedzi.   Uczniowie powinni mieć możliwość uzyskania wskazówek co do poprawy prac i uzupełnienia braków w wiedzy </w:t>
      </w:r>
      <w:r w:rsidR="000216F1">
        <w:rPr>
          <w:color w:val="000000"/>
          <w:lang w:eastAsia="ar-SA"/>
        </w:rPr>
        <w:t xml:space="preserve">                                        </w:t>
      </w:r>
      <w:r w:rsidR="00700C06" w:rsidRPr="006C7CD0">
        <w:rPr>
          <w:color w:val="000000"/>
          <w:lang w:eastAsia="ar-SA"/>
        </w:rPr>
        <w:t>i umiejętnościach.</w:t>
      </w:r>
    </w:p>
    <w:p w:rsidR="000216F1" w:rsidRDefault="000216F1" w:rsidP="000216F1">
      <w:pPr>
        <w:suppressAutoHyphens/>
        <w:rPr>
          <w:color w:val="000000"/>
          <w:lang w:eastAsia="ar-SA"/>
        </w:rPr>
      </w:pPr>
      <w:r>
        <w:rPr>
          <w:color w:val="000000"/>
          <w:lang w:eastAsia="ar-SA"/>
        </w:rPr>
        <w:t xml:space="preserve">4. </w:t>
      </w:r>
      <w:r w:rsidR="00700C06" w:rsidRPr="00700C06">
        <w:rPr>
          <w:color w:val="000000"/>
          <w:lang w:eastAsia="ar-SA"/>
        </w:rPr>
        <w:t>Kartkówka obejmująca materiał z nie więcej jak trz</w:t>
      </w:r>
      <w:r>
        <w:rPr>
          <w:color w:val="000000"/>
          <w:lang w:eastAsia="ar-SA"/>
        </w:rPr>
        <w:t xml:space="preserve">ech ostatnich tematów /lekcji/ </w:t>
      </w:r>
      <w:r w:rsidR="00700C06" w:rsidRPr="00700C06">
        <w:rPr>
          <w:color w:val="000000"/>
          <w:lang w:eastAsia="ar-SA"/>
        </w:rPr>
        <w:t xml:space="preserve">może odbyć się bez zapowiedzi - </w:t>
      </w:r>
      <w:r>
        <w:rPr>
          <w:color w:val="000000"/>
          <w:lang w:eastAsia="ar-SA"/>
        </w:rPr>
        <w:t>inne powinny być zapowiedziane.</w:t>
      </w:r>
    </w:p>
    <w:p w:rsidR="00700C06" w:rsidRPr="000216F1" w:rsidRDefault="000216F1" w:rsidP="000216F1">
      <w:pPr>
        <w:suppressAutoHyphens/>
        <w:rPr>
          <w:color w:val="000000"/>
          <w:lang w:eastAsia="ar-SA"/>
        </w:rPr>
      </w:pPr>
      <w:r>
        <w:rPr>
          <w:color w:val="000000"/>
          <w:lang w:eastAsia="ar-SA"/>
        </w:rPr>
        <w:t xml:space="preserve">5. </w:t>
      </w:r>
      <w:r w:rsidR="00700C06" w:rsidRPr="000216F1">
        <w:rPr>
          <w:color w:val="000000"/>
          <w:lang w:eastAsia="ar-SA"/>
        </w:rPr>
        <w:t>Jednego dnia może odbyć się jedna praca klasowa.</w:t>
      </w:r>
    </w:p>
    <w:p w:rsidR="00700C06" w:rsidRPr="00700C06" w:rsidRDefault="000216F1" w:rsidP="000216F1">
      <w:pPr>
        <w:suppressAutoHyphens/>
        <w:rPr>
          <w:color w:val="000000"/>
          <w:lang w:eastAsia="ar-SA"/>
        </w:rPr>
      </w:pPr>
      <w:r>
        <w:rPr>
          <w:color w:val="000000"/>
          <w:lang w:eastAsia="ar-SA"/>
        </w:rPr>
        <w:t xml:space="preserve">6. </w:t>
      </w:r>
      <w:r w:rsidR="00700C06" w:rsidRPr="00700C06">
        <w:rPr>
          <w:color w:val="000000"/>
          <w:lang w:eastAsia="ar-SA"/>
        </w:rPr>
        <w:t>Tygodniowo mogą odby</w:t>
      </w:r>
      <w:r>
        <w:rPr>
          <w:color w:val="000000"/>
          <w:lang w:eastAsia="ar-SA"/>
        </w:rPr>
        <w:t>ć się max. trzy prace klasowe /</w:t>
      </w:r>
      <w:r w:rsidR="00700C06" w:rsidRPr="00700C06">
        <w:rPr>
          <w:color w:val="000000"/>
          <w:lang w:eastAsia="ar-SA"/>
        </w:rPr>
        <w:t xml:space="preserve">z zastrzeżeniem, że </w:t>
      </w:r>
      <w:proofErr w:type="spellStart"/>
      <w:r w:rsidR="00700C06" w:rsidRPr="00700C06">
        <w:rPr>
          <w:color w:val="000000"/>
          <w:lang w:eastAsia="ar-SA"/>
        </w:rPr>
        <w:t>sumatywne</w:t>
      </w:r>
      <w:proofErr w:type="spellEnd"/>
      <w:r w:rsidR="00700C06" w:rsidRPr="00700C06">
        <w:rPr>
          <w:color w:val="000000"/>
          <w:lang w:eastAsia="ar-SA"/>
        </w:rPr>
        <w:t xml:space="preserve"> prace z j. polskiego i matematyki nie mogą się odbyć w tym samym tygodniu/.</w:t>
      </w:r>
    </w:p>
    <w:p w:rsidR="00700C06" w:rsidRPr="00700C06" w:rsidRDefault="000216F1" w:rsidP="000216F1">
      <w:pPr>
        <w:suppressAutoHyphens/>
        <w:rPr>
          <w:color w:val="000000"/>
          <w:lang w:eastAsia="ar-SA"/>
        </w:rPr>
      </w:pPr>
      <w:r>
        <w:rPr>
          <w:color w:val="000000"/>
          <w:lang w:eastAsia="ar-SA"/>
        </w:rPr>
        <w:t xml:space="preserve">7. </w:t>
      </w:r>
      <w:r w:rsidR="00700C06" w:rsidRPr="00700C06">
        <w:rPr>
          <w:color w:val="000000"/>
          <w:lang w:eastAsia="ar-SA"/>
        </w:rPr>
        <w:t>Najpóźniej na 10 dni przed klasyfikacją należy zakończyć przeprowadzanie prac klasowych.</w:t>
      </w:r>
    </w:p>
    <w:p w:rsidR="00700C06" w:rsidRPr="000216F1" w:rsidRDefault="000216F1" w:rsidP="000216F1">
      <w:pPr>
        <w:suppressAutoHyphens/>
        <w:rPr>
          <w:color w:val="000000"/>
          <w:lang w:eastAsia="ar-SA"/>
        </w:rPr>
      </w:pPr>
      <w:r>
        <w:rPr>
          <w:color w:val="000000"/>
          <w:lang w:eastAsia="ar-SA"/>
        </w:rPr>
        <w:t xml:space="preserve">8. </w:t>
      </w:r>
      <w:r w:rsidR="00700C06" w:rsidRPr="000216F1">
        <w:rPr>
          <w:color w:val="000000"/>
          <w:lang w:eastAsia="ar-SA"/>
        </w:rPr>
        <w:t>W przypadku nieobecności nauczyciela w dniu pracy klasowej termin należy ponownie uzgodnić z klasą, przy czym nie obowiązuje jednotygodniowe wyprzedzenie.</w:t>
      </w:r>
    </w:p>
    <w:p w:rsidR="000216F1" w:rsidRDefault="000216F1" w:rsidP="003A74D0">
      <w:pPr>
        <w:suppressAutoHyphens/>
        <w:rPr>
          <w:color w:val="000000"/>
          <w:lang w:eastAsia="ar-SA"/>
        </w:rPr>
      </w:pPr>
      <w:r>
        <w:rPr>
          <w:color w:val="000000"/>
          <w:lang w:eastAsia="ar-SA"/>
        </w:rPr>
        <w:lastRenderedPageBreak/>
        <w:t>9</w:t>
      </w:r>
      <w:r w:rsidR="00700C06" w:rsidRPr="00700C06">
        <w:rPr>
          <w:color w:val="000000"/>
          <w:lang w:eastAsia="ar-SA"/>
        </w:rPr>
        <w:t>. Nauczyciel jest obowiązany w ciągu 2 tygodni sp</w:t>
      </w:r>
      <w:r>
        <w:rPr>
          <w:color w:val="000000"/>
          <w:lang w:eastAsia="ar-SA"/>
        </w:rPr>
        <w:t>rawdzić prace klasowe i dać do</w:t>
      </w:r>
      <w:r w:rsidR="00700C06" w:rsidRPr="00700C06">
        <w:rPr>
          <w:color w:val="000000"/>
          <w:lang w:eastAsia="ar-SA"/>
        </w:rPr>
        <w:t xml:space="preserve"> wglądu uczniom. </w:t>
      </w:r>
    </w:p>
    <w:p w:rsidR="00700C06" w:rsidRPr="00700C06" w:rsidRDefault="000216F1" w:rsidP="003A74D0">
      <w:pPr>
        <w:suppressAutoHyphens/>
        <w:rPr>
          <w:color w:val="000000"/>
          <w:lang w:eastAsia="ar-SA"/>
        </w:rPr>
      </w:pPr>
      <w:r>
        <w:rPr>
          <w:color w:val="000000"/>
          <w:lang w:eastAsia="ar-SA"/>
        </w:rPr>
        <w:t xml:space="preserve">10. </w:t>
      </w:r>
      <w:r w:rsidR="00700C06" w:rsidRPr="00700C06">
        <w:rPr>
          <w:color w:val="000000"/>
          <w:lang w:eastAsia="ar-SA"/>
        </w:rPr>
        <w:t>Zainteresowani rodzice mają dostęp do prac swoich</w:t>
      </w:r>
      <w:r>
        <w:rPr>
          <w:color w:val="000000"/>
          <w:lang w:eastAsia="ar-SA"/>
        </w:rPr>
        <w:t xml:space="preserve"> dzieci podczas wywiadówek bądź </w:t>
      </w:r>
      <w:r w:rsidR="00700C06" w:rsidRPr="00700C06">
        <w:rPr>
          <w:color w:val="000000"/>
          <w:lang w:eastAsia="ar-SA"/>
        </w:rPr>
        <w:t>bezpośrednio u nauczycie</w:t>
      </w:r>
      <w:r>
        <w:rPr>
          <w:color w:val="000000"/>
          <w:lang w:eastAsia="ar-SA"/>
        </w:rPr>
        <w:t>la przedmiotu do końca roku</w:t>
      </w:r>
      <w:r w:rsidR="00700C06" w:rsidRPr="00700C06">
        <w:rPr>
          <w:color w:val="000000"/>
          <w:lang w:eastAsia="ar-SA"/>
        </w:rPr>
        <w:t xml:space="preserve"> szkolnego. Prac</w:t>
      </w:r>
      <w:r w:rsidR="006A46A7">
        <w:rPr>
          <w:color w:val="000000"/>
          <w:lang w:eastAsia="ar-SA"/>
        </w:rPr>
        <w:t>e klasowe ocenia się wg zasady:</w:t>
      </w:r>
    </w:p>
    <w:p w:rsidR="00700C06" w:rsidRPr="00023EB6" w:rsidRDefault="00700C06" w:rsidP="003A74D0">
      <w:pPr>
        <w:suppressAutoHyphens/>
        <w:rPr>
          <w:color w:val="000000"/>
          <w:lang w:eastAsia="ar-SA"/>
        </w:rPr>
      </w:pPr>
      <w:r w:rsidRPr="00700C06">
        <w:rPr>
          <w:color w:val="000000"/>
          <w:lang w:eastAsia="ar-SA"/>
        </w:rPr>
        <w:t xml:space="preserve">        </w:t>
      </w:r>
      <w:r w:rsidRPr="00023EB6">
        <w:rPr>
          <w:color w:val="000000"/>
          <w:lang w:eastAsia="ar-SA"/>
        </w:rPr>
        <w:t xml:space="preserve">cel /6/      98% - 100%                             </w:t>
      </w:r>
    </w:p>
    <w:p w:rsidR="00700C06" w:rsidRPr="00023EB6" w:rsidRDefault="00700C06" w:rsidP="003A74D0">
      <w:pPr>
        <w:suppressAutoHyphens/>
        <w:rPr>
          <w:color w:val="000000"/>
          <w:lang w:eastAsia="ar-SA"/>
        </w:rPr>
      </w:pPr>
      <w:r w:rsidRPr="00023EB6">
        <w:rPr>
          <w:color w:val="000000"/>
          <w:lang w:eastAsia="ar-SA"/>
        </w:rPr>
        <w:t xml:space="preserve">        </w:t>
      </w:r>
      <w:proofErr w:type="spellStart"/>
      <w:r w:rsidRPr="00023EB6">
        <w:rPr>
          <w:color w:val="000000"/>
          <w:lang w:eastAsia="ar-SA"/>
        </w:rPr>
        <w:t>bdb</w:t>
      </w:r>
      <w:proofErr w:type="spellEnd"/>
      <w:r w:rsidRPr="00023EB6">
        <w:rPr>
          <w:color w:val="000000"/>
          <w:lang w:eastAsia="ar-SA"/>
        </w:rPr>
        <w:t xml:space="preserve"> /5/      91 – 97%                              </w:t>
      </w:r>
      <w:r w:rsidR="0083153F" w:rsidRPr="00023EB6">
        <w:rPr>
          <w:color w:val="000000"/>
          <w:lang w:eastAsia="ar-SA"/>
        </w:rPr>
        <w:t xml:space="preserve">  </w:t>
      </w:r>
    </w:p>
    <w:p w:rsidR="008045DC" w:rsidRPr="00023EB6" w:rsidRDefault="00700C06" w:rsidP="00187486">
      <w:pPr>
        <w:suppressAutoHyphens/>
        <w:rPr>
          <w:color w:val="000000"/>
          <w:lang w:eastAsia="ar-SA"/>
        </w:rPr>
      </w:pPr>
      <w:r w:rsidRPr="00023EB6">
        <w:rPr>
          <w:color w:val="000000"/>
          <w:lang w:eastAsia="ar-SA"/>
        </w:rPr>
        <w:t xml:space="preserve">        </w:t>
      </w:r>
      <w:proofErr w:type="spellStart"/>
      <w:r w:rsidRPr="00023EB6">
        <w:rPr>
          <w:color w:val="000000"/>
          <w:lang w:eastAsia="ar-SA"/>
        </w:rPr>
        <w:t>db</w:t>
      </w:r>
      <w:proofErr w:type="spellEnd"/>
      <w:r w:rsidRPr="00023EB6">
        <w:rPr>
          <w:color w:val="000000"/>
          <w:lang w:eastAsia="ar-SA"/>
        </w:rPr>
        <w:t xml:space="preserve"> /4/        76 – 90%  </w:t>
      </w:r>
    </w:p>
    <w:p w:rsidR="00700C06" w:rsidRPr="00700C06" w:rsidRDefault="008045DC" w:rsidP="00187486">
      <w:pPr>
        <w:suppressAutoHyphens/>
        <w:rPr>
          <w:color w:val="000000"/>
          <w:lang w:eastAsia="ar-SA"/>
        </w:rPr>
      </w:pPr>
      <w:r w:rsidRPr="008045DC">
        <w:rPr>
          <w:color w:val="000000"/>
          <w:lang w:eastAsia="ar-SA"/>
        </w:rPr>
        <w:t xml:space="preserve">        </w:t>
      </w:r>
      <w:proofErr w:type="spellStart"/>
      <w:r w:rsidRPr="008045DC">
        <w:rPr>
          <w:color w:val="000000"/>
          <w:lang w:eastAsia="ar-SA"/>
        </w:rPr>
        <w:t>dst</w:t>
      </w:r>
      <w:proofErr w:type="spellEnd"/>
      <w:r w:rsidR="00700C06" w:rsidRPr="008045DC">
        <w:rPr>
          <w:color w:val="000000"/>
          <w:lang w:eastAsia="ar-SA"/>
        </w:rPr>
        <w:t xml:space="preserve"> </w:t>
      </w:r>
      <w:r w:rsidRPr="008045DC">
        <w:rPr>
          <w:color w:val="000000"/>
          <w:lang w:eastAsia="ar-SA"/>
        </w:rPr>
        <w:t>/3/       51 – 75%</w:t>
      </w:r>
      <w:r w:rsidR="00700C06" w:rsidRPr="008045DC">
        <w:rPr>
          <w:color w:val="000000"/>
          <w:lang w:eastAsia="ar-SA"/>
        </w:rPr>
        <w:t xml:space="preserve">                             </w:t>
      </w:r>
    </w:p>
    <w:p w:rsidR="00187486" w:rsidRDefault="00700C06" w:rsidP="003A74D0">
      <w:pPr>
        <w:suppressAutoHyphens/>
        <w:rPr>
          <w:color w:val="000000"/>
          <w:lang w:eastAsia="ar-SA"/>
        </w:rPr>
      </w:pPr>
      <w:r w:rsidRPr="00700C06">
        <w:rPr>
          <w:color w:val="000000"/>
          <w:lang w:eastAsia="ar-SA"/>
        </w:rPr>
        <w:t xml:space="preserve">        </w:t>
      </w:r>
      <w:proofErr w:type="spellStart"/>
      <w:r w:rsidRPr="00700C06">
        <w:rPr>
          <w:color w:val="000000"/>
          <w:lang w:eastAsia="ar-SA"/>
        </w:rPr>
        <w:t>dop</w:t>
      </w:r>
      <w:proofErr w:type="spellEnd"/>
      <w:r w:rsidRPr="00700C06">
        <w:rPr>
          <w:color w:val="000000"/>
          <w:lang w:eastAsia="ar-SA"/>
        </w:rPr>
        <w:t xml:space="preserve"> /2/      31 – 50% </w:t>
      </w:r>
    </w:p>
    <w:p w:rsidR="00700C06" w:rsidRPr="00700C06" w:rsidRDefault="00187486" w:rsidP="003A74D0">
      <w:pPr>
        <w:suppressAutoHyphens/>
        <w:rPr>
          <w:color w:val="000000"/>
          <w:lang w:eastAsia="ar-SA"/>
        </w:rPr>
      </w:pPr>
      <w:r>
        <w:rPr>
          <w:color w:val="000000"/>
          <w:lang w:eastAsia="ar-SA"/>
        </w:rPr>
        <w:t xml:space="preserve">       </w:t>
      </w:r>
      <w:r w:rsidR="008045DC">
        <w:rPr>
          <w:color w:val="000000"/>
          <w:lang w:eastAsia="ar-SA"/>
        </w:rPr>
        <w:t xml:space="preserve"> </w:t>
      </w:r>
      <w:proofErr w:type="spellStart"/>
      <w:r w:rsidR="00700C06" w:rsidRPr="00700C06">
        <w:rPr>
          <w:color w:val="000000"/>
          <w:lang w:eastAsia="ar-SA"/>
        </w:rPr>
        <w:t>ndst</w:t>
      </w:r>
      <w:proofErr w:type="spellEnd"/>
      <w:r w:rsidR="00700C06" w:rsidRPr="00700C06">
        <w:rPr>
          <w:color w:val="000000"/>
          <w:lang w:eastAsia="ar-SA"/>
        </w:rPr>
        <w:t xml:space="preserve"> /1/     30% i poniżej                         </w:t>
      </w:r>
    </w:p>
    <w:p w:rsidR="00700C06" w:rsidRPr="00700C06" w:rsidRDefault="00700C06" w:rsidP="003A74D0">
      <w:pPr>
        <w:suppressAutoHyphens/>
        <w:rPr>
          <w:color w:val="000000"/>
          <w:lang w:eastAsia="ar-SA"/>
        </w:rPr>
      </w:pPr>
      <w:r w:rsidRPr="00700C06">
        <w:rPr>
          <w:color w:val="000000"/>
          <w:lang w:eastAsia="ar-SA"/>
        </w:rPr>
        <w:t>11.</w:t>
      </w:r>
      <w:r w:rsidR="000216F1">
        <w:rPr>
          <w:color w:val="000000"/>
          <w:lang w:eastAsia="ar-SA"/>
        </w:rPr>
        <w:t xml:space="preserve"> </w:t>
      </w:r>
      <w:r w:rsidRPr="00700C06">
        <w:rPr>
          <w:color w:val="000000"/>
          <w:lang w:eastAsia="ar-SA"/>
        </w:rPr>
        <w:t>W razie braku możliwości dotrzymania obowią</w:t>
      </w:r>
      <w:r w:rsidR="000216F1">
        <w:rPr>
          <w:color w:val="000000"/>
          <w:lang w:eastAsia="ar-SA"/>
        </w:rPr>
        <w:t>zującego terminu przeznaczonego</w:t>
      </w:r>
      <w:r w:rsidRPr="00700C06">
        <w:rPr>
          <w:color w:val="000000"/>
          <w:lang w:eastAsia="ar-SA"/>
        </w:rPr>
        <w:t xml:space="preserve"> na sprawdzenie prac klasowych, nauczyciel ob</w:t>
      </w:r>
      <w:r w:rsidR="000216F1">
        <w:rPr>
          <w:color w:val="000000"/>
          <w:lang w:eastAsia="ar-SA"/>
        </w:rPr>
        <w:t xml:space="preserve">owiązany jest zgłosić ten fakt </w:t>
      </w:r>
      <w:r w:rsidRPr="00700C06">
        <w:rPr>
          <w:color w:val="000000"/>
          <w:lang w:eastAsia="ar-SA"/>
        </w:rPr>
        <w:t>dyrekcji placówki. W uzasadnionych przypadka</w:t>
      </w:r>
      <w:r w:rsidR="000216F1">
        <w:rPr>
          <w:color w:val="000000"/>
          <w:lang w:eastAsia="ar-SA"/>
        </w:rPr>
        <w:t xml:space="preserve">ch dyrektor ma prawo przedłużyć </w:t>
      </w:r>
      <w:r w:rsidRPr="00700C06">
        <w:rPr>
          <w:color w:val="000000"/>
          <w:lang w:eastAsia="ar-SA"/>
        </w:rPr>
        <w:t xml:space="preserve">termin sprawdzania prac klasowych z powiadomieniem o powyższym danej klasy. </w:t>
      </w:r>
    </w:p>
    <w:p w:rsidR="00700C06" w:rsidRPr="00700C06" w:rsidRDefault="00700C06" w:rsidP="000216F1">
      <w:pPr>
        <w:suppressAutoHyphens/>
        <w:rPr>
          <w:color w:val="000000"/>
          <w:lang w:eastAsia="ar-SA"/>
        </w:rPr>
      </w:pPr>
      <w:r w:rsidRPr="00700C06">
        <w:rPr>
          <w:color w:val="000000"/>
          <w:lang w:eastAsia="ar-SA"/>
        </w:rPr>
        <w:t>12</w:t>
      </w:r>
      <w:r w:rsidR="000216F1">
        <w:rPr>
          <w:color w:val="000000"/>
          <w:lang w:eastAsia="ar-SA"/>
        </w:rPr>
        <w:t xml:space="preserve">. </w:t>
      </w:r>
      <w:r w:rsidRPr="00700C06">
        <w:rPr>
          <w:color w:val="000000"/>
          <w:lang w:eastAsia="ar-SA"/>
        </w:rPr>
        <w:t>Jeżeli uczeń nie pisał pracy klasowej z uzasadn</w:t>
      </w:r>
      <w:r w:rsidR="000216F1">
        <w:rPr>
          <w:color w:val="000000"/>
          <w:lang w:eastAsia="ar-SA"/>
        </w:rPr>
        <w:t xml:space="preserve">ionych powodów w przewidzianym </w:t>
      </w:r>
      <w:r w:rsidRPr="00700C06">
        <w:rPr>
          <w:color w:val="000000"/>
          <w:lang w:eastAsia="ar-SA"/>
        </w:rPr>
        <w:t>terminie  zobowiązany jest napisać ją w termini</w:t>
      </w:r>
      <w:r w:rsidR="000216F1">
        <w:rPr>
          <w:color w:val="000000"/>
          <w:lang w:eastAsia="ar-SA"/>
        </w:rPr>
        <w:t xml:space="preserve">e ustalonym przez nauczyciela, </w:t>
      </w:r>
      <w:r w:rsidRPr="00700C06">
        <w:rPr>
          <w:color w:val="000000"/>
          <w:lang w:eastAsia="ar-SA"/>
        </w:rPr>
        <w:t>jeżeli zaś uczeń uciekł z klasówki otrzymuje ocenę niedostateczną.</w:t>
      </w:r>
    </w:p>
    <w:p w:rsidR="00700C06" w:rsidRPr="00700C06" w:rsidRDefault="00700C06" w:rsidP="003A74D0">
      <w:pPr>
        <w:suppressAutoHyphens/>
        <w:rPr>
          <w:color w:val="000000"/>
          <w:lang w:eastAsia="ar-SA"/>
        </w:rPr>
      </w:pPr>
      <w:r w:rsidRPr="00700C06">
        <w:rPr>
          <w:color w:val="000000"/>
          <w:lang w:eastAsia="ar-SA"/>
        </w:rPr>
        <w:t>13</w:t>
      </w:r>
      <w:r w:rsidR="000216F1">
        <w:rPr>
          <w:color w:val="000000"/>
          <w:lang w:eastAsia="ar-SA"/>
        </w:rPr>
        <w:t>.</w:t>
      </w:r>
      <w:r w:rsidRPr="00700C06">
        <w:rPr>
          <w:color w:val="000000"/>
          <w:lang w:eastAsia="ar-SA"/>
        </w:rPr>
        <w:t xml:space="preserve"> Uczeń może jeden raz poprawić każdą</w:t>
      </w:r>
      <w:r w:rsidR="000216F1">
        <w:rPr>
          <w:color w:val="000000"/>
          <w:lang w:eastAsia="ar-SA"/>
        </w:rPr>
        <w:t xml:space="preserve"> ocenę z pracy klasowej w ciągu </w:t>
      </w:r>
      <w:r w:rsidRPr="00700C06">
        <w:rPr>
          <w:color w:val="000000"/>
          <w:lang w:eastAsia="ar-SA"/>
        </w:rPr>
        <w:t xml:space="preserve">semestru </w:t>
      </w:r>
      <w:r w:rsidR="000216F1">
        <w:rPr>
          <w:color w:val="000000"/>
          <w:lang w:eastAsia="ar-SA"/>
        </w:rPr>
        <w:t xml:space="preserve">                     </w:t>
      </w:r>
      <w:r w:rsidRPr="00700C06">
        <w:rPr>
          <w:color w:val="000000"/>
          <w:lang w:eastAsia="ar-SA"/>
        </w:rPr>
        <w:t xml:space="preserve">w terminie do dwóch tygodni od </w:t>
      </w:r>
      <w:r w:rsidR="000216F1">
        <w:rPr>
          <w:color w:val="000000"/>
          <w:lang w:eastAsia="ar-SA"/>
        </w:rPr>
        <w:t>oddania prac przez nauczyciela.</w:t>
      </w:r>
      <w:r w:rsidRPr="00700C06">
        <w:rPr>
          <w:color w:val="000000"/>
          <w:lang w:eastAsia="ar-SA"/>
        </w:rPr>
        <w:t xml:space="preserve"> Przy wystawianiu oceny końcowej brana jest pod uwagę ocena z poprawy.</w:t>
      </w:r>
    </w:p>
    <w:p w:rsidR="00700C06" w:rsidRPr="00700C06" w:rsidRDefault="00700C06" w:rsidP="003A74D0">
      <w:pPr>
        <w:suppressAutoHyphens/>
        <w:rPr>
          <w:color w:val="000000"/>
          <w:lang w:eastAsia="ar-SA"/>
        </w:rPr>
      </w:pPr>
      <w:r w:rsidRPr="00700C06">
        <w:rPr>
          <w:color w:val="000000"/>
          <w:lang w:eastAsia="ar-SA"/>
        </w:rPr>
        <w:t>14. Uczniowie przystępujący do sprawdzianów szkol</w:t>
      </w:r>
      <w:r w:rsidR="000216F1">
        <w:rPr>
          <w:color w:val="000000"/>
          <w:lang w:eastAsia="ar-SA"/>
        </w:rPr>
        <w:t xml:space="preserve">nych (klasówki, kartkówki) nie </w:t>
      </w:r>
      <w:r w:rsidRPr="00700C06">
        <w:rPr>
          <w:color w:val="000000"/>
          <w:lang w:eastAsia="ar-SA"/>
        </w:rPr>
        <w:t>mogą posiadać przy sobie telefonó</w:t>
      </w:r>
      <w:r w:rsidR="000216F1">
        <w:rPr>
          <w:color w:val="000000"/>
          <w:lang w:eastAsia="ar-SA"/>
        </w:rPr>
        <w:t>w komórkowych i innych urządzeń</w:t>
      </w:r>
      <w:r w:rsidRPr="00700C06">
        <w:rPr>
          <w:color w:val="000000"/>
          <w:lang w:eastAsia="ar-SA"/>
        </w:rPr>
        <w:t xml:space="preserve"> elektronicznych. Użycie w/w przez ucz</w:t>
      </w:r>
      <w:r w:rsidR="000216F1">
        <w:rPr>
          <w:color w:val="000000"/>
          <w:lang w:eastAsia="ar-SA"/>
        </w:rPr>
        <w:t xml:space="preserve">nia skutkuje przerwaniem pracy, </w:t>
      </w:r>
      <w:r w:rsidRPr="00700C06">
        <w:rPr>
          <w:color w:val="000000"/>
          <w:lang w:eastAsia="ar-SA"/>
        </w:rPr>
        <w:t>wystawieniem oceny niedostatecznej z</w:t>
      </w:r>
      <w:r w:rsidR="000216F1">
        <w:rPr>
          <w:color w:val="000000"/>
          <w:lang w:eastAsia="ar-SA"/>
        </w:rPr>
        <w:t xml:space="preserve">e sprawdzianu oraz obowiązkiem </w:t>
      </w:r>
      <w:r w:rsidRPr="00700C06">
        <w:rPr>
          <w:color w:val="000000"/>
          <w:lang w:eastAsia="ar-SA"/>
        </w:rPr>
        <w:t>przystąpienia ucznia do sprawdzianu popr</w:t>
      </w:r>
      <w:r w:rsidR="000216F1">
        <w:rPr>
          <w:color w:val="000000"/>
          <w:lang w:eastAsia="ar-SA"/>
        </w:rPr>
        <w:t xml:space="preserve">awkowego                      w możliwie najkrótszym </w:t>
      </w:r>
      <w:r w:rsidRPr="00700C06">
        <w:rPr>
          <w:color w:val="000000"/>
          <w:lang w:eastAsia="ar-SA"/>
        </w:rPr>
        <w:t>czasie i terminie wyznaczonym przez nauczyciela.</w:t>
      </w:r>
    </w:p>
    <w:p w:rsidR="00700C06" w:rsidRPr="00700C06" w:rsidRDefault="000216F1" w:rsidP="000216F1">
      <w:pPr>
        <w:suppressAutoHyphens/>
        <w:ind w:left="284" w:hanging="284"/>
        <w:rPr>
          <w:color w:val="000000"/>
          <w:lang w:eastAsia="ar-SA"/>
        </w:rPr>
      </w:pPr>
      <w:r>
        <w:rPr>
          <w:color w:val="000000"/>
          <w:lang w:eastAsia="ar-SA"/>
        </w:rPr>
        <w:t>15.</w:t>
      </w:r>
      <w:r w:rsidR="00700C06" w:rsidRPr="00700C06">
        <w:rPr>
          <w:color w:val="000000"/>
          <w:lang w:eastAsia="ar-SA"/>
        </w:rPr>
        <w:t xml:space="preserve"> Uczeń może być w półroczu 2 razy lub 1 raz</w:t>
      </w:r>
      <w:r>
        <w:rPr>
          <w:color w:val="000000"/>
          <w:lang w:eastAsia="ar-SA"/>
        </w:rPr>
        <w:t xml:space="preserve"> /gdy jest tylko jedna godzina /</w:t>
      </w:r>
      <w:r w:rsidR="00700C06" w:rsidRPr="00700C06">
        <w:rPr>
          <w:color w:val="000000"/>
          <w:lang w:eastAsia="ar-SA"/>
        </w:rPr>
        <w:t xml:space="preserve"> tygodniowo/ nieprzygotowany do lekcji z</w:t>
      </w:r>
      <w:r>
        <w:rPr>
          <w:color w:val="000000"/>
          <w:lang w:eastAsia="ar-SA"/>
        </w:rPr>
        <w:t xml:space="preserve"> wyjątkiem zapowiedzianych prac </w:t>
      </w:r>
      <w:r w:rsidR="00700C06" w:rsidRPr="00700C06">
        <w:rPr>
          <w:color w:val="000000"/>
          <w:lang w:eastAsia="ar-SA"/>
        </w:rPr>
        <w:t>kontrolnych - jednak musi to zgłosić przed lek</w:t>
      </w:r>
      <w:r>
        <w:rPr>
          <w:color w:val="000000"/>
          <w:lang w:eastAsia="ar-SA"/>
        </w:rPr>
        <w:t xml:space="preserve">cją. Nauczyciel odnotowuje ten </w:t>
      </w:r>
      <w:r w:rsidR="00700C06" w:rsidRPr="00700C06">
        <w:rPr>
          <w:color w:val="000000"/>
          <w:lang w:eastAsia="ar-SA"/>
        </w:rPr>
        <w:t xml:space="preserve"> fakt w dzienniku zapisem "</w:t>
      </w:r>
      <w:proofErr w:type="spellStart"/>
      <w:r w:rsidR="00700C06" w:rsidRPr="00700C06">
        <w:rPr>
          <w:color w:val="000000"/>
          <w:lang w:eastAsia="ar-SA"/>
        </w:rPr>
        <w:t>np</w:t>
      </w:r>
      <w:proofErr w:type="spellEnd"/>
      <w:r w:rsidR="00700C06" w:rsidRPr="00700C06">
        <w:rPr>
          <w:color w:val="000000"/>
          <w:lang w:eastAsia="ar-SA"/>
        </w:rPr>
        <w:t>" i nie bierze go p</w:t>
      </w:r>
      <w:r>
        <w:rPr>
          <w:color w:val="000000"/>
          <w:lang w:eastAsia="ar-SA"/>
        </w:rPr>
        <w:t>od uwagę przy wystawianiu oceny</w:t>
      </w:r>
      <w:r w:rsidR="00700C06" w:rsidRPr="00700C06">
        <w:rPr>
          <w:color w:val="000000"/>
          <w:lang w:eastAsia="ar-SA"/>
        </w:rPr>
        <w:t xml:space="preserve"> końcowej.</w:t>
      </w:r>
    </w:p>
    <w:p w:rsidR="00700C06" w:rsidRPr="00700C06" w:rsidRDefault="00700C06" w:rsidP="000216F1">
      <w:pPr>
        <w:suppressAutoHyphens/>
        <w:ind w:left="284" w:hanging="284"/>
        <w:rPr>
          <w:color w:val="000000"/>
          <w:lang w:eastAsia="ar-SA"/>
        </w:rPr>
      </w:pPr>
      <w:r w:rsidRPr="00700C06">
        <w:rPr>
          <w:color w:val="000000"/>
          <w:lang w:eastAsia="ar-SA"/>
        </w:rPr>
        <w:lastRenderedPageBreak/>
        <w:t>16. Zgłoszone przez ucznia nieprzygotowa</w:t>
      </w:r>
      <w:r w:rsidR="000216F1">
        <w:rPr>
          <w:color w:val="000000"/>
          <w:lang w:eastAsia="ar-SA"/>
        </w:rPr>
        <w:t xml:space="preserve">nie do zajęć po wywołaniu go do </w:t>
      </w:r>
      <w:r w:rsidRPr="00700C06">
        <w:rPr>
          <w:color w:val="000000"/>
          <w:lang w:eastAsia="ar-SA"/>
        </w:rPr>
        <w:t>odpowiedzi pociąga za sobą wpisanie oceny niedostatecznej.</w:t>
      </w:r>
    </w:p>
    <w:p w:rsidR="00700C06" w:rsidRPr="00700C06" w:rsidRDefault="00700C06" w:rsidP="003A74D0">
      <w:pPr>
        <w:suppressAutoHyphens/>
        <w:rPr>
          <w:color w:val="000000"/>
          <w:lang w:eastAsia="ar-SA"/>
        </w:rPr>
      </w:pPr>
      <w:r w:rsidRPr="00700C06">
        <w:rPr>
          <w:color w:val="000000"/>
          <w:lang w:eastAsia="ar-SA"/>
        </w:rPr>
        <w:t xml:space="preserve">17. Nieobecności muszą być usprawiedliwione w </w:t>
      </w:r>
      <w:r w:rsidR="000216F1">
        <w:rPr>
          <w:color w:val="000000"/>
          <w:lang w:eastAsia="ar-SA"/>
        </w:rPr>
        <w:t>ciągu 2 tygodni po przyjściu do</w:t>
      </w:r>
      <w:r w:rsidRPr="00700C06">
        <w:rPr>
          <w:color w:val="000000"/>
          <w:lang w:eastAsia="ar-SA"/>
        </w:rPr>
        <w:t xml:space="preserve"> szkoły. Po tym terminie nauczyciel wychowaw</w:t>
      </w:r>
      <w:r w:rsidR="000216F1">
        <w:rPr>
          <w:color w:val="000000"/>
          <w:lang w:eastAsia="ar-SA"/>
        </w:rPr>
        <w:t>ca ma prawo odmówić</w:t>
      </w:r>
      <w:r w:rsidRPr="00700C06">
        <w:rPr>
          <w:color w:val="000000"/>
          <w:lang w:eastAsia="ar-SA"/>
        </w:rPr>
        <w:t xml:space="preserve"> usprawiedliwienia nieobecności. </w:t>
      </w:r>
    </w:p>
    <w:p w:rsidR="00700C06" w:rsidRPr="00700C06" w:rsidRDefault="00700C06" w:rsidP="003A74D0">
      <w:pPr>
        <w:suppressAutoHyphens/>
        <w:ind w:left="284" w:hanging="284"/>
        <w:rPr>
          <w:color w:val="000000"/>
          <w:lang w:eastAsia="ar-SA"/>
        </w:rPr>
      </w:pPr>
      <w:r w:rsidRPr="00700C06">
        <w:rPr>
          <w:color w:val="000000"/>
          <w:lang w:eastAsia="ar-SA"/>
        </w:rPr>
        <w:t>18. Nieobecności ucznia będące wynikiem przypadków losowych, poświadczone przez</w:t>
      </w:r>
      <w:r w:rsidRPr="00700C06">
        <w:rPr>
          <w:color w:val="000000"/>
          <w:lang w:eastAsia="ar-SA"/>
        </w:rPr>
        <w:br/>
        <w:t xml:space="preserve">   rodziców, usprawiedliwiane są zawsze.</w:t>
      </w:r>
    </w:p>
    <w:p w:rsidR="00700C06" w:rsidRPr="00700C06" w:rsidRDefault="00700C06" w:rsidP="003A74D0">
      <w:pPr>
        <w:suppressAutoHyphens/>
        <w:ind w:left="284" w:hanging="284"/>
        <w:rPr>
          <w:color w:val="000000"/>
          <w:lang w:eastAsia="ar-SA"/>
        </w:rPr>
      </w:pPr>
      <w:r w:rsidRPr="00700C06">
        <w:rPr>
          <w:color w:val="000000"/>
          <w:lang w:eastAsia="ar-SA"/>
        </w:rPr>
        <w:t>19. Usprawiedliwieniem nieobecności może być zaświadczenie lekarskie, zwolnienie</w:t>
      </w:r>
      <w:r w:rsidRPr="00700C06">
        <w:rPr>
          <w:color w:val="000000"/>
          <w:lang w:eastAsia="ar-SA"/>
        </w:rPr>
        <w:br/>
        <w:t xml:space="preserve">   ustne i pisemne wystawione przez rodziców.</w:t>
      </w:r>
    </w:p>
    <w:p w:rsidR="00700C06" w:rsidRPr="00700C06" w:rsidRDefault="00700C06" w:rsidP="003A540F">
      <w:pPr>
        <w:numPr>
          <w:ilvl w:val="0"/>
          <w:numId w:val="58"/>
        </w:numPr>
        <w:suppressAutoHyphens/>
        <w:ind w:left="567" w:hanging="567"/>
        <w:rPr>
          <w:color w:val="000000"/>
          <w:lang w:eastAsia="ar-SA"/>
        </w:rPr>
      </w:pPr>
      <w:r w:rsidRPr="00700C06">
        <w:rPr>
          <w:color w:val="000000"/>
          <w:lang w:eastAsia="ar-SA"/>
        </w:rPr>
        <w:t>Pkt.13 nie obowiązuje na miesiąc przed wystawianiem ocen klasyfikacyjnych śródrocznych i  rocznych.</w:t>
      </w:r>
    </w:p>
    <w:p w:rsidR="00700C06" w:rsidRPr="00700C06" w:rsidRDefault="00700C06" w:rsidP="003A540F">
      <w:pPr>
        <w:numPr>
          <w:ilvl w:val="0"/>
          <w:numId w:val="58"/>
        </w:numPr>
        <w:suppressAutoHyphens/>
        <w:ind w:left="567" w:hanging="567"/>
        <w:rPr>
          <w:color w:val="000000"/>
          <w:lang w:eastAsia="ar-SA"/>
        </w:rPr>
      </w:pPr>
      <w:r w:rsidRPr="00700C06">
        <w:rPr>
          <w:color w:val="000000"/>
          <w:lang w:eastAsia="ar-SA"/>
        </w:rPr>
        <w:t>Ocena za pierwsze i drugie półrocze powinna być wystawiana z co</w:t>
      </w:r>
      <w:r w:rsidR="0083153F">
        <w:rPr>
          <w:color w:val="000000"/>
          <w:lang w:eastAsia="ar-SA"/>
        </w:rPr>
        <w:t xml:space="preserve"> najmniej trzech ocen cząstkowych.</w:t>
      </w:r>
    </w:p>
    <w:p w:rsidR="00700C06" w:rsidRPr="00700C06" w:rsidRDefault="00700C06" w:rsidP="003A74D0">
      <w:pPr>
        <w:suppressAutoHyphens/>
        <w:ind w:left="567" w:hanging="567"/>
        <w:rPr>
          <w:color w:val="000000"/>
          <w:lang w:eastAsia="ar-SA"/>
        </w:rPr>
      </w:pPr>
      <w:r w:rsidRPr="00700C06">
        <w:rPr>
          <w:color w:val="000000"/>
          <w:lang w:eastAsia="ar-SA"/>
        </w:rPr>
        <w:t>22. W klasach IV SP na początku roku szkolnego stosuje się tzw. miesiąc bez ocen niedostatecznych.</w:t>
      </w:r>
    </w:p>
    <w:p w:rsidR="00700C06" w:rsidRPr="00700C06" w:rsidRDefault="00700C06" w:rsidP="003A74D0">
      <w:pPr>
        <w:suppressAutoHyphens/>
        <w:ind w:left="525"/>
        <w:rPr>
          <w:b/>
          <w:color w:val="000000"/>
          <w:lang w:eastAsia="ar-SA"/>
        </w:rPr>
      </w:pPr>
      <w:r w:rsidRPr="00700C06">
        <w:rPr>
          <w:color w:val="000000"/>
          <w:lang w:eastAsia="ar-SA"/>
        </w:rPr>
        <w:t xml:space="preserve">                                                                                  </w:t>
      </w:r>
    </w:p>
    <w:p w:rsidR="00700C06" w:rsidRPr="00786F80" w:rsidRDefault="00786F80" w:rsidP="003A74D0">
      <w:pPr>
        <w:suppressAutoHyphens/>
        <w:rPr>
          <w:color w:val="000000"/>
          <w:lang w:eastAsia="ar-SA"/>
        </w:rPr>
      </w:pPr>
      <w:r>
        <w:rPr>
          <w:rFonts w:eastAsia="ufIuX-nMhlFUa5xntag+0ucw==+FPEF"/>
        </w:rPr>
        <w:t xml:space="preserve">§ </w:t>
      </w:r>
      <w:r w:rsidRPr="001A492E">
        <w:rPr>
          <w:rFonts w:eastAsia="ufIuX-nMhlFUa5xntag+0ucw==+FPEF"/>
        </w:rPr>
        <w:t>5</w:t>
      </w:r>
      <w:r>
        <w:rPr>
          <w:rFonts w:eastAsia="ufIuX-nMhlFUa5xntag+0ucw==+FPEF"/>
        </w:rPr>
        <w:t>9</w:t>
      </w:r>
      <w:r w:rsidR="00700C06" w:rsidRPr="00786F80">
        <w:rPr>
          <w:color w:val="000000"/>
          <w:lang w:eastAsia="ar-SA"/>
        </w:rPr>
        <w:t xml:space="preserve"> </w:t>
      </w:r>
      <w:r w:rsidR="00F87551">
        <w:rPr>
          <w:color w:val="000000"/>
          <w:lang w:eastAsia="ar-SA"/>
        </w:rPr>
        <w:t xml:space="preserve"> </w:t>
      </w:r>
      <w:r w:rsidR="00700C06" w:rsidRPr="00786F80">
        <w:rPr>
          <w:color w:val="000000"/>
          <w:lang w:eastAsia="ar-SA"/>
        </w:rPr>
        <w:t>Sposoby i zasady informowania</w:t>
      </w:r>
      <w:r w:rsidRPr="00786F80">
        <w:rPr>
          <w:color w:val="000000"/>
          <w:lang w:eastAsia="ar-SA"/>
        </w:rPr>
        <w:t xml:space="preserve"> uczniów i rodziców o wynikach </w:t>
      </w:r>
      <w:r w:rsidR="00700C06" w:rsidRPr="00786F80">
        <w:rPr>
          <w:color w:val="000000"/>
          <w:lang w:eastAsia="ar-SA"/>
        </w:rPr>
        <w:t xml:space="preserve"> i postępach</w:t>
      </w:r>
      <w:r>
        <w:rPr>
          <w:color w:val="000000"/>
          <w:lang w:eastAsia="ar-SA"/>
        </w:rPr>
        <w:t>.</w:t>
      </w:r>
    </w:p>
    <w:p w:rsidR="00700C06" w:rsidRPr="00700C06" w:rsidRDefault="00786F80" w:rsidP="003A74D0">
      <w:pPr>
        <w:suppressAutoHyphens/>
        <w:rPr>
          <w:color w:val="000000"/>
          <w:lang w:eastAsia="ar-SA"/>
        </w:rPr>
      </w:pPr>
      <w:r>
        <w:rPr>
          <w:color w:val="000000"/>
          <w:lang w:eastAsia="ar-SA"/>
        </w:rPr>
        <w:t>1.</w:t>
      </w:r>
      <w:r w:rsidR="00700C06" w:rsidRPr="00700C06">
        <w:rPr>
          <w:color w:val="000000"/>
          <w:lang w:eastAsia="ar-SA"/>
        </w:rPr>
        <w:t>Uczeń informowany jest o ocenie w momencie jej wystawienia.</w:t>
      </w:r>
    </w:p>
    <w:p w:rsidR="00700C06" w:rsidRPr="00700C06" w:rsidRDefault="00700C06" w:rsidP="003A74D0">
      <w:pPr>
        <w:suppressAutoHyphens/>
        <w:rPr>
          <w:color w:val="000000"/>
          <w:lang w:eastAsia="ar-SA"/>
        </w:rPr>
      </w:pPr>
      <w:r w:rsidRPr="00700C06">
        <w:rPr>
          <w:color w:val="000000"/>
          <w:lang w:eastAsia="ar-SA"/>
        </w:rPr>
        <w:t>2. Sprawdzone i ocenione prace klasowe są przechowywane przez nauczyciela do końca roku szkolnego. Uczeń i rodzice mogą otrzymać je do wglądu na zasadach ustalonych przez nauczyciela.</w:t>
      </w:r>
    </w:p>
    <w:p w:rsidR="00700C06" w:rsidRPr="00700C06" w:rsidRDefault="00700C06" w:rsidP="003A74D0">
      <w:pPr>
        <w:suppressAutoHyphens/>
        <w:rPr>
          <w:color w:val="000000"/>
          <w:lang w:eastAsia="ar-SA"/>
        </w:rPr>
      </w:pPr>
      <w:r w:rsidRPr="00700C06">
        <w:rPr>
          <w:color w:val="000000"/>
          <w:lang w:eastAsia="ar-SA"/>
        </w:rPr>
        <w:t xml:space="preserve">3. Rodzice informowani są o postępach i osiągnięciach uczniów na wywiadówkach oraz </w:t>
      </w:r>
      <w:r w:rsidR="00786F80">
        <w:rPr>
          <w:color w:val="000000"/>
          <w:lang w:eastAsia="ar-SA"/>
        </w:rPr>
        <w:t xml:space="preserve">                    </w:t>
      </w:r>
      <w:r w:rsidRPr="00700C06">
        <w:rPr>
          <w:color w:val="000000"/>
          <w:lang w:eastAsia="ar-SA"/>
        </w:rPr>
        <w:t>w czasie tzw. "okienek" ewentualnie w czasie przerw międzylekcyjnych, jeżeli nie zakłóca to planu dyżurów nauczycielskich. Nie udziela się informacji w czasie trwania zajęć lekcyjnych.</w:t>
      </w:r>
    </w:p>
    <w:p w:rsidR="00700C06" w:rsidRPr="00700C06" w:rsidRDefault="00700C06" w:rsidP="003A74D0">
      <w:pPr>
        <w:suppressAutoHyphens/>
        <w:rPr>
          <w:color w:val="000000"/>
          <w:lang w:eastAsia="ar-SA"/>
        </w:rPr>
      </w:pPr>
      <w:r w:rsidRPr="00700C06">
        <w:rPr>
          <w:color w:val="000000"/>
          <w:lang w:eastAsia="ar-SA"/>
        </w:rPr>
        <w:t>4. Na miesiąc przed klasyfikacyjnym posiedzeniem Rady Pedagogicznej nauczyciele są zobowiązani do pisemnego poinformowania uczniów i ich rodziców o grożących ocenach niedostatecznych i odnotowania te</w:t>
      </w:r>
      <w:r w:rsidR="00786F80">
        <w:rPr>
          <w:color w:val="000000"/>
          <w:lang w:eastAsia="ar-SA"/>
        </w:rPr>
        <w:t xml:space="preserve">go faktu w dzienniku lekcyjnym </w:t>
      </w:r>
      <w:r w:rsidRPr="00700C06">
        <w:rPr>
          <w:color w:val="000000"/>
          <w:lang w:eastAsia="ar-SA"/>
        </w:rPr>
        <w:t xml:space="preserve"> </w:t>
      </w:r>
      <w:r w:rsidR="00786F80">
        <w:rPr>
          <w:color w:val="000000"/>
          <w:lang w:eastAsia="ar-SA"/>
        </w:rPr>
        <w:t>/</w:t>
      </w:r>
      <w:r w:rsidRPr="00700C06">
        <w:rPr>
          <w:color w:val="000000"/>
          <w:lang w:eastAsia="ar-SA"/>
        </w:rPr>
        <w:t>z podpisem ucznia/.</w:t>
      </w:r>
    </w:p>
    <w:p w:rsidR="00700C06" w:rsidRPr="00700C06" w:rsidRDefault="00700C06" w:rsidP="003A74D0">
      <w:pPr>
        <w:suppressAutoHyphens/>
        <w:rPr>
          <w:color w:val="000000"/>
          <w:lang w:eastAsia="ar-SA"/>
        </w:rPr>
      </w:pPr>
      <w:r w:rsidRPr="00700C06">
        <w:rPr>
          <w:color w:val="000000"/>
          <w:lang w:eastAsia="ar-SA"/>
        </w:rPr>
        <w:t xml:space="preserve">5. Na 10 dni przed klasyfikacją nauczyciele mają </w:t>
      </w:r>
      <w:r w:rsidR="00786F80">
        <w:rPr>
          <w:color w:val="000000"/>
          <w:lang w:eastAsia="ar-SA"/>
        </w:rPr>
        <w:t xml:space="preserve">obowiązek poinformować uczniów </w:t>
      </w:r>
      <w:r w:rsidR="00616DDF">
        <w:rPr>
          <w:color w:val="000000"/>
          <w:lang w:eastAsia="ar-SA"/>
        </w:rPr>
        <w:br/>
      </w:r>
      <w:r w:rsidR="00786F80">
        <w:rPr>
          <w:color w:val="000000"/>
          <w:lang w:eastAsia="ar-SA"/>
        </w:rPr>
        <w:t>o przewidywanych</w:t>
      </w:r>
      <w:r w:rsidRPr="00700C06">
        <w:rPr>
          <w:color w:val="000000"/>
          <w:lang w:eastAsia="ar-SA"/>
        </w:rPr>
        <w:t xml:space="preserve"> ocenach klasyfikacyjnych śródrocznych i rocznych.</w:t>
      </w:r>
    </w:p>
    <w:p w:rsidR="00700C06" w:rsidRPr="00700C06" w:rsidRDefault="00700C06" w:rsidP="003A74D0">
      <w:pPr>
        <w:suppressAutoHyphens/>
        <w:rPr>
          <w:color w:val="000000"/>
          <w:lang w:eastAsia="ar-SA"/>
        </w:rPr>
      </w:pPr>
      <w:r w:rsidRPr="00700C06">
        <w:rPr>
          <w:color w:val="000000"/>
          <w:lang w:eastAsia="ar-SA"/>
        </w:rPr>
        <w:t xml:space="preserve">6. Rodzice uczniów /klasy programowo najwyższej/ </w:t>
      </w:r>
      <w:r w:rsidR="00786F80">
        <w:rPr>
          <w:color w:val="000000"/>
          <w:lang w:eastAsia="ar-SA"/>
        </w:rPr>
        <w:t xml:space="preserve">szczególnie wyróżniających się </w:t>
      </w:r>
      <w:r w:rsidRPr="00700C06">
        <w:rPr>
          <w:color w:val="000000"/>
          <w:lang w:eastAsia="ar-SA"/>
        </w:rPr>
        <w:t xml:space="preserve"> w nauce i zachowaniu otrzymują na koniec roku szkolnego list gratulacyjny.</w:t>
      </w:r>
    </w:p>
    <w:p w:rsidR="00700C06" w:rsidRPr="00700C06" w:rsidRDefault="00700C06" w:rsidP="003A74D0">
      <w:pPr>
        <w:suppressAutoHyphens/>
        <w:rPr>
          <w:color w:val="000000"/>
          <w:lang w:eastAsia="ar-SA"/>
        </w:rPr>
      </w:pPr>
    </w:p>
    <w:p w:rsidR="00700C06" w:rsidRPr="00786F80" w:rsidRDefault="00700C06" w:rsidP="00177633">
      <w:pPr>
        <w:keepNext/>
        <w:numPr>
          <w:ilvl w:val="1"/>
          <w:numId w:val="0"/>
        </w:numPr>
        <w:tabs>
          <w:tab w:val="num" w:pos="0"/>
        </w:tabs>
        <w:suppressAutoHyphens/>
        <w:outlineLvl w:val="1"/>
        <w:rPr>
          <w:color w:val="000000"/>
          <w:lang w:eastAsia="ar-SA"/>
        </w:rPr>
      </w:pPr>
      <w:r w:rsidRPr="00700C06">
        <w:rPr>
          <w:b/>
          <w:color w:val="000000"/>
          <w:lang w:eastAsia="ar-SA"/>
        </w:rPr>
        <w:lastRenderedPageBreak/>
        <w:t xml:space="preserve"> </w:t>
      </w:r>
      <w:r w:rsidR="00786F80">
        <w:rPr>
          <w:rFonts w:eastAsia="ufIuX-nMhlFUa5xntag+0ucw==+FPEF"/>
        </w:rPr>
        <w:t>§</w:t>
      </w:r>
      <w:r w:rsidR="00BF1DAC">
        <w:rPr>
          <w:rFonts w:eastAsia="ufIuX-nMhlFUa5xntag+0ucw==+FPEF"/>
        </w:rPr>
        <w:t xml:space="preserve"> </w:t>
      </w:r>
      <w:r w:rsidR="00786F80">
        <w:rPr>
          <w:rFonts w:eastAsia="ufIuX-nMhlFUa5xntag+0ucw==+FPEF"/>
        </w:rPr>
        <w:t xml:space="preserve">60 </w:t>
      </w:r>
      <w:r w:rsidRPr="00786F80">
        <w:rPr>
          <w:color w:val="000000"/>
          <w:lang w:eastAsia="ar-SA"/>
        </w:rPr>
        <w:t>Warunki i tryb uzyskania wyższych niż przewidywane rocznych (śródrocznych)</w:t>
      </w:r>
      <w:r w:rsidR="00786F80">
        <w:rPr>
          <w:color w:val="000000"/>
          <w:lang w:eastAsia="ar-SA"/>
        </w:rPr>
        <w:t xml:space="preserve"> ocen klasyfikacyjnych z zajęć </w:t>
      </w:r>
      <w:r w:rsidR="00177633">
        <w:rPr>
          <w:color w:val="000000"/>
          <w:lang w:eastAsia="ar-SA"/>
        </w:rPr>
        <w:t>edukacyjnych i zachowania.</w:t>
      </w:r>
    </w:p>
    <w:p w:rsidR="00700C06" w:rsidRPr="00700C06" w:rsidRDefault="00700C06" w:rsidP="003A540F">
      <w:pPr>
        <w:numPr>
          <w:ilvl w:val="0"/>
          <w:numId w:val="59"/>
        </w:numPr>
        <w:suppressAutoHyphens/>
        <w:rPr>
          <w:color w:val="000000"/>
          <w:lang w:eastAsia="ar-SA"/>
        </w:rPr>
      </w:pPr>
      <w:r w:rsidRPr="00700C06">
        <w:rPr>
          <w:color w:val="000000"/>
          <w:lang w:eastAsia="ar-SA"/>
        </w:rPr>
        <w:t>Uczeń może ubiegać się o ocenę klasyfikacyjną z zajęć edukacyjnych wyższą niż przewidywana ocena roczna (śródroczna). W tym celu:</w:t>
      </w:r>
    </w:p>
    <w:p w:rsidR="00700C06" w:rsidRPr="00700C06" w:rsidRDefault="00786F80" w:rsidP="00786F80">
      <w:pPr>
        <w:suppressAutoHyphens/>
        <w:rPr>
          <w:color w:val="000000"/>
          <w:lang w:eastAsia="ar-SA"/>
        </w:rPr>
      </w:pPr>
      <w:r>
        <w:rPr>
          <w:color w:val="000000"/>
          <w:lang w:eastAsia="ar-SA"/>
        </w:rPr>
        <w:t>1)</w:t>
      </w:r>
      <w:r w:rsidR="00700C06" w:rsidRPr="00700C06">
        <w:rPr>
          <w:color w:val="000000"/>
          <w:lang w:eastAsia="ar-SA"/>
        </w:rPr>
        <w:t xml:space="preserve"> zgłasza się z pisemną prośbą do dyrektora szkoły o przeprowadzenie sprawdzianu na ocenę wyższą od przewidywanej,</w:t>
      </w:r>
    </w:p>
    <w:p w:rsidR="00700C06" w:rsidRPr="00700C06" w:rsidRDefault="00786F80" w:rsidP="00786F80">
      <w:pPr>
        <w:suppressAutoHyphens/>
        <w:rPr>
          <w:color w:val="000000"/>
          <w:lang w:eastAsia="ar-SA"/>
        </w:rPr>
      </w:pPr>
      <w:r>
        <w:rPr>
          <w:color w:val="000000"/>
          <w:lang w:eastAsia="ar-SA"/>
        </w:rPr>
        <w:t>2)</w:t>
      </w:r>
      <w:r w:rsidR="00700C06" w:rsidRPr="00700C06">
        <w:rPr>
          <w:color w:val="000000"/>
          <w:lang w:eastAsia="ar-SA"/>
        </w:rPr>
        <w:t xml:space="preserve"> nauczyciel przedmiotu przeprowadza pisemny sprawdzian </w:t>
      </w:r>
      <w:r>
        <w:rPr>
          <w:color w:val="000000"/>
          <w:lang w:eastAsia="ar-SA"/>
        </w:rPr>
        <w:t>na wskazaną przez</w:t>
      </w:r>
      <w:r w:rsidR="00700C06" w:rsidRPr="00700C06">
        <w:rPr>
          <w:color w:val="000000"/>
          <w:lang w:eastAsia="ar-SA"/>
        </w:rPr>
        <w:t xml:space="preserve"> ucznia ocenę. </w:t>
      </w:r>
    </w:p>
    <w:p w:rsidR="00700C06" w:rsidRPr="00700C06" w:rsidRDefault="00786F80" w:rsidP="00786F80">
      <w:pPr>
        <w:suppressAutoHyphens/>
        <w:rPr>
          <w:color w:val="000000"/>
          <w:lang w:eastAsia="ar-SA"/>
        </w:rPr>
      </w:pPr>
      <w:r>
        <w:rPr>
          <w:color w:val="000000"/>
          <w:lang w:eastAsia="ar-SA"/>
        </w:rPr>
        <w:t xml:space="preserve">3) </w:t>
      </w:r>
      <w:r w:rsidR="00700C06" w:rsidRPr="00700C06">
        <w:rPr>
          <w:color w:val="000000"/>
          <w:lang w:eastAsia="ar-SA"/>
        </w:rPr>
        <w:t xml:space="preserve">nauczyciel przeprowadzający sprawdzian </w:t>
      </w:r>
      <w:r>
        <w:rPr>
          <w:color w:val="000000"/>
          <w:lang w:eastAsia="ar-SA"/>
        </w:rPr>
        <w:t xml:space="preserve">sporządza protokół, który wraz </w:t>
      </w:r>
      <w:r w:rsidR="00700C06" w:rsidRPr="00700C06">
        <w:rPr>
          <w:color w:val="000000"/>
          <w:lang w:eastAsia="ar-SA"/>
        </w:rPr>
        <w:t>z pracą ucznia dołączony jest do dokumenta</w:t>
      </w:r>
      <w:r>
        <w:rPr>
          <w:color w:val="000000"/>
          <w:lang w:eastAsia="ar-SA"/>
        </w:rPr>
        <w:t>cji szkolnej. Protokół powinien</w:t>
      </w:r>
      <w:r w:rsidR="00700C06" w:rsidRPr="00700C06">
        <w:rPr>
          <w:color w:val="000000"/>
          <w:lang w:eastAsia="ar-SA"/>
        </w:rPr>
        <w:t xml:space="preserve"> zawierać: termin sprawdzianu, wynik sprawdzianu i ustaloną ocenę.</w:t>
      </w:r>
    </w:p>
    <w:p w:rsidR="00700C06" w:rsidRPr="00700C06" w:rsidRDefault="00786F80" w:rsidP="00786F80">
      <w:pPr>
        <w:suppressAutoHyphens/>
        <w:rPr>
          <w:color w:val="000000"/>
          <w:lang w:eastAsia="ar-SA"/>
        </w:rPr>
      </w:pPr>
      <w:r>
        <w:rPr>
          <w:color w:val="000000"/>
          <w:lang w:eastAsia="ar-SA"/>
        </w:rPr>
        <w:t xml:space="preserve">4) </w:t>
      </w:r>
      <w:r w:rsidR="00700C06" w:rsidRPr="00700C06">
        <w:rPr>
          <w:color w:val="000000"/>
          <w:lang w:eastAsia="ar-SA"/>
        </w:rPr>
        <w:t>W/w sprawdzian odbywa się przed pos</w:t>
      </w:r>
      <w:r>
        <w:rPr>
          <w:color w:val="000000"/>
          <w:lang w:eastAsia="ar-SA"/>
        </w:rPr>
        <w:t xml:space="preserve">iedzeniem klasyfikacyjnej rady </w:t>
      </w:r>
      <w:r w:rsidR="00700C06" w:rsidRPr="00700C06">
        <w:rPr>
          <w:color w:val="000000"/>
          <w:lang w:eastAsia="ar-SA"/>
        </w:rPr>
        <w:t xml:space="preserve"> pedagogicznej.</w:t>
      </w:r>
    </w:p>
    <w:p w:rsidR="00700C06" w:rsidRPr="00700C06" w:rsidRDefault="00786F80" w:rsidP="003A74D0">
      <w:pPr>
        <w:suppressAutoHyphens/>
        <w:rPr>
          <w:color w:val="000000"/>
          <w:lang w:eastAsia="ar-SA"/>
        </w:rPr>
      </w:pPr>
      <w:r>
        <w:rPr>
          <w:color w:val="000000"/>
          <w:lang w:eastAsia="ar-SA"/>
        </w:rPr>
        <w:t xml:space="preserve">2. </w:t>
      </w:r>
      <w:r w:rsidR="00700C06" w:rsidRPr="00700C06">
        <w:rPr>
          <w:color w:val="000000"/>
          <w:lang w:eastAsia="ar-SA"/>
        </w:rPr>
        <w:t xml:space="preserve">Jeżeli uczeń chce ubiegać się o wyższą ocenę roczną z zachowania, musi spełnić </w:t>
      </w:r>
      <w:r>
        <w:rPr>
          <w:color w:val="000000"/>
          <w:lang w:eastAsia="ar-SA"/>
        </w:rPr>
        <w:t xml:space="preserve">w II </w:t>
      </w:r>
      <w:r w:rsidR="00700C06" w:rsidRPr="00786F80">
        <w:rPr>
          <w:color w:val="000000"/>
          <w:lang w:eastAsia="ar-SA"/>
        </w:rPr>
        <w:t>półroczu kryteria regulaminu ocenia</w:t>
      </w:r>
      <w:r>
        <w:rPr>
          <w:color w:val="000000"/>
          <w:lang w:eastAsia="ar-SA"/>
        </w:rPr>
        <w:t xml:space="preserve">nia zachowania zawarte w WSO na </w:t>
      </w:r>
      <w:r w:rsidR="00700C06" w:rsidRPr="00786F80">
        <w:rPr>
          <w:color w:val="000000"/>
          <w:lang w:eastAsia="ar-SA"/>
        </w:rPr>
        <w:t>wskazaną wyższą ocenę.</w:t>
      </w:r>
      <w:r>
        <w:rPr>
          <w:color w:val="000000"/>
          <w:lang w:eastAsia="ar-SA"/>
        </w:rPr>
        <w:t xml:space="preserve"> </w:t>
      </w:r>
      <w:r w:rsidR="00700C06" w:rsidRPr="00786F80">
        <w:rPr>
          <w:color w:val="000000"/>
          <w:lang w:eastAsia="ar-SA"/>
        </w:rPr>
        <w:t>Uczeń, po zapoznaniu się z propozycją oc</w:t>
      </w:r>
      <w:r>
        <w:rPr>
          <w:color w:val="000000"/>
          <w:lang w:eastAsia="ar-SA"/>
        </w:rPr>
        <w:t>eny z zachowania na koniec roku</w:t>
      </w:r>
      <w:r w:rsidR="00700C06" w:rsidRPr="00700C06">
        <w:rPr>
          <w:color w:val="000000"/>
          <w:lang w:eastAsia="ar-SA"/>
        </w:rPr>
        <w:t xml:space="preserve"> szkolnego, może zgłosić prośbę o dokonanie ponowne</w:t>
      </w:r>
      <w:r>
        <w:rPr>
          <w:color w:val="000000"/>
          <w:lang w:eastAsia="ar-SA"/>
        </w:rPr>
        <w:t xml:space="preserve">j oceny, jeżeli uważa, że jego </w:t>
      </w:r>
      <w:r w:rsidR="00700C06" w:rsidRPr="00700C06">
        <w:rPr>
          <w:color w:val="000000"/>
          <w:lang w:eastAsia="ar-SA"/>
        </w:rPr>
        <w:t xml:space="preserve"> zachowanie zostało ocenione zbyt nisko. W tym celu:</w:t>
      </w:r>
    </w:p>
    <w:p w:rsidR="00700C06" w:rsidRPr="00700C06" w:rsidRDefault="00786F80" w:rsidP="003A74D0">
      <w:pPr>
        <w:suppressAutoHyphens/>
        <w:rPr>
          <w:color w:val="000000"/>
          <w:lang w:eastAsia="ar-SA"/>
        </w:rPr>
      </w:pPr>
      <w:r>
        <w:rPr>
          <w:color w:val="000000"/>
          <w:lang w:eastAsia="ar-SA"/>
        </w:rPr>
        <w:t>1)</w:t>
      </w:r>
      <w:r w:rsidR="00700C06" w:rsidRPr="00700C06">
        <w:rPr>
          <w:color w:val="000000"/>
          <w:lang w:eastAsia="ar-SA"/>
        </w:rPr>
        <w:t xml:space="preserve"> składa pisemną samoocenę do wychowawcy klasy,</w:t>
      </w:r>
    </w:p>
    <w:p w:rsidR="00700C06" w:rsidRPr="00700C06" w:rsidRDefault="00786F80" w:rsidP="003A74D0">
      <w:pPr>
        <w:suppressAutoHyphens/>
        <w:rPr>
          <w:color w:val="000000"/>
          <w:lang w:eastAsia="ar-SA"/>
        </w:rPr>
      </w:pPr>
      <w:r>
        <w:rPr>
          <w:color w:val="000000"/>
          <w:lang w:eastAsia="ar-SA"/>
        </w:rPr>
        <w:t xml:space="preserve">2) </w:t>
      </w:r>
      <w:r w:rsidR="00700C06" w:rsidRPr="00700C06">
        <w:rPr>
          <w:color w:val="000000"/>
          <w:lang w:eastAsia="ar-SA"/>
        </w:rPr>
        <w:t>uczeń oceniony jest ponownie przez wychowa</w:t>
      </w:r>
      <w:r>
        <w:rPr>
          <w:color w:val="000000"/>
          <w:lang w:eastAsia="ar-SA"/>
        </w:rPr>
        <w:t xml:space="preserve">wcę i kolegów z klasy w swojej </w:t>
      </w:r>
      <w:r w:rsidR="00700C06" w:rsidRPr="00700C06">
        <w:rPr>
          <w:color w:val="000000"/>
          <w:lang w:eastAsia="ar-SA"/>
        </w:rPr>
        <w:t>obecności,</w:t>
      </w:r>
    </w:p>
    <w:p w:rsidR="00786F80" w:rsidRDefault="00786F80" w:rsidP="003A74D0">
      <w:pPr>
        <w:suppressAutoHyphens/>
        <w:rPr>
          <w:color w:val="000000"/>
          <w:lang w:eastAsia="ar-SA"/>
        </w:rPr>
      </w:pPr>
      <w:r>
        <w:rPr>
          <w:color w:val="000000"/>
          <w:lang w:eastAsia="ar-SA"/>
        </w:rPr>
        <w:t xml:space="preserve">3) </w:t>
      </w:r>
      <w:r w:rsidR="00700C06" w:rsidRPr="00700C06">
        <w:rPr>
          <w:color w:val="000000"/>
          <w:lang w:eastAsia="ar-SA"/>
        </w:rPr>
        <w:t>ocena musi nastąpić przed posiedzeniem klas</w:t>
      </w:r>
      <w:r>
        <w:rPr>
          <w:color w:val="000000"/>
          <w:lang w:eastAsia="ar-SA"/>
        </w:rPr>
        <w:t>yfikacyjnej rady pedagogicznej,</w:t>
      </w:r>
    </w:p>
    <w:p w:rsidR="00700C06" w:rsidRPr="00700C06" w:rsidRDefault="00786F80" w:rsidP="003A74D0">
      <w:pPr>
        <w:suppressAutoHyphens/>
        <w:rPr>
          <w:color w:val="000000"/>
          <w:lang w:eastAsia="ar-SA"/>
        </w:rPr>
      </w:pPr>
      <w:r>
        <w:rPr>
          <w:color w:val="000000"/>
          <w:lang w:eastAsia="ar-SA"/>
        </w:rPr>
        <w:t>4)</w:t>
      </w:r>
      <w:r w:rsidR="00700C06" w:rsidRPr="00700C06">
        <w:rPr>
          <w:color w:val="000000"/>
          <w:lang w:eastAsia="ar-SA"/>
        </w:rPr>
        <w:t xml:space="preserve"> w dzienniku lekcyjnym odnotowany jest fakt ponownej oceny (data i ocena).</w:t>
      </w:r>
    </w:p>
    <w:p w:rsidR="00A2516E" w:rsidRDefault="00A2516E" w:rsidP="003A74D0">
      <w:pPr>
        <w:suppressAutoHyphens/>
        <w:rPr>
          <w:color w:val="000000"/>
          <w:lang w:eastAsia="ar-SA"/>
        </w:rPr>
      </w:pPr>
    </w:p>
    <w:p w:rsidR="00700C06" w:rsidRPr="00700C06" w:rsidRDefault="00A2516E" w:rsidP="003A74D0">
      <w:pPr>
        <w:suppressAutoHyphens/>
        <w:rPr>
          <w:b/>
          <w:color w:val="000000"/>
          <w:lang w:eastAsia="ar-SA"/>
        </w:rPr>
      </w:pPr>
      <w:r>
        <w:rPr>
          <w:rFonts w:eastAsia="ufIuX-nMhlFUa5xntag+0ucw==+FPEF"/>
        </w:rPr>
        <w:t xml:space="preserve">§ 61 </w:t>
      </w:r>
      <w:r w:rsidRPr="008D0BDD">
        <w:rPr>
          <w:rFonts w:eastAsia="ufIuX-nMhlFUa5xntag+0ucw==+FPEF"/>
          <w:b/>
        </w:rPr>
        <w:t>Kl</w:t>
      </w:r>
      <w:r w:rsidR="00700C06" w:rsidRPr="008D0BDD">
        <w:rPr>
          <w:b/>
          <w:color w:val="000000"/>
          <w:lang w:eastAsia="ar-SA"/>
        </w:rPr>
        <w:t>asyfik</w:t>
      </w:r>
      <w:r w:rsidR="00177633">
        <w:rPr>
          <w:b/>
          <w:color w:val="000000"/>
          <w:lang w:eastAsia="ar-SA"/>
        </w:rPr>
        <w:t>owanie i egzamin klasyfikacyjny</w:t>
      </w:r>
    </w:p>
    <w:p w:rsidR="00700C06" w:rsidRPr="00700C06" w:rsidRDefault="00700C06" w:rsidP="003A74D0">
      <w:pPr>
        <w:suppressAutoHyphens/>
        <w:rPr>
          <w:color w:val="000000"/>
          <w:lang w:eastAsia="ar-SA"/>
        </w:rPr>
      </w:pPr>
      <w:r w:rsidRPr="00700C06">
        <w:rPr>
          <w:color w:val="000000"/>
          <w:lang w:eastAsia="ar-SA"/>
        </w:rPr>
        <w:t xml:space="preserve">1. W ciągu roku szkolnego przeprowadza się klasyfikowanie uczniów w dwóch terminach:                                     </w:t>
      </w:r>
    </w:p>
    <w:p w:rsidR="00700C06" w:rsidRPr="00700C06" w:rsidRDefault="00700C06" w:rsidP="003A74D0">
      <w:pPr>
        <w:suppressAutoHyphens/>
        <w:rPr>
          <w:color w:val="000000"/>
          <w:lang w:eastAsia="ar-SA"/>
        </w:rPr>
      </w:pPr>
      <w:r w:rsidRPr="00700C06">
        <w:rPr>
          <w:color w:val="000000"/>
          <w:lang w:eastAsia="ar-SA"/>
        </w:rPr>
        <w:t xml:space="preserve">śródroczne - przed feriami </w:t>
      </w:r>
      <w:r w:rsidR="00A2516E">
        <w:rPr>
          <w:color w:val="000000"/>
          <w:lang w:eastAsia="ar-SA"/>
        </w:rPr>
        <w:t xml:space="preserve">zimowymi i roczne - przed feriami letnimi. </w:t>
      </w:r>
      <w:r w:rsidRPr="00700C06">
        <w:rPr>
          <w:color w:val="000000"/>
          <w:lang w:eastAsia="ar-SA"/>
        </w:rPr>
        <w:t xml:space="preserve">Termin klasyfikacji śródrocznej każdego roku </w:t>
      </w:r>
      <w:r w:rsidR="00A2516E">
        <w:rPr>
          <w:color w:val="000000"/>
          <w:lang w:eastAsia="ar-SA"/>
        </w:rPr>
        <w:t xml:space="preserve">przeprowadza się przed feriami </w:t>
      </w:r>
      <w:r w:rsidRPr="00700C06">
        <w:rPr>
          <w:color w:val="000000"/>
          <w:lang w:eastAsia="ar-SA"/>
        </w:rPr>
        <w:t xml:space="preserve">zimowymi i nie później niż do 31 stycznia. </w:t>
      </w:r>
      <w:r w:rsidR="00A2516E">
        <w:rPr>
          <w:color w:val="000000"/>
          <w:lang w:eastAsia="ar-SA"/>
        </w:rPr>
        <w:t xml:space="preserve">Rada Pedagogiczna corocznie, na </w:t>
      </w:r>
      <w:r w:rsidRPr="00700C06">
        <w:rPr>
          <w:color w:val="000000"/>
          <w:lang w:eastAsia="ar-SA"/>
        </w:rPr>
        <w:t>posiedzeniu sierpniowym, określa dokładną datę klasy</w:t>
      </w:r>
      <w:r w:rsidR="00A2516E">
        <w:rPr>
          <w:color w:val="000000"/>
          <w:lang w:eastAsia="ar-SA"/>
        </w:rPr>
        <w:t xml:space="preserve">fikacji semestralnej i podaje </w:t>
      </w:r>
      <w:r w:rsidRPr="00700C06">
        <w:rPr>
          <w:color w:val="000000"/>
          <w:lang w:eastAsia="ar-SA"/>
        </w:rPr>
        <w:t>ją do wiadomości uczniom i rodzicom n</w:t>
      </w:r>
      <w:r w:rsidR="00A2516E">
        <w:rPr>
          <w:color w:val="000000"/>
          <w:lang w:eastAsia="ar-SA"/>
        </w:rPr>
        <w:t xml:space="preserve">ie później niż do 30 września. </w:t>
      </w:r>
      <w:r w:rsidRPr="00700C06">
        <w:rPr>
          <w:color w:val="000000"/>
          <w:lang w:eastAsia="ar-SA"/>
        </w:rPr>
        <w:t xml:space="preserve"> O powyższym terminie uczniowie powiadamia</w:t>
      </w:r>
      <w:r w:rsidR="00A2516E">
        <w:rPr>
          <w:color w:val="000000"/>
          <w:lang w:eastAsia="ar-SA"/>
        </w:rPr>
        <w:t>ni są na lekcjach wychowawczych</w:t>
      </w:r>
      <w:r w:rsidRPr="00700C06">
        <w:rPr>
          <w:color w:val="000000"/>
          <w:lang w:eastAsia="ar-SA"/>
        </w:rPr>
        <w:t xml:space="preserve"> przez wychowawcę klasy, rodzice powiadamiani są przez dyrekcję poprze</w:t>
      </w:r>
      <w:r w:rsidR="00A2516E">
        <w:rPr>
          <w:color w:val="000000"/>
          <w:lang w:eastAsia="ar-SA"/>
        </w:rPr>
        <w:t xml:space="preserve">z </w:t>
      </w:r>
      <w:r w:rsidRPr="00700C06">
        <w:rPr>
          <w:color w:val="000000"/>
          <w:lang w:eastAsia="ar-SA"/>
        </w:rPr>
        <w:t>wywieszenie w/w na tablicy informacyjnej w</w:t>
      </w:r>
      <w:r w:rsidR="00A2516E">
        <w:rPr>
          <w:color w:val="000000"/>
          <w:lang w:eastAsia="ar-SA"/>
        </w:rPr>
        <w:t xml:space="preserve"> holu głównym i na stronie </w:t>
      </w:r>
      <w:r w:rsidRPr="00700C06">
        <w:rPr>
          <w:color w:val="000000"/>
          <w:lang w:eastAsia="ar-SA"/>
        </w:rPr>
        <w:t>internetowej szkoły.</w:t>
      </w:r>
    </w:p>
    <w:p w:rsidR="00700C06" w:rsidRPr="00700C06" w:rsidRDefault="00700C06" w:rsidP="003A74D0">
      <w:pPr>
        <w:suppressAutoHyphens/>
        <w:rPr>
          <w:color w:val="000000"/>
          <w:lang w:eastAsia="ar-SA"/>
        </w:rPr>
      </w:pPr>
      <w:r w:rsidRPr="00700C06">
        <w:rPr>
          <w:color w:val="000000"/>
          <w:lang w:eastAsia="ar-SA"/>
        </w:rPr>
        <w:lastRenderedPageBreak/>
        <w:t>2. Klasyfikowanie śródroczne i roczne polega na podsumowaniu osiągnięć edukacyjnych określonych w szkolnym planie nauczania i ustaleniu ocen klasyfikacyjnych i oceny zachowania wg przyjętej skali. Ocena roczna uwzględnia ocenę z pierwszego i drugiego półrocza.</w:t>
      </w:r>
    </w:p>
    <w:p w:rsidR="00700C06" w:rsidRPr="00700C06" w:rsidRDefault="00700C06" w:rsidP="003A74D0">
      <w:pPr>
        <w:suppressAutoHyphens/>
        <w:rPr>
          <w:color w:val="000000"/>
          <w:lang w:eastAsia="ar-SA"/>
        </w:rPr>
      </w:pPr>
      <w:r w:rsidRPr="00700C06">
        <w:rPr>
          <w:color w:val="000000"/>
          <w:lang w:eastAsia="ar-SA"/>
        </w:rPr>
        <w:t>3. W przypadku przedmiotu nauczanego w danym roku szkolnym tylko w pierwszym półroczu ocena śródroczna staje się oceną roczną.</w:t>
      </w:r>
    </w:p>
    <w:p w:rsidR="00700C06" w:rsidRPr="00700C06" w:rsidRDefault="00A2516E" w:rsidP="003A74D0">
      <w:pPr>
        <w:suppressAutoHyphens/>
        <w:rPr>
          <w:color w:val="000000"/>
          <w:lang w:eastAsia="ar-SA"/>
        </w:rPr>
      </w:pPr>
      <w:r>
        <w:rPr>
          <w:color w:val="000000"/>
          <w:lang w:eastAsia="ar-SA"/>
        </w:rPr>
        <w:t xml:space="preserve">4. </w:t>
      </w:r>
      <w:r w:rsidR="00700C06" w:rsidRPr="00700C06">
        <w:rPr>
          <w:color w:val="000000"/>
          <w:lang w:eastAsia="ar-SA"/>
        </w:rPr>
        <w:t>Oceny klasyfikacyjne z obowiązkowych zajęć edukacyjnych ustalają nauczyciele prowadzący poszczególne zajęcia, ocenę zachowania ustala wychowawca klasy po zasięgnięciu opinii nauczycieli, uczniów danej klasy oraz ocenianego ucznia.</w:t>
      </w:r>
    </w:p>
    <w:p w:rsidR="00700C06" w:rsidRPr="00700C06" w:rsidRDefault="00700C06" w:rsidP="003A74D0">
      <w:pPr>
        <w:suppressAutoHyphens/>
        <w:rPr>
          <w:color w:val="000000"/>
          <w:lang w:eastAsia="ar-SA"/>
        </w:rPr>
      </w:pPr>
      <w:r w:rsidRPr="00700C06">
        <w:rPr>
          <w:color w:val="000000"/>
          <w:lang w:eastAsia="ar-SA"/>
        </w:rPr>
        <w:t xml:space="preserve">5. Oceny klasyfikacyjne z zajęć edukacyjnych nie mają wpływu na ocenę klasyfikacyjną </w:t>
      </w:r>
      <w:r w:rsidR="00A2516E">
        <w:rPr>
          <w:color w:val="000000"/>
          <w:lang w:eastAsia="ar-SA"/>
        </w:rPr>
        <w:t xml:space="preserve">                </w:t>
      </w:r>
      <w:r w:rsidRPr="00700C06">
        <w:rPr>
          <w:color w:val="000000"/>
          <w:lang w:eastAsia="ar-SA"/>
        </w:rPr>
        <w:t>z zachowania.</w:t>
      </w:r>
    </w:p>
    <w:p w:rsidR="00700C06" w:rsidRPr="00700C06" w:rsidRDefault="00700C06" w:rsidP="003A74D0">
      <w:pPr>
        <w:suppressAutoHyphens/>
        <w:rPr>
          <w:color w:val="000000"/>
          <w:lang w:eastAsia="ar-SA"/>
        </w:rPr>
      </w:pPr>
      <w:r w:rsidRPr="00700C06">
        <w:rPr>
          <w:color w:val="000000"/>
          <w:lang w:eastAsia="ar-SA"/>
        </w:rPr>
        <w:t>6. Oceny klasyfikacyjne z dodatkowych zajęć edukacyjnych ustalają nauczyciele prowadzący poszczególne zajęcia, z tym, że oceny te nie mają wpływu na promocję do klasy programowo wyższej ani na ukończenie szkoły.</w:t>
      </w:r>
    </w:p>
    <w:p w:rsidR="00700C06" w:rsidRPr="00700C06" w:rsidRDefault="00700C06" w:rsidP="003A74D0">
      <w:pPr>
        <w:suppressAutoHyphens/>
        <w:rPr>
          <w:color w:val="000000"/>
          <w:lang w:eastAsia="ar-SA"/>
        </w:rPr>
      </w:pPr>
      <w:r w:rsidRPr="00700C06">
        <w:rPr>
          <w:color w:val="000000"/>
          <w:lang w:eastAsia="ar-SA"/>
        </w:rPr>
        <w:t>7. Oceny bieżące, ocena z zachowania i oceny klasyfikacyjne śródroczne i roczne dla uczniów z upośledzeniem umysłowym w stopniu umiarkowanym lub znacznym są ocenami opisowymi.</w:t>
      </w:r>
    </w:p>
    <w:p w:rsidR="00700C06" w:rsidRPr="00700C06" w:rsidRDefault="00700C06" w:rsidP="003A74D0">
      <w:pPr>
        <w:suppressAutoHyphens/>
        <w:rPr>
          <w:color w:val="000000"/>
          <w:lang w:eastAsia="ar-SA"/>
        </w:rPr>
      </w:pPr>
      <w:r w:rsidRPr="00700C06">
        <w:rPr>
          <w:color w:val="000000"/>
          <w:lang w:eastAsia="ar-SA"/>
        </w:rPr>
        <w:t>8. Oceny klasyfikacyjne nie mogą być uchylone lub zmienione decyzją administracyjną.</w:t>
      </w:r>
    </w:p>
    <w:p w:rsidR="00700C06" w:rsidRPr="00700C06" w:rsidRDefault="00700C06" w:rsidP="003A74D0">
      <w:pPr>
        <w:suppressAutoHyphens/>
        <w:rPr>
          <w:color w:val="000000"/>
          <w:lang w:eastAsia="ar-SA"/>
        </w:rPr>
      </w:pPr>
      <w:r w:rsidRPr="00700C06">
        <w:rPr>
          <w:color w:val="000000"/>
          <w:lang w:eastAsia="ar-SA"/>
        </w:rPr>
        <w:t>9. Oceny klasyfikacyjne śródroczne i roczne nie mogą być ustalone jako średnia arytmetyczna ocen cząstkowych.</w:t>
      </w:r>
    </w:p>
    <w:p w:rsidR="00700C06" w:rsidRPr="00700C06" w:rsidRDefault="00700C06" w:rsidP="003A74D0">
      <w:pPr>
        <w:suppressAutoHyphens/>
        <w:rPr>
          <w:color w:val="000000"/>
          <w:lang w:eastAsia="ar-SA"/>
        </w:rPr>
      </w:pPr>
      <w:r w:rsidRPr="00700C06">
        <w:rPr>
          <w:color w:val="000000"/>
          <w:lang w:eastAsia="ar-SA"/>
        </w:rPr>
        <w:t>10. Klasyfikowanie w klasach I – III szkoły podstawowej polega na podsumowaniu osiągnięć edukacyjnych ucznia i ustaleniu oceny opisowej.</w:t>
      </w:r>
    </w:p>
    <w:p w:rsidR="00700C06" w:rsidRPr="00700C06" w:rsidRDefault="00700C06" w:rsidP="003A74D0">
      <w:pPr>
        <w:suppressAutoHyphens/>
        <w:rPr>
          <w:color w:val="000000"/>
          <w:lang w:eastAsia="ar-SA"/>
        </w:rPr>
      </w:pPr>
      <w:r w:rsidRPr="00700C06">
        <w:rPr>
          <w:color w:val="000000"/>
          <w:lang w:eastAsia="ar-SA"/>
        </w:rPr>
        <w:t>11. Uczeń jest klasyfikowany, jeżeli został oceniony ze wszystkich przedmiotów obowiązkowych z wyjątkiem tych, z których został zwolniony decyzją dyrektora na podstawie opinii lekarskiej.</w:t>
      </w:r>
    </w:p>
    <w:p w:rsidR="00700C06" w:rsidRPr="00700C06" w:rsidRDefault="00700C06" w:rsidP="003A74D0">
      <w:pPr>
        <w:suppressAutoHyphens/>
        <w:rPr>
          <w:color w:val="000000"/>
          <w:lang w:eastAsia="ar-SA"/>
        </w:rPr>
      </w:pPr>
      <w:r w:rsidRPr="00700C06">
        <w:rPr>
          <w:color w:val="000000"/>
          <w:lang w:eastAsia="ar-SA"/>
        </w:rPr>
        <w:t xml:space="preserve">12. Ustalona przez nauczyciela niedostateczna ocena klasyfikacyjna roczna może być zmieniona tylko w wyniku egzaminu poprawkowego.                                             </w:t>
      </w:r>
    </w:p>
    <w:p w:rsidR="00700C06" w:rsidRPr="00700C06" w:rsidRDefault="00700C06" w:rsidP="003A74D0">
      <w:pPr>
        <w:suppressAutoHyphens/>
        <w:rPr>
          <w:color w:val="000000"/>
          <w:lang w:eastAsia="ar-SA"/>
        </w:rPr>
      </w:pPr>
      <w:r w:rsidRPr="00700C06">
        <w:rPr>
          <w:color w:val="000000"/>
          <w:lang w:eastAsia="ar-SA"/>
        </w:rPr>
        <w:t xml:space="preserve">13. W przypadku, gdy na zakończenie etapu kształcenia, </w:t>
      </w:r>
      <w:proofErr w:type="spellStart"/>
      <w:r w:rsidRPr="00700C06">
        <w:rPr>
          <w:color w:val="000000"/>
          <w:lang w:eastAsia="ar-SA"/>
        </w:rPr>
        <w:t>tj</w:t>
      </w:r>
      <w:proofErr w:type="spellEnd"/>
      <w:r w:rsidRPr="00700C06">
        <w:rPr>
          <w:color w:val="000000"/>
          <w:lang w:eastAsia="ar-SA"/>
        </w:rPr>
        <w:t xml:space="preserve">: w kl. VIII szkoły podstawowej uczeń otrzymuje jedną ocenę niedostateczną roczną, na wniosek rodziców rada pedagogiczna może wyrazić zgodę, aby przystąpił on przed zakończeniem roku </w:t>
      </w:r>
      <w:r w:rsidR="00A2516E">
        <w:rPr>
          <w:color w:val="000000"/>
          <w:lang w:eastAsia="ar-SA"/>
        </w:rPr>
        <w:t xml:space="preserve">szkolnego do sprawdzianu wiadomości </w:t>
      </w:r>
      <w:r w:rsidRPr="00700C06">
        <w:rPr>
          <w:color w:val="000000"/>
          <w:lang w:eastAsia="ar-SA"/>
        </w:rPr>
        <w:t xml:space="preserve">i umiejętności z danego przedmiotu na ocenę wyższą.                                          </w:t>
      </w:r>
    </w:p>
    <w:p w:rsidR="00700C06" w:rsidRPr="00700C06" w:rsidRDefault="00700C06" w:rsidP="003A74D0">
      <w:pPr>
        <w:suppressAutoHyphens/>
        <w:rPr>
          <w:color w:val="000000"/>
          <w:lang w:eastAsia="ar-SA"/>
        </w:rPr>
      </w:pPr>
      <w:r w:rsidRPr="00700C06">
        <w:rPr>
          <w:color w:val="000000"/>
          <w:lang w:eastAsia="ar-SA"/>
        </w:rPr>
        <w:lastRenderedPageBreak/>
        <w:t>14.  Uczeń może nie być klasyfikowany z jedn</w:t>
      </w:r>
      <w:r w:rsidR="00A2516E">
        <w:rPr>
          <w:color w:val="000000"/>
          <w:lang w:eastAsia="ar-SA"/>
        </w:rPr>
        <w:t>ego, kilku lub wszystkich zajęć</w:t>
      </w:r>
      <w:r w:rsidRPr="00700C06">
        <w:rPr>
          <w:color w:val="000000"/>
          <w:lang w:eastAsia="ar-SA"/>
        </w:rPr>
        <w:t xml:space="preserve"> edukacyjnych, jeżeli brak jest podstaw do u</w:t>
      </w:r>
      <w:r w:rsidR="00A2516E">
        <w:rPr>
          <w:color w:val="000000"/>
          <w:lang w:eastAsia="ar-SA"/>
        </w:rPr>
        <w:t xml:space="preserve">stalenia oceny klasyfikacyjnej </w:t>
      </w:r>
      <w:r w:rsidRPr="00700C06">
        <w:rPr>
          <w:color w:val="000000"/>
          <w:lang w:eastAsia="ar-SA"/>
        </w:rPr>
        <w:t xml:space="preserve">z powodu nieobecności ucznia przekraczającej </w:t>
      </w:r>
      <w:r w:rsidR="00A2516E">
        <w:rPr>
          <w:color w:val="000000"/>
          <w:lang w:eastAsia="ar-SA"/>
        </w:rPr>
        <w:t xml:space="preserve">połowę czasu przeznaczonego na </w:t>
      </w:r>
      <w:r w:rsidRPr="00700C06">
        <w:rPr>
          <w:color w:val="000000"/>
          <w:lang w:eastAsia="ar-SA"/>
        </w:rPr>
        <w:t>zajęcia. W przypadku nieklasyfikowania uczni</w:t>
      </w:r>
      <w:r w:rsidR="00A2516E">
        <w:rPr>
          <w:color w:val="000000"/>
          <w:lang w:eastAsia="ar-SA"/>
        </w:rPr>
        <w:t>a w dokumentacji przebiegu</w:t>
      </w:r>
      <w:r w:rsidRPr="00700C06">
        <w:rPr>
          <w:color w:val="000000"/>
          <w:lang w:eastAsia="ar-SA"/>
        </w:rPr>
        <w:t xml:space="preserve"> nauczania wpisuje się „nieklasyfikowany”/ „nieklasyfikowana”.</w:t>
      </w:r>
    </w:p>
    <w:p w:rsidR="00700C06" w:rsidRPr="00700C06" w:rsidRDefault="00700C06" w:rsidP="003A74D0">
      <w:pPr>
        <w:suppressAutoHyphens/>
        <w:rPr>
          <w:color w:val="000000"/>
          <w:lang w:eastAsia="ar-SA"/>
        </w:rPr>
      </w:pPr>
      <w:r w:rsidRPr="00700C06">
        <w:rPr>
          <w:color w:val="000000"/>
          <w:lang w:eastAsia="ar-SA"/>
        </w:rPr>
        <w:t>15. Uczeń nieklasyfikowany z powodu usprawiedliw</w:t>
      </w:r>
      <w:r w:rsidR="00A2516E">
        <w:rPr>
          <w:color w:val="000000"/>
          <w:lang w:eastAsia="ar-SA"/>
        </w:rPr>
        <w:t xml:space="preserve">ionej nieobecności może zdawać </w:t>
      </w:r>
      <w:r w:rsidRPr="00700C06">
        <w:rPr>
          <w:b/>
          <w:color w:val="000000"/>
          <w:lang w:eastAsia="ar-SA"/>
        </w:rPr>
        <w:t xml:space="preserve"> </w:t>
      </w:r>
      <w:r w:rsidRPr="008D0BDD">
        <w:rPr>
          <w:color w:val="000000"/>
          <w:lang w:eastAsia="ar-SA"/>
        </w:rPr>
        <w:t>egzamin klasyfikacyjny.</w:t>
      </w:r>
      <w:r w:rsidRPr="00700C06">
        <w:rPr>
          <w:color w:val="000000"/>
          <w:lang w:eastAsia="ar-SA"/>
        </w:rPr>
        <w:t xml:space="preserve"> </w:t>
      </w:r>
    </w:p>
    <w:p w:rsidR="00700C06" w:rsidRPr="00700C06" w:rsidRDefault="00700C06" w:rsidP="003A74D0">
      <w:pPr>
        <w:suppressAutoHyphens/>
        <w:rPr>
          <w:color w:val="000000"/>
          <w:lang w:eastAsia="ar-SA"/>
        </w:rPr>
      </w:pPr>
      <w:r w:rsidRPr="00700C06">
        <w:rPr>
          <w:color w:val="000000"/>
          <w:lang w:eastAsia="ar-SA"/>
        </w:rPr>
        <w:t xml:space="preserve">16. Przewodniczący komisji uzgadnia z uczniem oraz jego rodzicami liczbę zajęć edukacyjnych, z których uczeń może przystąpić do egzaminów klasyfikacyjnych w ciągu jednego dnia. </w:t>
      </w:r>
    </w:p>
    <w:p w:rsidR="00700C06" w:rsidRPr="00700C06" w:rsidRDefault="00700C06" w:rsidP="003A74D0">
      <w:pPr>
        <w:suppressAutoHyphens/>
        <w:rPr>
          <w:color w:val="000000"/>
          <w:lang w:eastAsia="ar-SA"/>
        </w:rPr>
      </w:pPr>
      <w:r w:rsidRPr="00700C06">
        <w:rPr>
          <w:color w:val="000000"/>
          <w:lang w:eastAsia="ar-SA"/>
        </w:rPr>
        <w:t>17.  Rada Pedagogiczna może wyrazić zgodę na e</w:t>
      </w:r>
      <w:r w:rsidR="00A2516E">
        <w:rPr>
          <w:color w:val="000000"/>
          <w:lang w:eastAsia="ar-SA"/>
        </w:rPr>
        <w:t>gzamin klasyfikacyjny na prośbę</w:t>
      </w:r>
      <w:r w:rsidRPr="00700C06">
        <w:rPr>
          <w:color w:val="000000"/>
          <w:lang w:eastAsia="ar-SA"/>
        </w:rPr>
        <w:t xml:space="preserve"> ucznia nieklasyfikowanego z powodu nieobecnoś</w:t>
      </w:r>
      <w:r w:rsidR="00A2516E">
        <w:rPr>
          <w:color w:val="000000"/>
          <w:lang w:eastAsia="ar-SA"/>
        </w:rPr>
        <w:t xml:space="preserve">ci nieusprawiedliwionej lub na </w:t>
      </w:r>
      <w:r w:rsidRPr="00700C06">
        <w:rPr>
          <w:color w:val="000000"/>
          <w:lang w:eastAsia="ar-SA"/>
        </w:rPr>
        <w:t>prośbę jego rodziców.</w:t>
      </w:r>
    </w:p>
    <w:p w:rsidR="00700C06" w:rsidRPr="00700C06" w:rsidRDefault="00700C06" w:rsidP="003A74D0">
      <w:pPr>
        <w:suppressAutoHyphens/>
        <w:rPr>
          <w:color w:val="000000"/>
          <w:lang w:eastAsia="ar-SA"/>
        </w:rPr>
      </w:pPr>
      <w:r w:rsidRPr="00700C06">
        <w:rPr>
          <w:color w:val="000000"/>
          <w:lang w:eastAsia="ar-SA"/>
        </w:rPr>
        <w:t xml:space="preserve">18.Termin egzaminu klasyfikacyjnego powinien </w:t>
      </w:r>
      <w:r w:rsidR="00A2516E">
        <w:rPr>
          <w:color w:val="000000"/>
          <w:lang w:eastAsia="ar-SA"/>
        </w:rPr>
        <w:t xml:space="preserve">być uzgodniony z uczniem i jego </w:t>
      </w:r>
      <w:r w:rsidRPr="00700C06">
        <w:rPr>
          <w:color w:val="000000"/>
          <w:lang w:eastAsia="ar-SA"/>
        </w:rPr>
        <w:t xml:space="preserve">rodzicami. Rodzice mogą wystąpić </w:t>
      </w:r>
      <w:r w:rsidR="00A2516E">
        <w:rPr>
          <w:color w:val="000000"/>
          <w:lang w:eastAsia="ar-SA"/>
        </w:rPr>
        <w:t>w roli obserwatora na egzaminie</w:t>
      </w:r>
      <w:r w:rsidR="00187486">
        <w:rPr>
          <w:color w:val="000000"/>
          <w:lang w:eastAsia="ar-SA"/>
        </w:rPr>
        <w:t xml:space="preserve"> </w:t>
      </w:r>
      <w:r w:rsidRPr="00700C06">
        <w:rPr>
          <w:color w:val="000000"/>
          <w:lang w:eastAsia="ar-SA"/>
        </w:rPr>
        <w:t>klasyfikacyjnym.</w:t>
      </w:r>
    </w:p>
    <w:p w:rsidR="00700C06" w:rsidRPr="00700C06" w:rsidRDefault="00700C06" w:rsidP="003A74D0">
      <w:pPr>
        <w:suppressAutoHyphens/>
        <w:rPr>
          <w:color w:val="000000"/>
          <w:lang w:eastAsia="ar-SA"/>
        </w:rPr>
      </w:pPr>
      <w:r w:rsidRPr="00700C06">
        <w:rPr>
          <w:color w:val="000000"/>
          <w:lang w:eastAsia="ar-SA"/>
        </w:rPr>
        <w:t>19. Egzaminy klasyfikacyjne przeprowadza się w formie pise</w:t>
      </w:r>
      <w:r w:rsidR="00A2516E">
        <w:rPr>
          <w:color w:val="000000"/>
          <w:lang w:eastAsia="ar-SA"/>
        </w:rPr>
        <w:t>mnej i ustnej nie później</w:t>
      </w:r>
      <w:r w:rsidR="00A2516E">
        <w:rPr>
          <w:color w:val="000000"/>
          <w:lang w:eastAsia="ar-SA"/>
        </w:rPr>
        <w:br/>
      </w:r>
      <w:r w:rsidRPr="00700C06">
        <w:rPr>
          <w:color w:val="000000"/>
          <w:lang w:eastAsia="ar-SA"/>
        </w:rPr>
        <w:t>niż w dniu poprzedzającym dzień zakończenia roc</w:t>
      </w:r>
      <w:r w:rsidR="00A2516E">
        <w:rPr>
          <w:color w:val="000000"/>
          <w:lang w:eastAsia="ar-SA"/>
        </w:rPr>
        <w:t xml:space="preserve">znych zajęć </w:t>
      </w:r>
      <w:proofErr w:type="spellStart"/>
      <w:r w:rsidR="00A2516E">
        <w:rPr>
          <w:color w:val="000000"/>
          <w:lang w:eastAsia="ar-SA"/>
        </w:rPr>
        <w:t>dydaktyczno</w:t>
      </w:r>
      <w:proofErr w:type="spellEnd"/>
      <w:r w:rsidR="00A2516E">
        <w:rPr>
          <w:color w:val="000000"/>
          <w:lang w:eastAsia="ar-SA"/>
        </w:rPr>
        <w:t xml:space="preserve"> -</w:t>
      </w:r>
      <w:r w:rsidRPr="00700C06">
        <w:rPr>
          <w:color w:val="000000"/>
          <w:lang w:eastAsia="ar-SA"/>
        </w:rPr>
        <w:t>wychowawczych.</w:t>
      </w:r>
    </w:p>
    <w:p w:rsidR="00700C06" w:rsidRPr="00700C06" w:rsidRDefault="00700C06" w:rsidP="00A2516E">
      <w:pPr>
        <w:suppressAutoHyphens/>
        <w:rPr>
          <w:color w:val="000000"/>
          <w:lang w:eastAsia="ar-SA"/>
        </w:rPr>
      </w:pPr>
      <w:r w:rsidRPr="00700C06">
        <w:rPr>
          <w:color w:val="000000"/>
          <w:lang w:eastAsia="ar-SA"/>
        </w:rPr>
        <w:t>20. Egzamin klasyfikacyjny przeprowadza nauczyciel przedmiotu, z którego uc</w:t>
      </w:r>
      <w:r w:rsidR="00A2516E">
        <w:rPr>
          <w:color w:val="000000"/>
          <w:lang w:eastAsia="ar-SA"/>
        </w:rPr>
        <w:t>zeń nie</w:t>
      </w:r>
      <w:r w:rsidRPr="00700C06">
        <w:rPr>
          <w:color w:val="000000"/>
          <w:lang w:eastAsia="ar-SA"/>
        </w:rPr>
        <w:t xml:space="preserve"> był klasyfikowany jako przewodniczący komisj</w:t>
      </w:r>
      <w:r w:rsidR="00A2516E">
        <w:rPr>
          <w:color w:val="000000"/>
          <w:lang w:eastAsia="ar-SA"/>
        </w:rPr>
        <w:t xml:space="preserve">i, w obecności wskazanego przez </w:t>
      </w:r>
      <w:r w:rsidRPr="00700C06">
        <w:rPr>
          <w:color w:val="000000"/>
          <w:lang w:eastAsia="ar-SA"/>
        </w:rPr>
        <w:t>dyrektora szkoły nauczyciela takich samych lub pokrewnych zajęć edukacyjnych.</w:t>
      </w:r>
      <w:r w:rsidRPr="00700C06">
        <w:rPr>
          <w:color w:val="000000"/>
          <w:lang w:eastAsia="ar-SA"/>
        </w:rPr>
        <w:br/>
        <w:t xml:space="preserve"> Ocena ustalona w wyniku egzaminu klasyfikacyjnego jest ostateczna.</w:t>
      </w:r>
    </w:p>
    <w:p w:rsidR="00700C06" w:rsidRPr="00700C06" w:rsidRDefault="00700C06" w:rsidP="003A74D0">
      <w:pPr>
        <w:suppressAutoHyphens/>
        <w:rPr>
          <w:color w:val="000000"/>
          <w:lang w:eastAsia="ar-SA"/>
        </w:rPr>
      </w:pPr>
      <w:r w:rsidRPr="00700C06">
        <w:rPr>
          <w:color w:val="000000"/>
          <w:lang w:eastAsia="ar-SA"/>
        </w:rPr>
        <w:t>21. Z przeprowadzonego egzaminu sporządza się protokół zawierający nazwę zajęć edukacyjnych, z  których był przeprowadzony egzamin, skład komisji, termin</w:t>
      </w:r>
      <w:r w:rsidRPr="00700C06">
        <w:rPr>
          <w:color w:val="000000"/>
          <w:lang w:eastAsia="ar-SA"/>
        </w:rPr>
        <w:br/>
        <w:t>egzaminu, imię i nazwisko ucznia, zadania egzaminacyjne, ustalona ocenę.</w:t>
      </w:r>
      <w:r w:rsidRPr="00700C06">
        <w:rPr>
          <w:color w:val="000000"/>
          <w:lang w:eastAsia="ar-SA"/>
        </w:rPr>
        <w:br/>
        <w:t xml:space="preserve">Do protokołu załącza się pisemne odpowiedzi ucznia i </w:t>
      </w:r>
      <w:r w:rsidR="00A2516E">
        <w:rPr>
          <w:color w:val="000000"/>
          <w:lang w:eastAsia="ar-SA"/>
        </w:rPr>
        <w:t xml:space="preserve">zwięzłą informację </w:t>
      </w:r>
      <w:r w:rsidRPr="00700C06">
        <w:rPr>
          <w:color w:val="000000"/>
          <w:lang w:eastAsia="ar-SA"/>
        </w:rPr>
        <w:t xml:space="preserve"> o ustnych odpowiedziach. Protokół stanowi załącznik do arkusza ocen ucznia.</w:t>
      </w:r>
    </w:p>
    <w:p w:rsidR="00700C06" w:rsidRPr="00700C06" w:rsidRDefault="00700C06" w:rsidP="003A74D0">
      <w:pPr>
        <w:suppressAutoHyphens/>
        <w:rPr>
          <w:color w:val="000000"/>
          <w:lang w:eastAsia="ar-SA"/>
        </w:rPr>
      </w:pPr>
      <w:r w:rsidRPr="00700C06">
        <w:rPr>
          <w:color w:val="000000"/>
          <w:lang w:eastAsia="ar-SA"/>
        </w:rPr>
        <w:t>22. Egzamin klasyfikacyjny z przedmiotów: plastyka, mu</w:t>
      </w:r>
      <w:r w:rsidR="00A2516E">
        <w:rPr>
          <w:color w:val="000000"/>
          <w:lang w:eastAsia="ar-SA"/>
        </w:rPr>
        <w:t>zyka, zajęcia artystyczne,</w:t>
      </w:r>
      <w:r w:rsidRPr="00700C06">
        <w:rPr>
          <w:color w:val="000000"/>
          <w:lang w:eastAsia="ar-SA"/>
        </w:rPr>
        <w:t xml:space="preserve"> zajęcia techniczne, informatyka, zajęcia komputerowe i wychowanie f</w:t>
      </w:r>
      <w:r w:rsidR="00A2516E">
        <w:rPr>
          <w:color w:val="000000"/>
          <w:lang w:eastAsia="ar-SA"/>
        </w:rPr>
        <w:t xml:space="preserve">izyczne ma </w:t>
      </w:r>
      <w:r w:rsidRPr="00700C06">
        <w:rPr>
          <w:color w:val="000000"/>
          <w:lang w:eastAsia="ar-SA"/>
        </w:rPr>
        <w:t>formę zadań praktycznych.</w:t>
      </w:r>
    </w:p>
    <w:p w:rsidR="00700C06" w:rsidRPr="00700C06" w:rsidRDefault="00700C06" w:rsidP="003A74D0">
      <w:pPr>
        <w:suppressAutoHyphens/>
        <w:rPr>
          <w:color w:val="000000"/>
          <w:lang w:eastAsia="ar-SA"/>
        </w:rPr>
      </w:pPr>
      <w:r w:rsidRPr="00700C06">
        <w:rPr>
          <w:color w:val="000000"/>
          <w:lang w:eastAsia="ar-SA"/>
        </w:rPr>
        <w:lastRenderedPageBreak/>
        <w:t xml:space="preserve">23. Ustalona przez nauczyciela albo uzyskana w </w:t>
      </w:r>
      <w:r w:rsidR="00A2516E">
        <w:rPr>
          <w:color w:val="000000"/>
          <w:lang w:eastAsia="ar-SA"/>
        </w:rPr>
        <w:t xml:space="preserve">wyniku egzaminu klasyfikacyjnego </w:t>
      </w:r>
      <w:r w:rsidRPr="00700C06">
        <w:rPr>
          <w:color w:val="000000"/>
          <w:lang w:eastAsia="ar-SA"/>
        </w:rPr>
        <w:t>niedostateczna roczna ocena klasyfikacyjn</w:t>
      </w:r>
      <w:r w:rsidR="004B30EB">
        <w:rPr>
          <w:color w:val="000000"/>
          <w:lang w:eastAsia="ar-SA"/>
        </w:rPr>
        <w:t xml:space="preserve">a z zajęć edukacyjnych może być </w:t>
      </w:r>
      <w:r w:rsidRPr="00700C06">
        <w:rPr>
          <w:color w:val="000000"/>
          <w:lang w:eastAsia="ar-SA"/>
        </w:rPr>
        <w:t>zmieniona</w:t>
      </w:r>
      <w:r w:rsidR="004B30EB">
        <w:rPr>
          <w:color w:val="000000"/>
          <w:lang w:eastAsia="ar-SA"/>
        </w:rPr>
        <w:t xml:space="preserve">                    </w:t>
      </w:r>
      <w:r w:rsidRPr="00700C06">
        <w:rPr>
          <w:color w:val="000000"/>
          <w:lang w:eastAsia="ar-SA"/>
        </w:rPr>
        <w:t xml:space="preserve"> w wyniku egzaminu poprawkowego.</w:t>
      </w:r>
    </w:p>
    <w:p w:rsidR="00177633" w:rsidRPr="00700C06" w:rsidRDefault="00177633" w:rsidP="003A74D0">
      <w:pPr>
        <w:suppressAutoHyphens/>
        <w:rPr>
          <w:color w:val="000000"/>
          <w:lang w:eastAsia="ar-SA"/>
        </w:rPr>
      </w:pPr>
    </w:p>
    <w:p w:rsidR="00700C06" w:rsidRPr="004B30EB" w:rsidRDefault="004B30EB" w:rsidP="003A74D0">
      <w:pPr>
        <w:suppressAutoHyphens/>
        <w:rPr>
          <w:color w:val="000000"/>
          <w:lang w:eastAsia="ar-SA"/>
        </w:rPr>
      </w:pPr>
      <w:r>
        <w:rPr>
          <w:rFonts w:eastAsia="ufIuX-nMhlFUa5xntag+0ucw==+FPEF"/>
        </w:rPr>
        <w:t xml:space="preserve">§ </w:t>
      </w:r>
      <w:r w:rsidR="0016314E">
        <w:rPr>
          <w:rFonts w:eastAsia="ufIuX-nMhlFUa5xntag+0ucw==+FPEF"/>
        </w:rPr>
        <w:t>61 a.</w:t>
      </w:r>
      <w:r w:rsidRPr="004B30EB">
        <w:rPr>
          <w:rFonts w:eastAsia="ufIuX-nMhlFUa5xntag+0ucw==+FPEF"/>
        </w:rPr>
        <w:t xml:space="preserve"> </w:t>
      </w:r>
      <w:r w:rsidRPr="004B30EB">
        <w:rPr>
          <w:color w:val="000000"/>
          <w:lang w:eastAsia="ar-SA"/>
        </w:rPr>
        <w:t xml:space="preserve">  </w:t>
      </w:r>
      <w:r w:rsidR="00700C06" w:rsidRPr="008D0BDD">
        <w:rPr>
          <w:b/>
          <w:color w:val="000000"/>
          <w:lang w:eastAsia="ar-SA"/>
        </w:rPr>
        <w:t>Sprawdzian wiadomości i umiejętności</w:t>
      </w:r>
    </w:p>
    <w:p w:rsidR="00700C06" w:rsidRPr="00700C06" w:rsidRDefault="004B30EB" w:rsidP="004B30EB">
      <w:pPr>
        <w:suppressAutoHyphens/>
        <w:rPr>
          <w:color w:val="000000"/>
          <w:lang w:eastAsia="ar-SA"/>
        </w:rPr>
      </w:pPr>
      <w:r>
        <w:rPr>
          <w:color w:val="000000"/>
          <w:lang w:eastAsia="ar-SA"/>
        </w:rPr>
        <w:t xml:space="preserve">1. </w:t>
      </w:r>
      <w:r w:rsidR="00700C06" w:rsidRPr="00700C06">
        <w:rPr>
          <w:color w:val="000000"/>
          <w:lang w:eastAsia="ar-SA"/>
        </w:rPr>
        <w:t>Uczeń lub jego rodzice mogą zgłosić zastrzeże</w:t>
      </w:r>
      <w:r>
        <w:rPr>
          <w:color w:val="000000"/>
          <w:lang w:eastAsia="ar-SA"/>
        </w:rPr>
        <w:t>nia do dyrektora szkoły, jeżeli</w:t>
      </w:r>
      <w:r w:rsidR="00700C06" w:rsidRPr="00700C06">
        <w:rPr>
          <w:color w:val="000000"/>
          <w:lang w:eastAsia="ar-SA"/>
        </w:rPr>
        <w:t xml:space="preserve"> uznają, że roczna ocena klasyfikacyjna z zaję</w:t>
      </w:r>
      <w:r>
        <w:rPr>
          <w:color w:val="000000"/>
          <w:lang w:eastAsia="ar-SA"/>
        </w:rPr>
        <w:t xml:space="preserve">ć edukacyjnych lub roczna ocena </w:t>
      </w:r>
      <w:r w:rsidR="00700C06" w:rsidRPr="00700C06">
        <w:rPr>
          <w:color w:val="000000"/>
          <w:lang w:eastAsia="ar-SA"/>
        </w:rPr>
        <w:t>klasyfikacyjna zachowania zastała ustalona niezgodnie z przepisami dotyczącymi ustalania tej oceny. Zastrzeżenia mogą być zgłaszane od dnia ustalenia roczne</w:t>
      </w:r>
      <w:r>
        <w:rPr>
          <w:color w:val="000000"/>
          <w:lang w:eastAsia="ar-SA"/>
        </w:rPr>
        <w:t xml:space="preserve">j oceny </w:t>
      </w:r>
      <w:r w:rsidR="00616DDF">
        <w:rPr>
          <w:color w:val="000000"/>
          <w:lang w:eastAsia="ar-SA"/>
        </w:rPr>
        <w:t xml:space="preserve">klasyfikacyjnej </w:t>
      </w:r>
      <w:r w:rsidR="00616DDF">
        <w:rPr>
          <w:color w:val="000000"/>
          <w:lang w:eastAsia="ar-SA"/>
        </w:rPr>
        <w:br/>
      </w:r>
      <w:r w:rsidR="004D10F3">
        <w:rPr>
          <w:color w:val="000000"/>
          <w:lang w:eastAsia="ar-SA"/>
        </w:rPr>
        <w:t>z zajęć</w:t>
      </w:r>
      <w:r w:rsidR="00616DDF">
        <w:rPr>
          <w:color w:val="000000"/>
          <w:lang w:eastAsia="ar-SA"/>
        </w:rPr>
        <w:t xml:space="preserve"> </w:t>
      </w:r>
      <w:r w:rsidR="00700C06" w:rsidRPr="00700C06">
        <w:rPr>
          <w:color w:val="000000"/>
          <w:lang w:eastAsia="ar-SA"/>
        </w:rPr>
        <w:t>edukacyjnych lub zachowania i nie później niż </w:t>
      </w:r>
      <w:r w:rsidR="004D10F3">
        <w:rPr>
          <w:color w:val="000000"/>
          <w:lang w:eastAsia="ar-SA"/>
        </w:rPr>
        <w:t>w</w:t>
      </w:r>
      <w:r w:rsidR="00616DDF">
        <w:rPr>
          <w:color w:val="000000"/>
          <w:lang w:eastAsia="ar-SA"/>
        </w:rPr>
        <w:t xml:space="preserve"> </w:t>
      </w:r>
      <w:r w:rsidR="00700C06" w:rsidRPr="00700C06">
        <w:rPr>
          <w:color w:val="000000"/>
          <w:lang w:eastAsia="ar-SA"/>
        </w:rPr>
        <w:t>terminie 2 dni roboczych od dnia </w:t>
      </w:r>
      <w:r>
        <w:rPr>
          <w:color w:val="000000"/>
          <w:lang w:eastAsia="ar-SA"/>
        </w:rPr>
        <w:t xml:space="preserve">  </w:t>
      </w:r>
      <w:r w:rsidR="004D10F3">
        <w:rPr>
          <w:color w:val="000000"/>
          <w:lang w:eastAsia="ar-SA"/>
        </w:rPr>
        <w:br/>
      </w:r>
      <w:r w:rsidR="00700C06" w:rsidRPr="00700C06">
        <w:rPr>
          <w:color w:val="000000"/>
          <w:lang w:eastAsia="ar-SA"/>
        </w:rPr>
        <w:t xml:space="preserve">zakończenia rocznych zajęć </w:t>
      </w:r>
      <w:proofErr w:type="spellStart"/>
      <w:r w:rsidR="00700C06" w:rsidRPr="00700C06">
        <w:rPr>
          <w:color w:val="000000"/>
          <w:lang w:eastAsia="ar-SA"/>
        </w:rPr>
        <w:t>dydaktyczno</w:t>
      </w:r>
      <w:proofErr w:type="spellEnd"/>
      <w:r w:rsidR="00700C06" w:rsidRPr="00700C06">
        <w:rPr>
          <w:color w:val="000000"/>
          <w:lang w:eastAsia="ar-SA"/>
        </w:rPr>
        <w:t xml:space="preserve"> – wychowawczych.</w:t>
      </w:r>
    </w:p>
    <w:p w:rsidR="00700C06" w:rsidRPr="00700C06" w:rsidRDefault="00700C06" w:rsidP="003A74D0">
      <w:pPr>
        <w:suppressAutoHyphens/>
        <w:rPr>
          <w:color w:val="000000"/>
          <w:lang w:eastAsia="ar-SA"/>
        </w:rPr>
      </w:pPr>
      <w:r w:rsidRPr="00700C06">
        <w:rPr>
          <w:color w:val="000000"/>
          <w:lang w:eastAsia="ar-SA"/>
        </w:rPr>
        <w:t xml:space="preserve">2. W przypadku stwierdzenia w/w nieprawidłowości dyrektor szkoły powołuje komisję, która: </w:t>
      </w:r>
    </w:p>
    <w:p w:rsidR="00700C06" w:rsidRPr="00700C06" w:rsidRDefault="004B30EB" w:rsidP="003A74D0">
      <w:pPr>
        <w:suppressAutoHyphens/>
        <w:rPr>
          <w:color w:val="000000"/>
          <w:lang w:eastAsia="ar-SA"/>
        </w:rPr>
      </w:pPr>
      <w:r>
        <w:rPr>
          <w:color w:val="000000"/>
          <w:lang w:eastAsia="ar-SA"/>
        </w:rPr>
        <w:t xml:space="preserve">  1) </w:t>
      </w:r>
      <w:r w:rsidR="00700C06" w:rsidRPr="00700C06">
        <w:rPr>
          <w:color w:val="000000"/>
          <w:lang w:eastAsia="ar-SA"/>
        </w:rPr>
        <w:t>w przypadku rocznej oceny klasyfikacyjnej z zajęć eduk</w:t>
      </w:r>
      <w:r>
        <w:rPr>
          <w:color w:val="000000"/>
          <w:lang w:eastAsia="ar-SA"/>
        </w:rPr>
        <w:t>acyjnych przeprowadza</w:t>
      </w:r>
      <w:r>
        <w:rPr>
          <w:color w:val="000000"/>
          <w:lang w:eastAsia="ar-SA"/>
        </w:rPr>
        <w:br/>
        <w:t xml:space="preserve">  </w:t>
      </w:r>
      <w:r w:rsidR="00700C06" w:rsidRPr="00700C06">
        <w:rPr>
          <w:color w:val="000000"/>
          <w:lang w:eastAsia="ar-SA"/>
        </w:rPr>
        <w:t>sprawdzian wiedzy i umiejętności ucznia oraz usta</w:t>
      </w:r>
      <w:r>
        <w:rPr>
          <w:color w:val="000000"/>
          <w:lang w:eastAsia="ar-SA"/>
        </w:rPr>
        <w:t>la roczną ocenę</w:t>
      </w:r>
      <w:r w:rsidR="00700C06" w:rsidRPr="00700C06">
        <w:rPr>
          <w:color w:val="000000"/>
          <w:lang w:eastAsia="ar-SA"/>
        </w:rPr>
        <w:t xml:space="preserve"> klasyfikacyjną z danych zajęć edukacyjnych,</w:t>
      </w:r>
    </w:p>
    <w:p w:rsidR="00700C06" w:rsidRPr="00700C06" w:rsidRDefault="004B30EB" w:rsidP="003A74D0">
      <w:pPr>
        <w:suppressAutoHyphens/>
        <w:rPr>
          <w:color w:val="000000"/>
          <w:lang w:eastAsia="ar-SA"/>
        </w:rPr>
      </w:pPr>
      <w:r>
        <w:rPr>
          <w:color w:val="000000"/>
          <w:lang w:eastAsia="ar-SA"/>
        </w:rPr>
        <w:t>2)</w:t>
      </w:r>
      <w:r w:rsidR="00700C06" w:rsidRPr="00700C06">
        <w:rPr>
          <w:color w:val="000000"/>
          <w:lang w:eastAsia="ar-SA"/>
        </w:rPr>
        <w:t> w przypadku rocznej oceny klasyfikacyjnej zachowan</w:t>
      </w:r>
      <w:r>
        <w:rPr>
          <w:color w:val="000000"/>
          <w:lang w:eastAsia="ar-SA"/>
        </w:rPr>
        <w:t>ia ustala roczna ocenę klasyfikacyjną</w:t>
      </w:r>
      <w:r w:rsidR="00700C06" w:rsidRPr="00700C06">
        <w:rPr>
          <w:color w:val="000000"/>
          <w:lang w:eastAsia="ar-SA"/>
        </w:rPr>
        <w:t xml:space="preserve"> zachowania.</w:t>
      </w:r>
    </w:p>
    <w:p w:rsidR="00700C06" w:rsidRPr="00700C06" w:rsidRDefault="004B30EB" w:rsidP="004B30EB">
      <w:pPr>
        <w:suppressAutoHyphens/>
        <w:rPr>
          <w:color w:val="000000"/>
          <w:lang w:eastAsia="ar-SA"/>
        </w:rPr>
      </w:pPr>
      <w:r>
        <w:rPr>
          <w:color w:val="000000"/>
          <w:lang w:eastAsia="ar-SA"/>
        </w:rPr>
        <w:t xml:space="preserve">3. </w:t>
      </w:r>
      <w:r w:rsidR="00700C06" w:rsidRPr="00700C06">
        <w:rPr>
          <w:color w:val="000000"/>
          <w:lang w:eastAsia="ar-SA"/>
        </w:rPr>
        <w:t xml:space="preserve">Sprawdzian wiedzy i umiejętności przeprowadza się w formie pisemnej i ustnej, </w:t>
      </w:r>
      <w:r w:rsidR="00700C06" w:rsidRPr="00700C06">
        <w:rPr>
          <w:color w:val="000000"/>
          <w:lang w:eastAsia="ar-SA"/>
        </w:rPr>
        <w:br/>
        <w:t>z tym, że sprawdzian z plastyki, muzyki, zajęć artystycznych, zajęć technicznych, informatyki, zajęć komputerowych i wychowania fizycznego ma formę zadań praktycznych.</w:t>
      </w:r>
    </w:p>
    <w:p w:rsidR="00700C06" w:rsidRPr="004B30EB" w:rsidRDefault="004B30EB" w:rsidP="004B30EB">
      <w:pPr>
        <w:suppressAutoHyphens/>
        <w:rPr>
          <w:color w:val="000000"/>
          <w:lang w:eastAsia="ar-SA"/>
        </w:rPr>
      </w:pPr>
      <w:r>
        <w:rPr>
          <w:color w:val="000000"/>
          <w:lang w:eastAsia="ar-SA"/>
        </w:rPr>
        <w:t xml:space="preserve">1) </w:t>
      </w:r>
      <w:r w:rsidR="00700C06" w:rsidRPr="004B30EB">
        <w:rPr>
          <w:color w:val="000000"/>
          <w:lang w:eastAsia="ar-SA"/>
        </w:rPr>
        <w:t xml:space="preserve">Sprawdzian wiadomości i umiejętności ucznia przeprowadza się nie później niż </w:t>
      </w:r>
      <w:r w:rsidR="00700C06" w:rsidRPr="004B30EB">
        <w:rPr>
          <w:color w:val="000000"/>
          <w:lang w:eastAsia="ar-SA"/>
        </w:rPr>
        <w:br/>
        <w:t>w terminie 5 dni od dnia zgłoszenia zastrzeżeń a jego termin uzgadnia się z uczniem i jego rodzicami.</w:t>
      </w:r>
    </w:p>
    <w:p w:rsidR="00700C06" w:rsidRPr="00700C06" w:rsidRDefault="004B30EB" w:rsidP="004B30EB">
      <w:pPr>
        <w:suppressAutoHyphens/>
        <w:rPr>
          <w:color w:val="000000"/>
          <w:lang w:eastAsia="ar-SA"/>
        </w:rPr>
      </w:pPr>
      <w:r>
        <w:rPr>
          <w:color w:val="000000"/>
          <w:lang w:eastAsia="ar-SA"/>
        </w:rPr>
        <w:t xml:space="preserve">2) </w:t>
      </w:r>
      <w:r w:rsidR="00700C06" w:rsidRPr="00700C06">
        <w:rPr>
          <w:color w:val="000000"/>
          <w:lang w:eastAsia="ar-SA"/>
        </w:rPr>
        <w:t xml:space="preserve">W skład komisji sprawdzającej wchodzą: dyrektor szkoły jako przewodniczący, nauczyciel prowadzący dane zajęcia i nauczyciel prowadzący takie same lub pokrewne zajęcia. </w:t>
      </w:r>
    </w:p>
    <w:p w:rsidR="00700C06" w:rsidRPr="00700C06" w:rsidRDefault="004B30EB" w:rsidP="004B30EB">
      <w:pPr>
        <w:suppressAutoHyphens/>
        <w:rPr>
          <w:color w:val="000000"/>
          <w:lang w:eastAsia="ar-SA"/>
        </w:rPr>
      </w:pPr>
      <w:r>
        <w:rPr>
          <w:color w:val="000000"/>
          <w:lang w:eastAsia="ar-SA"/>
        </w:rPr>
        <w:t xml:space="preserve">3) </w:t>
      </w:r>
      <w:r w:rsidR="00700C06" w:rsidRPr="00700C06">
        <w:rPr>
          <w:color w:val="000000"/>
          <w:lang w:eastAsia="ar-SA"/>
        </w:rPr>
        <w:t>Ze sprawdzianu wiadomości i umiejętności sporządza się protokół zawierający: nazwę zajęć edukacyjnych, z których był przeprowadzony sprawdzian, skład komisji, termin sprawdzianu, imię i nazwisko ucznia, zadania sprawdzające, ustaloną ocenę klasyfikacyjną. Do protokołu dołącza się pisemne prace ucznia, zwięzłą informację o ustnych odpowiedziach i wykonaniu przez ucznia zadania praktycznego.</w:t>
      </w:r>
    </w:p>
    <w:p w:rsidR="00700C06" w:rsidRPr="00700C06" w:rsidRDefault="004B30EB" w:rsidP="004B30EB">
      <w:pPr>
        <w:suppressAutoHyphens/>
        <w:rPr>
          <w:color w:val="000000"/>
          <w:lang w:eastAsia="ar-SA"/>
        </w:rPr>
      </w:pPr>
      <w:r>
        <w:rPr>
          <w:color w:val="000000"/>
          <w:lang w:eastAsia="ar-SA"/>
        </w:rPr>
        <w:lastRenderedPageBreak/>
        <w:t xml:space="preserve">4. </w:t>
      </w:r>
      <w:r w:rsidR="00700C06" w:rsidRPr="00700C06">
        <w:rPr>
          <w:color w:val="000000"/>
          <w:lang w:eastAsia="ar-SA"/>
        </w:rPr>
        <w:t xml:space="preserve">Komisja do ustalenia  rocznej oceny klasyfikacyjnej z zachowania jest powoływana </w:t>
      </w:r>
      <w:r>
        <w:rPr>
          <w:color w:val="000000"/>
          <w:lang w:eastAsia="ar-SA"/>
        </w:rPr>
        <w:t xml:space="preserve">                    </w:t>
      </w:r>
      <w:r w:rsidR="00700C06" w:rsidRPr="00700C06">
        <w:rPr>
          <w:color w:val="000000"/>
          <w:lang w:eastAsia="ar-SA"/>
        </w:rPr>
        <w:t xml:space="preserve">w składzie: dyrektor szkoły lub nauczyciel wyznaczony przez </w:t>
      </w:r>
      <w:r w:rsidR="005F50A5">
        <w:rPr>
          <w:color w:val="000000"/>
          <w:lang w:eastAsia="ar-SA"/>
        </w:rPr>
        <w:t>dyrektora jako przewodniczący komisji,</w:t>
      </w:r>
      <w:r w:rsidR="00700C06" w:rsidRPr="00700C06">
        <w:rPr>
          <w:color w:val="000000"/>
          <w:lang w:eastAsia="ar-SA"/>
        </w:rPr>
        <w:t>wychowawca klasy, nauczyciel prowadzący zajęcia w</w:t>
      </w:r>
      <w:r w:rsidR="005F50A5">
        <w:rPr>
          <w:color w:val="000000"/>
          <w:lang w:eastAsia="ar-SA"/>
        </w:rPr>
        <w:t> danej klasie, pedagog,        przedsta</w:t>
      </w:r>
      <w:r w:rsidR="00700C06" w:rsidRPr="00700C06">
        <w:rPr>
          <w:color w:val="000000"/>
          <w:lang w:eastAsia="ar-SA"/>
        </w:rPr>
        <w:t xml:space="preserve">wiciel samorządu uczniowskiego, przedstawiciel rady rodziców. </w:t>
      </w:r>
    </w:p>
    <w:p w:rsidR="00700C06" w:rsidRPr="00700C06" w:rsidRDefault="005F50A5" w:rsidP="005F50A5">
      <w:pPr>
        <w:suppressAutoHyphens/>
        <w:rPr>
          <w:color w:val="000000"/>
          <w:lang w:eastAsia="ar-SA"/>
        </w:rPr>
      </w:pPr>
      <w:r>
        <w:rPr>
          <w:color w:val="000000"/>
          <w:lang w:eastAsia="ar-SA"/>
        </w:rPr>
        <w:t xml:space="preserve">1)  </w:t>
      </w:r>
      <w:r w:rsidR="00700C06" w:rsidRPr="00700C06">
        <w:rPr>
          <w:color w:val="000000"/>
          <w:lang w:eastAsia="ar-SA"/>
        </w:rPr>
        <w:t>W/w komisja ustala roczną ocenę klasyfikacyjną zachowania  w te</w:t>
      </w:r>
      <w:r>
        <w:rPr>
          <w:color w:val="000000"/>
          <w:lang w:eastAsia="ar-SA"/>
        </w:rPr>
        <w:t xml:space="preserve">rminie 5 dni                  od dnia zgłoszenia </w:t>
      </w:r>
      <w:r w:rsidR="00700C06" w:rsidRPr="00700C06">
        <w:rPr>
          <w:color w:val="000000"/>
          <w:lang w:eastAsia="ar-SA"/>
        </w:rPr>
        <w:t>zastrzeżeń, w drodze głosowa</w:t>
      </w:r>
      <w:r>
        <w:rPr>
          <w:color w:val="000000"/>
          <w:lang w:eastAsia="ar-SA"/>
        </w:rPr>
        <w:t xml:space="preserve">nia zwykłą większością głosów. </w:t>
      </w:r>
      <w:r w:rsidR="00700C06" w:rsidRPr="00700C06">
        <w:rPr>
          <w:color w:val="000000"/>
          <w:lang w:eastAsia="ar-SA"/>
        </w:rPr>
        <w:t>W przypadku równej liczby głosów decyduje </w:t>
      </w:r>
      <w:r>
        <w:rPr>
          <w:color w:val="000000"/>
          <w:lang w:eastAsia="ar-SA"/>
        </w:rPr>
        <w:t xml:space="preserve">głos przewodniczącego komisji. </w:t>
      </w:r>
      <w:r w:rsidR="00700C06" w:rsidRPr="00700C06">
        <w:rPr>
          <w:color w:val="000000"/>
          <w:lang w:eastAsia="ar-SA"/>
        </w:rPr>
        <w:t>Z posiedzenia tej komisji sporządza się protokół zawierający: skład komisji, termin posiedzenia, imię</w:t>
      </w:r>
      <w:r>
        <w:rPr>
          <w:color w:val="000000"/>
          <w:lang w:eastAsia="ar-SA"/>
        </w:rPr>
        <w:t xml:space="preserve">                 </w:t>
      </w:r>
      <w:r w:rsidR="00700C06" w:rsidRPr="00700C06">
        <w:rPr>
          <w:color w:val="000000"/>
          <w:lang w:eastAsia="ar-SA"/>
        </w:rPr>
        <w:t xml:space="preserve"> i nazwisko ucznia, wynik głosowania i ustaloną ocenę klasyfikacyjną z zachowania.</w:t>
      </w:r>
    </w:p>
    <w:p w:rsidR="00700C06" w:rsidRPr="00700C06" w:rsidRDefault="005F50A5" w:rsidP="005F50A5">
      <w:pPr>
        <w:suppressAutoHyphens/>
        <w:rPr>
          <w:color w:val="000000"/>
          <w:lang w:eastAsia="ar-SA"/>
        </w:rPr>
      </w:pPr>
      <w:r>
        <w:rPr>
          <w:color w:val="000000"/>
          <w:lang w:eastAsia="ar-SA"/>
        </w:rPr>
        <w:t>2)</w:t>
      </w:r>
      <w:r w:rsidR="00700C06" w:rsidRPr="00700C06">
        <w:rPr>
          <w:color w:val="000000"/>
          <w:lang w:eastAsia="ar-SA"/>
        </w:rPr>
        <w:t>W/w protokoły stanowią załączniki do arkusza ocen ucznia.</w:t>
      </w:r>
    </w:p>
    <w:p w:rsidR="00700C06" w:rsidRPr="00700C06" w:rsidRDefault="005F50A5" w:rsidP="003A74D0">
      <w:pPr>
        <w:suppressAutoHyphens/>
        <w:rPr>
          <w:color w:val="000000"/>
          <w:lang w:eastAsia="ar-SA"/>
        </w:rPr>
      </w:pPr>
      <w:r>
        <w:rPr>
          <w:color w:val="000000"/>
          <w:lang w:eastAsia="ar-SA"/>
        </w:rPr>
        <w:t>5</w:t>
      </w:r>
      <w:r w:rsidR="00700C06" w:rsidRPr="00700C06">
        <w:rPr>
          <w:color w:val="000000"/>
          <w:lang w:eastAsia="ar-SA"/>
        </w:rPr>
        <w:t>.Ustalona przez komisję ocena klasyfikacyjna z zajęć edukacy</w:t>
      </w:r>
      <w:r w:rsidR="00616DDF">
        <w:rPr>
          <w:color w:val="000000"/>
          <w:lang w:eastAsia="ar-SA"/>
        </w:rPr>
        <w:t xml:space="preserve">jnych lub zachowania </w:t>
      </w:r>
      <w:r w:rsidR="00616DDF">
        <w:rPr>
          <w:color w:val="000000"/>
          <w:lang w:eastAsia="ar-SA"/>
        </w:rPr>
        <w:br/>
      </w:r>
      <w:r w:rsidR="00700C06" w:rsidRPr="00700C06">
        <w:rPr>
          <w:color w:val="000000"/>
          <w:lang w:eastAsia="ar-SA"/>
        </w:rPr>
        <w:t>nie może być niższa od ustalonej wcześniej oceny. Ocena jest ostateczna.</w:t>
      </w:r>
    </w:p>
    <w:p w:rsidR="00700C06" w:rsidRPr="00700C06" w:rsidRDefault="00700C06" w:rsidP="003A74D0">
      <w:pPr>
        <w:suppressAutoHyphens/>
        <w:rPr>
          <w:b/>
          <w:color w:val="000000"/>
          <w:lang w:eastAsia="ar-SA"/>
        </w:rPr>
      </w:pPr>
      <w:r w:rsidRPr="00700C06">
        <w:rPr>
          <w:color w:val="000000"/>
          <w:lang w:eastAsia="ar-SA"/>
        </w:rPr>
        <w:t xml:space="preserve">                                                                                                </w:t>
      </w:r>
      <w:r w:rsidRPr="00700C06">
        <w:rPr>
          <w:b/>
          <w:color w:val="000000"/>
          <w:lang w:eastAsia="ar-SA"/>
        </w:rPr>
        <w:t xml:space="preserve">                                </w:t>
      </w:r>
    </w:p>
    <w:p w:rsidR="00700C06" w:rsidRPr="00700C06" w:rsidRDefault="00700C06" w:rsidP="003A74D0">
      <w:pPr>
        <w:suppressAutoHyphens/>
        <w:rPr>
          <w:b/>
          <w:color w:val="000000"/>
          <w:lang w:eastAsia="ar-SA"/>
        </w:rPr>
      </w:pPr>
      <w:r w:rsidRPr="00700C06">
        <w:rPr>
          <w:b/>
          <w:color w:val="000000"/>
          <w:lang w:eastAsia="ar-SA"/>
        </w:rPr>
        <w:t xml:space="preserve">  </w:t>
      </w:r>
      <w:r w:rsidR="005F50A5">
        <w:rPr>
          <w:rFonts w:eastAsia="ufIuX-nMhlFUa5xntag+0ucw==+FPEF"/>
        </w:rPr>
        <w:t>§ 62</w:t>
      </w:r>
      <w:r w:rsidR="0016314E">
        <w:rPr>
          <w:rFonts w:eastAsia="ufIuX-nMhlFUa5xntag+0ucw==+FPEF"/>
        </w:rPr>
        <w:t xml:space="preserve"> </w:t>
      </w:r>
      <w:r w:rsidR="00177633">
        <w:rPr>
          <w:rFonts w:eastAsia="ufIuX-nMhlFUa5xntag+0ucw==+FPEF"/>
        </w:rPr>
        <w:t xml:space="preserve"> </w:t>
      </w:r>
      <w:r w:rsidR="005F50A5">
        <w:rPr>
          <w:rFonts w:eastAsia="ufIuX-nMhlFUa5xntag+0ucw==+FPEF"/>
        </w:rPr>
        <w:t xml:space="preserve"> </w:t>
      </w:r>
      <w:r w:rsidRPr="008D0BDD">
        <w:rPr>
          <w:b/>
          <w:color w:val="000000"/>
          <w:lang w:eastAsia="ar-SA"/>
        </w:rPr>
        <w:t>Egzamin poprawkowy</w:t>
      </w:r>
    </w:p>
    <w:p w:rsidR="00700C06" w:rsidRPr="00700C06" w:rsidRDefault="005F50A5" w:rsidP="003A74D0">
      <w:pPr>
        <w:suppressAutoHyphens/>
        <w:rPr>
          <w:color w:val="000000"/>
          <w:lang w:eastAsia="ar-SA"/>
        </w:rPr>
      </w:pPr>
      <w:r>
        <w:rPr>
          <w:color w:val="000000"/>
          <w:lang w:eastAsia="ar-SA"/>
        </w:rPr>
        <w:t xml:space="preserve">1. </w:t>
      </w:r>
      <w:r w:rsidR="00700C06" w:rsidRPr="00700C06">
        <w:rPr>
          <w:color w:val="000000"/>
          <w:lang w:eastAsia="ar-SA"/>
        </w:rPr>
        <w:t>Począwszy od klasy czwartej szkoły podstawowej uczeń, który w wyniku rocznej klasyfikacji uzyskał ocenę niedostateczną z jednych zajęć edukacyjnych, może zdawać egzamin poprawkowy.</w:t>
      </w:r>
    </w:p>
    <w:p w:rsidR="00700C06" w:rsidRPr="00700C06" w:rsidRDefault="00700C06" w:rsidP="003A74D0">
      <w:pPr>
        <w:suppressAutoHyphens/>
        <w:rPr>
          <w:color w:val="000000"/>
          <w:lang w:eastAsia="ar-SA"/>
        </w:rPr>
      </w:pPr>
      <w:r w:rsidRPr="00700C06">
        <w:rPr>
          <w:color w:val="000000"/>
          <w:lang w:eastAsia="ar-SA"/>
        </w:rPr>
        <w:t>2. W wyjątkowych przypadkach Rada Pedagogiczna może wyrazić zgodę na egzamin poprawkowy z dwóch obowiązkowych zajęć edukacyjnych, jeżeli:</w:t>
      </w:r>
    </w:p>
    <w:p w:rsidR="00700C06" w:rsidRPr="00700C06" w:rsidRDefault="005F50A5" w:rsidP="003A540F">
      <w:pPr>
        <w:numPr>
          <w:ilvl w:val="0"/>
          <w:numId w:val="60"/>
        </w:numPr>
        <w:suppressAutoHyphens/>
        <w:rPr>
          <w:color w:val="000000"/>
          <w:lang w:eastAsia="ar-SA"/>
        </w:rPr>
      </w:pPr>
      <w:r>
        <w:rPr>
          <w:color w:val="000000"/>
          <w:lang w:eastAsia="ar-SA"/>
        </w:rPr>
        <w:t>u</w:t>
      </w:r>
      <w:r w:rsidR="00700C06" w:rsidRPr="00700C06">
        <w:rPr>
          <w:color w:val="000000"/>
          <w:lang w:eastAsia="ar-SA"/>
        </w:rPr>
        <w:t>czeń wykazuje chęć poprawy dwóch przedmiotów,</w:t>
      </w:r>
    </w:p>
    <w:p w:rsidR="00700C06" w:rsidRPr="00700C06" w:rsidRDefault="005F50A5" w:rsidP="003A540F">
      <w:pPr>
        <w:numPr>
          <w:ilvl w:val="0"/>
          <w:numId w:val="60"/>
        </w:numPr>
        <w:suppressAutoHyphens/>
        <w:rPr>
          <w:color w:val="000000"/>
          <w:lang w:eastAsia="ar-SA"/>
        </w:rPr>
      </w:pPr>
      <w:r>
        <w:rPr>
          <w:color w:val="000000"/>
          <w:lang w:eastAsia="ar-SA"/>
        </w:rPr>
        <w:t>r</w:t>
      </w:r>
      <w:r w:rsidR="00700C06" w:rsidRPr="00700C06">
        <w:rPr>
          <w:color w:val="000000"/>
          <w:lang w:eastAsia="ar-SA"/>
        </w:rPr>
        <w:t>odzice zwrócą się z prośbą do dyrektora o umożliwienie uczniowi przystąpienia do egzaminów poprawkowych z dwóch przedmiotów,</w:t>
      </w:r>
    </w:p>
    <w:p w:rsidR="00700C06" w:rsidRPr="00700C06" w:rsidRDefault="005F50A5" w:rsidP="003A540F">
      <w:pPr>
        <w:numPr>
          <w:ilvl w:val="0"/>
          <w:numId w:val="60"/>
        </w:numPr>
        <w:suppressAutoHyphens/>
        <w:rPr>
          <w:color w:val="000000"/>
          <w:lang w:eastAsia="ar-SA"/>
        </w:rPr>
      </w:pPr>
      <w:r>
        <w:rPr>
          <w:color w:val="000000"/>
          <w:lang w:eastAsia="ar-SA"/>
        </w:rPr>
        <w:t>o</w:t>
      </w:r>
      <w:r w:rsidR="00700C06" w:rsidRPr="00700C06">
        <w:rPr>
          <w:color w:val="000000"/>
          <w:lang w:eastAsia="ar-SA"/>
        </w:rPr>
        <w:t>ceny niedostateczne z przedmiotów były wynikiem trudnej sytuacji rodzinnej, bądź zdarzeniami losowymi, a nie wyłącznie lenistwem ucznia,</w:t>
      </w:r>
    </w:p>
    <w:p w:rsidR="00700C06" w:rsidRPr="00700C06" w:rsidRDefault="005F50A5" w:rsidP="003A540F">
      <w:pPr>
        <w:numPr>
          <w:ilvl w:val="0"/>
          <w:numId w:val="60"/>
        </w:numPr>
        <w:suppressAutoHyphens/>
        <w:rPr>
          <w:color w:val="000000"/>
          <w:lang w:eastAsia="ar-SA"/>
        </w:rPr>
      </w:pPr>
      <w:r>
        <w:rPr>
          <w:color w:val="000000"/>
          <w:lang w:eastAsia="ar-SA"/>
        </w:rPr>
        <w:t>u</w:t>
      </w:r>
      <w:r w:rsidR="00700C06" w:rsidRPr="00700C06">
        <w:rPr>
          <w:color w:val="000000"/>
          <w:lang w:eastAsia="ar-SA"/>
        </w:rPr>
        <w:t>czeń, zdaniem rady pedagogicznej, ma możliwości uzupełnienia brakujących wiadomości i umiejętności podczas przerwy wakacyjnej.</w:t>
      </w:r>
    </w:p>
    <w:p w:rsidR="00700C06" w:rsidRPr="00700C06" w:rsidRDefault="00700C06" w:rsidP="003A74D0">
      <w:pPr>
        <w:suppressAutoHyphens/>
        <w:rPr>
          <w:color w:val="000000"/>
          <w:lang w:eastAsia="ar-SA"/>
        </w:rPr>
      </w:pPr>
      <w:r w:rsidRPr="00700C06">
        <w:rPr>
          <w:color w:val="000000"/>
          <w:lang w:eastAsia="ar-SA"/>
        </w:rPr>
        <w:t>3.  Egzamin poprawkowy składa się z części pisemnej i ustnej z wyjątkiem egzaminu</w:t>
      </w:r>
      <w:r w:rsidR="005F50A5">
        <w:rPr>
          <w:color w:val="000000"/>
          <w:lang w:eastAsia="ar-SA"/>
        </w:rPr>
        <w:t xml:space="preserve">                      </w:t>
      </w:r>
      <w:r w:rsidRPr="00700C06">
        <w:rPr>
          <w:color w:val="000000"/>
          <w:lang w:eastAsia="ar-SA"/>
        </w:rPr>
        <w:t xml:space="preserve"> z muzyki, plastyki, zajęć artystycznych, zajęć technicznych, informatyki, zajęć komputerowych i wychowania fizycznego, z których egzamin ma formę zadań praktycznych.</w:t>
      </w:r>
    </w:p>
    <w:p w:rsidR="00700C06" w:rsidRPr="00700C06" w:rsidRDefault="00700C06" w:rsidP="003A74D0">
      <w:pPr>
        <w:suppressAutoHyphens/>
        <w:rPr>
          <w:color w:val="000000"/>
          <w:lang w:eastAsia="ar-SA"/>
        </w:rPr>
      </w:pPr>
      <w:r w:rsidRPr="00700C06">
        <w:rPr>
          <w:color w:val="000000"/>
          <w:lang w:eastAsia="ar-SA"/>
        </w:rPr>
        <w:lastRenderedPageBreak/>
        <w:t>4. Termin egzaminu poprawkowego wyznacza dyrektor szkoły w ostatnim tygodniu ferii letnich. W jednym dniu uczeń może zdawać egzamin poprawkowy tylko z jednego przedmiotu.</w:t>
      </w:r>
    </w:p>
    <w:p w:rsidR="00700C06" w:rsidRPr="00700C06" w:rsidRDefault="00700C06" w:rsidP="003A74D0">
      <w:pPr>
        <w:suppressAutoHyphens/>
        <w:rPr>
          <w:color w:val="000000"/>
          <w:lang w:eastAsia="ar-SA"/>
        </w:rPr>
      </w:pPr>
      <w:r w:rsidRPr="00700C06">
        <w:rPr>
          <w:color w:val="000000"/>
          <w:lang w:eastAsia="ar-SA"/>
        </w:rPr>
        <w:t>5. Egzamin poprawkowy przeprowadza komisja powołana przez dyrektora szkoły. W jej skład wchodzą:</w:t>
      </w:r>
    </w:p>
    <w:p w:rsidR="00700C06" w:rsidRPr="00700C06" w:rsidRDefault="00700C06" w:rsidP="005F50A5">
      <w:pPr>
        <w:suppressAutoHyphens/>
        <w:ind w:left="720"/>
        <w:rPr>
          <w:color w:val="000000"/>
          <w:lang w:eastAsia="ar-SA"/>
        </w:rPr>
      </w:pPr>
      <w:r w:rsidRPr="00700C06">
        <w:rPr>
          <w:color w:val="000000"/>
          <w:lang w:eastAsia="ar-SA"/>
        </w:rPr>
        <w:t>dyrektor szkoły - jako przewodniczący komisji,</w:t>
      </w:r>
    </w:p>
    <w:p w:rsidR="00700C06" w:rsidRPr="00700C06" w:rsidRDefault="00700C06" w:rsidP="005F50A5">
      <w:pPr>
        <w:suppressAutoHyphens/>
        <w:ind w:left="720"/>
        <w:rPr>
          <w:color w:val="000000"/>
          <w:lang w:eastAsia="ar-SA"/>
        </w:rPr>
      </w:pPr>
      <w:r w:rsidRPr="00700C06">
        <w:rPr>
          <w:color w:val="000000"/>
          <w:lang w:eastAsia="ar-SA"/>
        </w:rPr>
        <w:t>nauczyciel prowadzący dane zajęcia edukacyjne - jako egzaminujący</w:t>
      </w:r>
      <w:r w:rsidR="005F50A5">
        <w:rPr>
          <w:color w:val="000000"/>
          <w:lang w:eastAsia="ar-SA"/>
        </w:rPr>
        <w:t>,</w:t>
      </w:r>
    </w:p>
    <w:p w:rsidR="00700C06" w:rsidRPr="00700C06" w:rsidRDefault="00700C06" w:rsidP="005F50A5">
      <w:pPr>
        <w:suppressAutoHyphens/>
        <w:ind w:left="720"/>
        <w:rPr>
          <w:color w:val="000000"/>
          <w:lang w:eastAsia="ar-SA"/>
        </w:rPr>
      </w:pPr>
      <w:r w:rsidRPr="00700C06">
        <w:rPr>
          <w:color w:val="000000"/>
          <w:lang w:eastAsia="ar-SA"/>
        </w:rPr>
        <w:t xml:space="preserve">nauczyciel prowadzący takie same lub pokrewne </w:t>
      </w:r>
      <w:r w:rsidR="005F50A5">
        <w:rPr>
          <w:color w:val="000000"/>
          <w:lang w:eastAsia="ar-SA"/>
        </w:rPr>
        <w:t>zajęcia  - jako członek komisji.</w:t>
      </w:r>
    </w:p>
    <w:p w:rsidR="00700C06" w:rsidRPr="00700C06" w:rsidRDefault="00700C06" w:rsidP="003A74D0">
      <w:pPr>
        <w:suppressAutoHyphens/>
        <w:rPr>
          <w:color w:val="000000"/>
          <w:lang w:eastAsia="ar-SA"/>
        </w:rPr>
      </w:pPr>
      <w:r w:rsidRPr="00700C06">
        <w:rPr>
          <w:color w:val="000000"/>
          <w:lang w:eastAsia="ar-SA"/>
        </w:rPr>
        <w:t>6. Nauczyciel prowadzący zajęcia będący egzaminującym może być zwolni</w:t>
      </w:r>
      <w:r w:rsidR="005F50A5">
        <w:rPr>
          <w:color w:val="000000"/>
          <w:lang w:eastAsia="ar-SA"/>
        </w:rPr>
        <w:t>ony</w:t>
      </w:r>
      <w:r w:rsidRPr="00700C06">
        <w:rPr>
          <w:color w:val="000000"/>
          <w:lang w:eastAsia="ar-SA"/>
        </w:rPr>
        <w:t xml:space="preserve">  z udziału </w:t>
      </w:r>
      <w:r w:rsidR="005F50A5">
        <w:rPr>
          <w:color w:val="000000"/>
          <w:lang w:eastAsia="ar-SA"/>
        </w:rPr>
        <w:t xml:space="preserve">               </w:t>
      </w:r>
      <w:r w:rsidRPr="00700C06">
        <w:rPr>
          <w:color w:val="000000"/>
          <w:lang w:eastAsia="ar-SA"/>
        </w:rPr>
        <w:t xml:space="preserve">w pracy komisji na własną </w:t>
      </w:r>
      <w:r w:rsidR="005F50A5">
        <w:rPr>
          <w:color w:val="000000"/>
          <w:lang w:eastAsia="ar-SA"/>
        </w:rPr>
        <w:t xml:space="preserve">prośbę lub w innych szczególnie </w:t>
      </w:r>
      <w:r w:rsidRPr="00700C06">
        <w:rPr>
          <w:color w:val="000000"/>
          <w:lang w:eastAsia="ar-SA"/>
        </w:rPr>
        <w:t xml:space="preserve">uzasadnionych przypadkach. </w:t>
      </w:r>
      <w:r w:rsidR="005F50A5">
        <w:rPr>
          <w:color w:val="000000"/>
          <w:lang w:eastAsia="ar-SA"/>
        </w:rPr>
        <w:t xml:space="preserve">              </w:t>
      </w:r>
      <w:r w:rsidRPr="00700C06">
        <w:rPr>
          <w:color w:val="000000"/>
          <w:lang w:eastAsia="ar-SA"/>
        </w:rPr>
        <w:t>W takim przypadku d</w:t>
      </w:r>
      <w:r w:rsidR="005F50A5">
        <w:rPr>
          <w:color w:val="000000"/>
          <w:lang w:eastAsia="ar-SA"/>
        </w:rPr>
        <w:t xml:space="preserve">yrektor szkoły powołuje innego </w:t>
      </w:r>
      <w:r w:rsidRPr="00700C06">
        <w:rPr>
          <w:color w:val="000000"/>
          <w:lang w:eastAsia="ar-SA"/>
        </w:rPr>
        <w:t>nauczyciela prowadzącego takie samie zajęcia</w:t>
      </w:r>
      <w:r w:rsidR="005F50A5">
        <w:rPr>
          <w:color w:val="000000"/>
          <w:lang w:eastAsia="ar-SA"/>
        </w:rPr>
        <w:t xml:space="preserve"> edukacyjne z tym, że powołanie </w:t>
      </w:r>
      <w:r w:rsidRPr="00700C06">
        <w:rPr>
          <w:color w:val="000000"/>
          <w:lang w:eastAsia="ar-SA"/>
        </w:rPr>
        <w:t>nauczyciela zatrudnionego w innej szkole następ</w:t>
      </w:r>
      <w:r w:rsidR="005F50A5">
        <w:rPr>
          <w:color w:val="000000"/>
          <w:lang w:eastAsia="ar-SA"/>
        </w:rPr>
        <w:t>uje w porozumieniu z dyrektorem</w:t>
      </w:r>
      <w:r w:rsidRPr="00700C06">
        <w:rPr>
          <w:color w:val="000000"/>
          <w:lang w:eastAsia="ar-SA"/>
        </w:rPr>
        <w:t xml:space="preserve">  tej szkoły.</w:t>
      </w:r>
    </w:p>
    <w:p w:rsidR="00700C06" w:rsidRPr="00700C06" w:rsidRDefault="00700C06" w:rsidP="003A74D0">
      <w:pPr>
        <w:suppressAutoHyphens/>
        <w:rPr>
          <w:color w:val="000000"/>
          <w:lang w:eastAsia="ar-SA"/>
        </w:rPr>
      </w:pPr>
      <w:r w:rsidRPr="00700C06">
        <w:rPr>
          <w:color w:val="000000"/>
          <w:lang w:eastAsia="ar-SA"/>
        </w:rPr>
        <w:t>7. Nauczyciel przygotowuje pytania na ocenę dop</w:t>
      </w:r>
      <w:r w:rsidR="00897B3D">
        <w:rPr>
          <w:color w:val="000000"/>
          <w:lang w:eastAsia="ar-SA"/>
        </w:rPr>
        <w:t xml:space="preserve">uszczającą, przy czym uzyskanie </w:t>
      </w:r>
      <w:r w:rsidRPr="00700C06">
        <w:rPr>
          <w:color w:val="000000"/>
          <w:lang w:eastAsia="ar-SA"/>
        </w:rPr>
        <w:t>przez ucznia co najmniej 50% odpowiedzi skutkuje roczną oceną dopuszczającą.</w:t>
      </w:r>
    </w:p>
    <w:p w:rsidR="00700C06" w:rsidRPr="00700C06" w:rsidRDefault="00700C06" w:rsidP="003A74D0">
      <w:pPr>
        <w:suppressAutoHyphens/>
        <w:rPr>
          <w:color w:val="000000"/>
          <w:lang w:eastAsia="ar-SA"/>
        </w:rPr>
      </w:pPr>
      <w:r w:rsidRPr="00700C06">
        <w:rPr>
          <w:color w:val="000000"/>
          <w:lang w:eastAsia="ar-SA"/>
        </w:rPr>
        <w:t xml:space="preserve">8. Z przeprowadzonego egzaminu sporządza się protokół, który zawiera skład komisji, termin egzaminu poprawkowego, nazwę zajęć edukacyjnych, z których był przeprowadzany egzamin, imię i nazwisko ucznia,  zadania egzaminacyjne, wynik egzaminu z ustaloną ocena klasyfikacyjną. Do protokołu załącza się pisemne prace ucznia i zwięzłą informację o jego ustnych odpowiedziach i wykonaniu zadań praktycznych. Protokół stanowi załącznik do arkusza ocen ucznia.                                          </w:t>
      </w:r>
    </w:p>
    <w:p w:rsidR="00700C06" w:rsidRPr="00700C06" w:rsidRDefault="00700C06" w:rsidP="003A74D0">
      <w:pPr>
        <w:suppressAutoHyphens/>
        <w:rPr>
          <w:color w:val="000000"/>
          <w:lang w:eastAsia="ar-SA"/>
        </w:rPr>
      </w:pPr>
      <w:r w:rsidRPr="00700C06">
        <w:rPr>
          <w:color w:val="000000"/>
          <w:lang w:eastAsia="ar-SA"/>
        </w:rPr>
        <w:t>9. Uczeń, który z przyczyn losowych nie przystąpił do egzaminu w wyznaczonym terminie, może przystąpić w innym terminie wyznaczonym przez dyrektora szkoły, nie później niż do końca września.</w:t>
      </w:r>
    </w:p>
    <w:p w:rsidR="00700C06" w:rsidRPr="00700C06" w:rsidRDefault="00700C06" w:rsidP="003A74D0">
      <w:pPr>
        <w:suppressAutoHyphens/>
        <w:rPr>
          <w:color w:val="000000"/>
          <w:lang w:eastAsia="ar-SA"/>
        </w:rPr>
      </w:pPr>
      <w:r w:rsidRPr="00700C06">
        <w:rPr>
          <w:color w:val="000000"/>
          <w:lang w:eastAsia="ar-SA"/>
        </w:rPr>
        <w:t>10.Uczeń, który nie zdał egzaminu poprawkowego nie</w:t>
      </w:r>
      <w:r w:rsidR="00897B3D">
        <w:rPr>
          <w:color w:val="000000"/>
          <w:lang w:eastAsia="ar-SA"/>
        </w:rPr>
        <w:t xml:space="preserve"> otrzymuje promocji i powtarza </w:t>
      </w:r>
      <w:r w:rsidRPr="00700C06">
        <w:rPr>
          <w:color w:val="000000"/>
          <w:lang w:eastAsia="ar-SA"/>
        </w:rPr>
        <w:t>klasę.</w:t>
      </w:r>
    </w:p>
    <w:p w:rsidR="00700C06" w:rsidRPr="00897B3D" w:rsidRDefault="00700C06" w:rsidP="003A74D0">
      <w:pPr>
        <w:suppressAutoHyphens/>
        <w:rPr>
          <w:color w:val="000000"/>
          <w:lang w:eastAsia="ar-SA"/>
        </w:rPr>
      </w:pPr>
      <w:r w:rsidRPr="00700C06">
        <w:rPr>
          <w:color w:val="000000"/>
          <w:lang w:eastAsia="ar-SA"/>
        </w:rPr>
        <w:t>11.Uwzględniając możliwości edukacyjne ucznia Ra</w:t>
      </w:r>
      <w:r w:rsidR="00897B3D">
        <w:rPr>
          <w:color w:val="000000"/>
          <w:lang w:eastAsia="ar-SA"/>
        </w:rPr>
        <w:t xml:space="preserve">da Pedagogiczna może jeden raz                     w </w:t>
      </w:r>
      <w:r w:rsidRPr="00700C06">
        <w:rPr>
          <w:color w:val="000000"/>
          <w:lang w:eastAsia="ar-SA"/>
        </w:rPr>
        <w:t>ciągu danego etapu edukacyjnego promować u</w:t>
      </w:r>
      <w:r w:rsidR="00897B3D">
        <w:rPr>
          <w:color w:val="000000"/>
          <w:lang w:eastAsia="ar-SA"/>
        </w:rPr>
        <w:t xml:space="preserve">cznia, który nie zdał egzaminu </w:t>
      </w:r>
      <w:r w:rsidRPr="00700C06">
        <w:rPr>
          <w:color w:val="000000"/>
          <w:lang w:eastAsia="ar-SA"/>
        </w:rPr>
        <w:t xml:space="preserve"> poprawkowego z jednych obowiązkowych zajęć </w:t>
      </w:r>
      <w:r w:rsidR="00897B3D">
        <w:rPr>
          <w:color w:val="000000"/>
          <w:lang w:eastAsia="ar-SA"/>
        </w:rPr>
        <w:t>edukacyjnych, pod warunkiem, że</w:t>
      </w:r>
      <w:r w:rsidRPr="00700C06">
        <w:rPr>
          <w:color w:val="000000"/>
          <w:lang w:eastAsia="ar-SA"/>
        </w:rPr>
        <w:t xml:space="preserve"> te obowiązkowe zajęcia edukacyjne są realizowane w klasie programowo wyższej. </w:t>
      </w:r>
    </w:p>
    <w:p w:rsidR="00700C06" w:rsidRDefault="00700C06" w:rsidP="003A74D0">
      <w:pPr>
        <w:suppressAutoHyphens/>
        <w:rPr>
          <w:b/>
          <w:color w:val="000000"/>
          <w:lang w:eastAsia="ar-SA"/>
        </w:rPr>
      </w:pPr>
      <w:r w:rsidRPr="00700C06">
        <w:rPr>
          <w:b/>
          <w:color w:val="000000"/>
          <w:lang w:eastAsia="ar-SA"/>
        </w:rPr>
        <w:t xml:space="preserve"> </w:t>
      </w:r>
    </w:p>
    <w:p w:rsidR="00F87551" w:rsidRPr="00700C06" w:rsidRDefault="00F87551" w:rsidP="003A74D0">
      <w:pPr>
        <w:suppressAutoHyphens/>
        <w:rPr>
          <w:b/>
          <w:color w:val="000000"/>
          <w:lang w:eastAsia="ar-SA"/>
        </w:rPr>
      </w:pPr>
    </w:p>
    <w:p w:rsidR="00700C06" w:rsidRPr="00897B3D" w:rsidRDefault="00897B3D" w:rsidP="003A74D0">
      <w:pPr>
        <w:suppressAutoHyphens/>
        <w:rPr>
          <w:color w:val="000000"/>
          <w:lang w:eastAsia="ar-SA"/>
        </w:rPr>
      </w:pPr>
      <w:r>
        <w:rPr>
          <w:rFonts w:eastAsia="ufIuX-nMhlFUa5xntag+0ucw==+FPEF"/>
        </w:rPr>
        <w:lastRenderedPageBreak/>
        <w:t>§ 63</w:t>
      </w:r>
      <w:r w:rsidRPr="00897B3D">
        <w:rPr>
          <w:b/>
          <w:color w:val="000000"/>
          <w:lang w:eastAsia="ar-SA"/>
        </w:rPr>
        <w:t xml:space="preserve"> </w:t>
      </w:r>
      <w:r w:rsidRPr="008D0BDD">
        <w:rPr>
          <w:b/>
          <w:color w:val="000000"/>
          <w:lang w:eastAsia="ar-SA"/>
        </w:rPr>
        <w:t>Promowanie</w:t>
      </w:r>
    </w:p>
    <w:p w:rsidR="00700C06" w:rsidRPr="00700C06" w:rsidRDefault="00700C06" w:rsidP="003A540F">
      <w:pPr>
        <w:numPr>
          <w:ilvl w:val="0"/>
          <w:numId w:val="61"/>
        </w:numPr>
        <w:suppressAutoHyphens/>
        <w:rPr>
          <w:color w:val="000000"/>
          <w:lang w:eastAsia="ar-SA"/>
        </w:rPr>
      </w:pPr>
      <w:r w:rsidRPr="00700C06">
        <w:rPr>
          <w:color w:val="000000"/>
          <w:lang w:eastAsia="ar-SA"/>
        </w:rPr>
        <w:t xml:space="preserve">Uczeń klasy I - III szkoły podstawowej otrzymuje promocję do klasy wyższej, jeżeli jego osiągnięcia edukacyjne w danym roku szkolnym oceniono pozytywnie. Uczniowie wyróżniający się w nauce i zachowaniu otrzymują nagrody książkowe.  </w:t>
      </w:r>
    </w:p>
    <w:p w:rsidR="00700C06" w:rsidRPr="00700C06" w:rsidRDefault="00700C06" w:rsidP="003A540F">
      <w:pPr>
        <w:numPr>
          <w:ilvl w:val="0"/>
          <w:numId w:val="61"/>
        </w:numPr>
        <w:suppressAutoHyphens/>
        <w:rPr>
          <w:color w:val="000000"/>
          <w:lang w:eastAsia="ar-SA"/>
        </w:rPr>
      </w:pPr>
      <w:r w:rsidRPr="00700C06">
        <w:rPr>
          <w:color w:val="000000"/>
          <w:lang w:eastAsia="ar-SA"/>
        </w:rPr>
        <w:t xml:space="preserve">W wyjątkowych przypadkach, uzasadnionych poziomem rozwoju i osiągnięć ucznia </w:t>
      </w:r>
      <w:r w:rsidR="00897B3D">
        <w:rPr>
          <w:color w:val="000000"/>
          <w:lang w:eastAsia="ar-SA"/>
        </w:rPr>
        <w:t xml:space="preserve">                    </w:t>
      </w:r>
      <w:r w:rsidRPr="00700C06">
        <w:rPr>
          <w:color w:val="000000"/>
          <w:lang w:eastAsia="ar-SA"/>
        </w:rPr>
        <w:t xml:space="preserve">w danym roku szkolnym lub stanem zdrowia ucznia, rada pedagogiczna może postanowić o powtarzaniu klasy przez ucznia klasy I – III szkoły podstawowej, na wniosek wychowawcy po zasięgnięciu opinii rodziców, bądź na wniosek rodziców po zasięgnięciu opinii wychowawcy klasy.                                              </w:t>
      </w:r>
    </w:p>
    <w:p w:rsidR="00700C06" w:rsidRPr="00700C06" w:rsidRDefault="00700C06" w:rsidP="003A540F">
      <w:pPr>
        <w:numPr>
          <w:ilvl w:val="0"/>
          <w:numId w:val="61"/>
        </w:numPr>
        <w:suppressAutoHyphens/>
        <w:rPr>
          <w:color w:val="000000"/>
          <w:lang w:eastAsia="ar-SA"/>
        </w:rPr>
      </w:pPr>
      <w:r w:rsidRPr="00700C06">
        <w:rPr>
          <w:color w:val="000000"/>
          <w:lang w:eastAsia="ar-SA"/>
        </w:rPr>
        <w:t>Od klasy czwartej uczeń otrzymuje promocję do klasy wyższej, jeżeli ze wszystkich zajęć edukacyjnych uzyskał oceny klasyfikacyjne roczne wyższe od stopnia niedostatecznego. Jeżeli uczeń nie spełnia tych warunków nie otrzymuje promocji i powtarza klasę.</w:t>
      </w:r>
    </w:p>
    <w:p w:rsidR="00700C06" w:rsidRPr="00700C06" w:rsidRDefault="00700C06" w:rsidP="003A540F">
      <w:pPr>
        <w:numPr>
          <w:ilvl w:val="0"/>
          <w:numId w:val="61"/>
        </w:numPr>
        <w:suppressAutoHyphens/>
        <w:rPr>
          <w:color w:val="000000"/>
          <w:lang w:eastAsia="ar-SA"/>
        </w:rPr>
      </w:pPr>
      <w:r w:rsidRPr="00700C06">
        <w:rPr>
          <w:color w:val="000000"/>
          <w:lang w:eastAsia="ar-SA"/>
        </w:rPr>
        <w:t xml:space="preserve">Uczniowie klas IV-VIII szkoły podstawowej, którzy uzyskali średnią ocen co najmniej 4,75 i bardzo dobre zachowanie, na zakończenie roku szkolnego otrzymują świadectwo </w:t>
      </w:r>
      <w:r w:rsidR="00826AF5">
        <w:rPr>
          <w:color w:val="000000"/>
          <w:lang w:eastAsia="ar-SA"/>
        </w:rPr>
        <w:br/>
      </w:r>
      <w:r w:rsidRPr="00700C06">
        <w:rPr>
          <w:color w:val="000000"/>
          <w:lang w:eastAsia="ar-SA"/>
        </w:rPr>
        <w:t>z wyróżnieniem oraz nagrodę książkową.</w:t>
      </w:r>
    </w:p>
    <w:p w:rsidR="00700C06" w:rsidRPr="00700C06" w:rsidRDefault="00700C06" w:rsidP="003A540F">
      <w:pPr>
        <w:numPr>
          <w:ilvl w:val="0"/>
          <w:numId w:val="61"/>
        </w:numPr>
        <w:suppressAutoHyphens/>
        <w:rPr>
          <w:color w:val="000000"/>
          <w:lang w:eastAsia="ar-SA"/>
        </w:rPr>
      </w:pPr>
      <w:r w:rsidRPr="00700C06">
        <w:rPr>
          <w:color w:val="000000"/>
          <w:lang w:eastAsia="ar-SA"/>
        </w:rPr>
        <w:t>Średnią ocen ustala się, wliczając oceny z religii.</w:t>
      </w:r>
    </w:p>
    <w:p w:rsidR="00700C06" w:rsidRPr="00700C06" w:rsidRDefault="00700C06" w:rsidP="003A540F">
      <w:pPr>
        <w:numPr>
          <w:ilvl w:val="0"/>
          <w:numId w:val="61"/>
        </w:numPr>
        <w:suppressAutoHyphens/>
        <w:rPr>
          <w:color w:val="000000"/>
          <w:lang w:eastAsia="ar-SA"/>
        </w:rPr>
      </w:pPr>
      <w:r w:rsidRPr="00700C06">
        <w:rPr>
          <w:color w:val="000000"/>
          <w:lang w:eastAsia="ar-SA"/>
        </w:rPr>
        <w:t xml:space="preserve">Ucznia klas I - III szkoły podstawowej można pozostawić na drugi rok w tej samej klasie tylko w wyjątkowych przypadkach, uzasadnionych opinią wydaną przez lekarza lub poradnię </w:t>
      </w:r>
      <w:proofErr w:type="spellStart"/>
      <w:r w:rsidRPr="00700C06">
        <w:rPr>
          <w:color w:val="000000"/>
          <w:lang w:eastAsia="ar-SA"/>
        </w:rPr>
        <w:t>psychologiczno</w:t>
      </w:r>
      <w:proofErr w:type="spellEnd"/>
      <w:r w:rsidRPr="00700C06">
        <w:rPr>
          <w:color w:val="000000"/>
          <w:lang w:eastAsia="ar-SA"/>
        </w:rPr>
        <w:t xml:space="preserve"> - pedagogiczną albo inną poradnię specjalistyczną oraz </w:t>
      </w:r>
      <w:r w:rsidR="00616DDF">
        <w:rPr>
          <w:color w:val="000000"/>
          <w:lang w:eastAsia="ar-SA"/>
        </w:rPr>
        <w:br/>
      </w:r>
      <w:r w:rsidRPr="00700C06">
        <w:rPr>
          <w:color w:val="000000"/>
          <w:lang w:eastAsia="ar-SA"/>
        </w:rPr>
        <w:t>w porozumieniu z rodzicami.</w:t>
      </w:r>
    </w:p>
    <w:p w:rsidR="00700C06" w:rsidRPr="00700C06" w:rsidRDefault="00700C06" w:rsidP="003A540F">
      <w:pPr>
        <w:numPr>
          <w:ilvl w:val="0"/>
          <w:numId w:val="61"/>
        </w:numPr>
        <w:suppressAutoHyphens/>
        <w:rPr>
          <w:color w:val="000000"/>
          <w:lang w:eastAsia="ar-SA"/>
        </w:rPr>
      </w:pPr>
      <w:r w:rsidRPr="00700C06">
        <w:rPr>
          <w:color w:val="000000"/>
          <w:lang w:eastAsia="ar-SA"/>
        </w:rPr>
        <w:t xml:space="preserve">O promowaniu do klasy programowo wyższej i ukończeniu szkoły przez ucznia posiadającego orzeczenie o potrzebie kształcenia specjalnego wydane ze względu na upośledzenie umysłowe w stopniu umiarkowanym lub znacznym postanawia rada pedagogiczna, uwzględniając ustalenia zawarte w indywidualnym programie </w:t>
      </w:r>
      <w:proofErr w:type="spellStart"/>
      <w:r w:rsidRPr="00700C06">
        <w:rPr>
          <w:color w:val="000000"/>
          <w:lang w:eastAsia="ar-SA"/>
        </w:rPr>
        <w:t>edukacyjno</w:t>
      </w:r>
      <w:proofErr w:type="spellEnd"/>
      <w:r w:rsidRPr="00700C06">
        <w:rPr>
          <w:color w:val="000000"/>
          <w:lang w:eastAsia="ar-SA"/>
        </w:rPr>
        <w:t xml:space="preserve"> – terapeutycznym. </w:t>
      </w:r>
    </w:p>
    <w:p w:rsidR="00700C06" w:rsidRPr="00700C06" w:rsidRDefault="00700C06" w:rsidP="003A540F">
      <w:pPr>
        <w:numPr>
          <w:ilvl w:val="0"/>
          <w:numId w:val="61"/>
        </w:numPr>
        <w:suppressAutoHyphens/>
        <w:rPr>
          <w:color w:val="000000"/>
          <w:lang w:eastAsia="ar-SA"/>
        </w:rPr>
      </w:pPr>
      <w:r w:rsidRPr="00700C06">
        <w:rPr>
          <w:color w:val="000000"/>
          <w:lang w:eastAsia="ar-SA"/>
        </w:rPr>
        <w:t xml:space="preserve">Uczeń kończy szkołę podstawową, jeżeli na zakończenie uzyskał oceny klasyfikacyjne </w:t>
      </w:r>
      <w:r w:rsidRPr="00D33C73">
        <w:rPr>
          <w:color w:val="000000" w:themeColor="text1"/>
          <w:lang w:eastAsia="ar-SA"/>
        </w:rPr>
        <w:t>wyższe od oceny niedostatecznej i jeżeli przystąpił do egzaminu ósmoklasisty</w:t>
      </w:r>
      <w:r w:rsidR="00177633">
        <w:rPr>
          <w:color w:val="FF0000"/>
          <w:lang w:eastAsia="ar-SA"/>
        </w:rPr>
        <w:t>.</w:t>
      </w:r>
    </w:p>
    <w:p w:rsidR="00700C06" w:rsidRPr="00177633" w:rsidRDefault="00700C06" w:rsidP="003A540F">
      <w:pPr>
        <w:numPr>
          <w:ilvl w:val="0"/>
          <w:numId w:val="61"/>
        </w:numPr>
        <w:suppressAutoHyphens/>
        <w:rPr>
          <w:lang w:eastAsia="ar-SA"/>
        </w:rPr>
      </w:pPr>
      <w:r w:rsidRPr="00177633">
        <w:rPr>
          <w:lang w:eastAsia="ar-SA"/>
        </w:rPr>
        <w:t>Uczeń szkoły podstawowej, który nie spełnił wa</w:t>
      </w:r>
      <w:r w:rsidR="00897B3D" w:rsidRPr="00177633">
        <w:rPr>
          <w:lang w:eastAsia="ar-SA"/>
        </w:rPr>
        <w:t xml:space="preserve">runków, o których mowa w pkt.7 </w:t>
      </w:r>
      <w:r w:rsidRPr="00177633">
        <w:rPr>
          <w:lang w:eastAsia="ar-SA"/>
        </w:rPr>
        <w:t>powtarza ostatnią klasę </w:t>
      </w:r>
      <w:r w:rsidR="00177633" w:rsidRPr="00177633">
        <w:rPr>
          <w:lang w:eastAsia="ar-SA"/>
        </w:rPr>
        <w:t xml:space="preserve"> </w:t>
      </w:r>
      <w:r w:rsidR="00897B3D" w:rsidRPr="00177633">
        <w:rPr>
          <w:lang w:eastAsia="ar-SA"/>
        </w:rPr>
        <w:t>szkoły podstawowej</w:t>
      </w:r>
      <w:r w:rsidRPr="00177633">
        <w:rPr>
          <w:lang w:eastAsia="ar-SA"/>
        </w:rPr>
        <w:t xml:space="preserve"> oraz przystępuje w roku szkolnym, </w:t>
      </w:r>
      <w:r w:rsidR="00616DDF">
        <w:rPr>
          <w:lang w:eastAsia="ar-SA"/>
        </w:rPr>
        <w:br/>
      </w:r>
      <w:r w:rsidRPr="00177633">
        <w:rPr>
          <w:lang w:eastAsia="ar-SA"/>
        </w:rPr>
        <w:t>w którym powtarza tę klasę do egzaminu</w:t>
      </w:r>
      <w:r w:rsidR="00177633" w:rsidRPr="00177633">
        <w:rPr>
          <w:lang w:eastAsia="ar-SA"/>
        </w:rPr>
        <w:t xml:space="preserve"> ósmoklasisty</w:t>
      </w:r>
      <w:r w:rsidRPr="00177633">
        <w:rPr>
          <w:lang w:eastAsia="ar-SA"/>
        </w:rPr>
        <w:t>.</w:t>
      </w:r>
    </w:p>
    <w:p w:rsidR="00897B3D" w:rsidRDefault="00700C06" w:rsidP="003A74D0">
      <w:pPr>
        <w:suppressAutoHyphens/>
        <w:rPr>
          <w:color w:val="000000"/>
          <w:lang w:eastAsia="ar-SA"/>
        </w:rPr>
      </w:pPr>
      <w:r w:rsidRPr="00700C06">
        <w:rPr>
          <w:color w:val="000000"/>
          <w:lang w:eastAsia="ar-SA"/>
        </w:rPr>
        <w:lastRenderedPageBreak/>
        <w:t>10.</w:t>
      </w:r>
      <w:r w:rsidR="001D7552" w:rsidRPr="001D7552">
        <w:rPr>
          <w:color w:val="000000" w:themeColor="text1"/>
          <w:lang w:eastAsia="ar-SA"/>
        </w:rPr>
        <w:t>W/w egzamin ma</w:t>
      </w:r>
      <w:r w:rsidRPr="001D7552">
        <w:rPr>
          <w:color w:val="000000" w:themeColor="text1"/>
          <w:lang w:eastAsia="ar-SA"/>
        </w:rPr>
        <w:t> </w:t>
      </w:r>
      <w:r w:rsidRPr="00700C06">
        <w:rPr>
          <w:color w:val="000000"/>
          <w:lang w:eastAsia="ar-SA"/>
        </w:rPr>
        <w:t>charakte</w:t>
      </w:r>
      <w:r w:rsidR="00897B3D">
        <w:rPr>
          <w:color w:val="000000"/>
          <w:lang w:eastAsia="ar-SA"/>
        </w:rPr>
        <w:t xml:space="preserve">r powszechny i obowiązkowy, a przystąpienie do nich jest warunkiem ukończenia szkoły. </w:t>
      </w:r>
    </w:p>
    <w:p w:rsidR="00700C06" w:rsidRPr="00700C06" w:rsidRDefault="00700C06" w:rsidP="003A74D0">
      <w:pPr>
        <w:suppressAutoHyphens/>
        <w:rPr>
          <w:color w:val="000000"/>
          <w:lang w:eastAsia="ar-SA"/>
        </w:rPr>
      </w:pPr>
      <w:r w:rsidRPr="00700C06">
        <w:rPr>
          <w:color w:val="000000"/>
          <w:lang w:eastAsia="ar-SA"/>
        </w:rPr>
        <w:t>11.Świadectwo ukończenia szkoły wydaje szkoła, którą uczeń ukończył.</w:t>
      </w:r>
    </w:p>
    <w:p w:rsidR="00700C06" w:rsidRPr="00700C06" w:rsidRDefault="00700C06" w:rsidP="003A74D0">
      <w:pPr>
        <w:suppressAutoHyphens/>
        <w:rPr>
          <w:b/>
          <w:color w:val="000000"/>
          <w:lang w:eastAsia="ar-SA"/>
        </w:rPr>
      </w:pPr>
      <w:r w:rsidRPr="00700C06">
        <w:rPr>
          <w:color w:val="000000"/>
          <w:lang w:eastAsia="ar-SA"/>
        </w:rPr>
        <w:t xml:space="preserve">    </w:t>
      </w:r>
    </w:p>
    <w:p w:rsidR="00700C06" w:rsidRPr="00897B3D" w:rsidRDefault="00897B3D" w:rsidP="003A74D0">
      <w:pPr>
        <w:suppressAutoHyphens/>
        <w:rPr>
          <w:color w:val="000000"/>
          <w:lang w:eastAsia="ar-SA"/>
        </w:rPr>
      </w:pPr>
      <w:r>
        <w:rPr>
          <w:rFonts w:eastAsia="ufIuX-nMhlFUa5xntag+0ucw==+FPEF"/>
        </w:rPr>
        <w:t xml:space="preserve">§ </w:t>
      </w:r>
      <w:r w:rsidRPr="00897B3D">
        <w:rPr>
          <w:rFonts w:eastAsia="ufIuX-nMhlFUa5xntag+0ucw==+FPEF"/>
        </w:rPr>
        <w:t>64</w:t>
      </w:r>
      <w:r w:rsidRPr="00897B3D">
        <w:rPr>
          <w:color w:val="000000"/>
          <w:lang w:eastAsia="ar-SA"/>
        </w:rPr>
        <w:t xml:space="preserve"> </w:t>
      </w:r>
      <w:r w:rsidR="00700C06" w:rsidRPr="00897B3D">
        <w:rPr>
          <w:color w:val="000000"/>
          <w:lang w:eastAsia="ar-SA"/>
        </w:rPr>
        <w:t xml:space="preserve"> </w:t>
      </w:r>
      <w:r w:rsidR="00700C06" w:rsidRPr="00F87551">
        <w:rPr>
          <w:b/>
          <w:color w:val="000000"/>
          <w:lang w:eastAsia="ar-SA"/>
        </w:rPr>
        <w:t>Zasady oceniania zachowania</w:t>
      </w:r>
    </w:p>
    <w:p w:rsidR="00897B3D" w:rsidRDefault="00897B3D" w:rsidP="00897B3D">
      <w:pPr>
        <w:suppressAutoHyphens/>
        <w:rPr>
          <w:color w:val="000000"/>
          <w:lang w:eastAsia="ar-SA"/>
        </w:rPr>
      </w:pPr>
      <w:r w:rsidRPr="00897B3D">
        <w:rPr>
          <w:color w:val="000000"/>
          <w:lang w:eastAsia="ar-SA"/>
        </w:rPr>
        <w:t>1.</w:t>
      </w:r>
      <w:r w:rsidR="00700C06" w:rsidRPr="00897B3D">
        <w:rPr>
          <w:color w:val="000000"/>
          <w:lang w:eastAsia="ar-SA"/>
        </w:rPr>
        <w:t>Ocena</w:t>
      </w:r>
      <w:r w:rsidR="00700C06" w:rsidRPr="00700C06">
        <w:rPr>
          <w:color w:val="000000"/>
          <w:lang w:eastAsia="ar-SA"/>
        </w:rPr>
        <w:t xml:space="preserve"> zachowania powi</w:t>
      </w:r>
      <w:r>
        <w:rPr>
          <w:color w:val="000000"/>
          <w:lang w:eastAsia="ar-SA"/>
        </w:rPr>
        <w:t>nna uwzględnić w szczególności:</w:t>
      </w:r>
    </w:p>
    <w:p w:rsidR="00700C06" w:rsidRPr="00700C06" w:rsidRDefault="00897B3D" w:rsidP="00897B3D">
      <w:pPr>
        <w:suppressAutoHyphens/>
        <w:rPr>
          <w:color w:val="000000"/>
          <w:lang w:eastAsia="ar-SA"/>
        </w:rPr>
      </w:pPr>
      <w:r>
        <w:rPr>
          <w:color w:val="000000"/>
          <w:lang w:eastAsia="ar-SA"/>
        </w:rPr>
        <w:t xml:space="preserve">1) </w:t>
      </w:r>
      <w:r w:rsidR="00700C06" w:rsidRPr="00700C06">
        <w:rPr>
          <w:color w:val="000000"/>
          <w:lang w:eastAsia="ar-SA"/>
        </w:rPr>
        <w:t>funkcjonowan</w:t>
      </w:r>
      <w:r>
        <w:rPr>
          <w:color w:val="000000"/>
          <w:lang w:eastAsia="ar-SA"/>
        </w:rPr>
        <w:t>ie ucznia w środowisku szkolnym</w:t>
      </w:r>
    </w:p>
    <w:p w:rsidR="00700C06" w:rsidRPr="00700C06" w:rsidRDefault="00897B3D" w:rsidP="00897B3D">
      <w:pPr>
        <w:suppressAutoHyphens/>
        <w:rPr>
          <w:color w:val="000000"/>
          <w:lang w:eastAsia="ar-SA"/>
        </w:rPr>
      </w:pPr>
      <w:r>
        <w:rPr>
          <w:color w:val="000000"/>
          <w:lang w:eastAsia="ar-SA"/>
        </w:rPr>
        <w:t xml:space="preserve">2) </w:t>
      </w:r>
      <w:r w:rsidR="00700C06" w:rsidRPr="00700C06">
        <w:rPr>
          <w:color w:val="000000"/>
          <w:lang w:eastAsia="ar-SA"/>
        </w:rPr>
        <w:t>przestrzeganie zarządzeń i regulaminów szkoły,</w:t>
      </w:r>
    </w:p>
    <w:p w:rsidR="00897B3D" w:rsidRDefault="00897B3D" w:rsidP="00897B3D">
      <w:pPr>
        <w:suppressAutoHyphens/>
        <w:rPr>
          <w:color w:val="000000"/>
          <w:lang w:eastAsia="ar-SA"/>
        </w:rPr>
      </w:pPr>
      <w:r>
        <w:rPr>
          <w:color w:val="000000"/>
          <w:lang w:eastAsia="ar-SA"/>
        </w:rPr>
        <w:t xml:space="preserve">3) </w:t>
      </w:r>
      <w:r w:rsidR="00700C06" w:rsidRPr="00700C06">
        <w:rPr>
          <w:color w:val="000000"/>
          <w:lang w:eastAsia="ar-SA"/>
        </w:rPr>
        <w:t>wywiązywa</w:t>
      </w:r>
      <w:r>
        <w:rPr>
          <w:color w:val="000000"/>
          <w:lang w:eastAsia="ar-SA"/>
        </w:rPr>
        <w:t>nie się z obowiązków szkolnych,</w:t>
      </w:r>
    </w:p>
    <w:p w:rsidR="00700C06" w:rsidRPr="00F757CF" w:rsidRDefault="00F757CF" w:rsidP="00F757CF">
      <w:pPr>
        <w:suppressAutoHyphens/>
        <w:rPr>
          <w:color w:val="000000"/>
          <w:lang w:eastAsia="ar-SA"/>
        </w:rPr>
      </w:pPr>
      <w:r>
        <w:rPr>
          <w:color w:val="000000"/>
          <w:lang w:eastAsia="ar-SA"/>
        </w:rPr>
        <w:t xml:space="preserve">4) </w:t>
      </w:r>
      <w:r w:rsidR="00700C06" w:rsidRPr="00F757CF">
        <w:rPr>
          <w:color w:val="000000"/>
          <w:lang w:eastAsia="ar-SA"/>
        </w:rPr>
        <w:t>dbałość o honor i tradycje szkoły,</w:t>
      </w:r>
    </w:p>
    <w:p w:rsidR="00700C06" w:rsidRPr="00F757CF" w:rsidRDefault="00F757CF" w:rsidP="00F757CF">
      <w:pPr>
        <w:suppressAutoHyphens/>
        <w:rPr>
          <w:color w:val="000000"/>
          <w:lang w:eastAsia="ar-SA"/>
        </w:rPr>
      </w:pPr>
      <w:r>
        <w:rPr>
          <w:color w:val="000000"/>
          <w:lang w:eastAsia="ar-SA"/>
        </w:rPr>
        <w:t xml:space="preserve">5) </w:t>
      </w:r>
      <w:r w:rsidR="00700C06" w:rsidRPr="00F757CF">
        <w:rPr>
          <w:color w:val="000000"/>
          <w:lang w:eastAsia="ar-SA"/>
        </w:rPr>
        <w:t>poszanowanie mienia szkoły,</w:t>
      </w:r>
    </w:p>
    <w:p w:rsidR="00700C06" w:rsidRPr="00700C06" w:rsidRDefault="00F757CF" w:rsidP="00F757CF">
      <w:pPr>
        <w:suppressAutoHyphens/>
        <w:rPr>
          <w:color w:val="000000"/>
          <w:lang w:eastAsia="ar-SA"/>
        </w:rPr>
      </w:pPr>
      <w:r>
        <w:rPr>
          <w:color w:val="000000"/>
          <w:lang w:eastAsia="ar-SA"/>
        </w:rPr>
        <w:t xml:space="preserve">6) </w:t>
      </w:r>
      <w:r w:rsidR="00700C06" w:rsidRPr="00700C06">
        <w:rPr>
          <w:color w:val="000000"/>
          <w:lang w:eastAsia="ar-SA"/>
        </w:rPr>
        <w:t>udział w życiu szkoły i klasy,</w:t>
      </w:r>
    </w:p>
    <w:p w:rsidR="00700C06" w:rsidRPr="00700C06" w:rsidRDefault="00F757CF" w:rsidP="00F757CF">
      <w:pPr>
        <w:suppressAutoHyphens/>
        <w:rPr>
          <w:color w:val="000000"/>
          <w:lang w:eastAsia="ar-SA"/>
        </w:rPr>
      </w:pPr>
      <w:r>
        <w:rPr>
          <w:color w:val="000000"/>
          <w:lang w:eastAsia="ar-SA"/>
        </w:rPr>
        <w:t xml:space="preserve">7) </w:t>
      </w:r>
      <w:r w:rsidR="00700C06" w:rsidRPr="00700C06">
        <w:rPr>
          <w:color w:val="000000"/>
          <w:lang w:eastAsia="ar-SA"/>
        </w:rPr>
        <w:t>reprezentowanie szkoły na zewnątrz,</w:t>
      </w:r>
    </w:p>
    <w:p w:rsidR="00F757CF" w:rsidRDefault="00F757CF" w:rsidP="00F757CF">
      <w:pPr>
        <w:suppressAutoHyphens/>
        <w:rPr>
          <w:color w:val="000000"/>
          <w:lang w:eastAsia="ar-SA"/>
        </w:rPr>
      </w:pPr>
      <w:r>
        <w:rPr>
          <w:color w:val="000000"/>
          <w:lang w:eastAsia="ar-SA"/>
        </w:rPr>
        <w:t>8)</w:t>
      </w:r>
      <w:r w:rsidR="00700C06" w:rsidRPr="00700C06">
        <w:rPr>
          <w:color w:val="000000"/>
          <w:lang w:eastAsia="ar-SA"/>
        </w:rPr>
        <w:t xml:space="preserve"> respektowanie zasad współżycia społecznego i ogólnie pr</w:t>
      </w:r>
      <w:r>
        <w:rPr>
          <w:color w:val="000000"/>
          <w:lang w:eastAsia="ar-SA"/>
        </w:rPr>
        <w:t>zyjętych norm etycznych,</w:t>
      </w:r>
    </w:p>
    <w:p w:rsidR="00700C06" w:rsidRPr="00700C06" w:rsidRDefault="00F757CF" w:rsidP="00F757CF">
      <w:pPr>
        <w:suppressAutoHyphens/>
        <w:rPr>
          <w:color w:val="000000"/>
          <w:lang w:eastAsia="ar-SA"/>
        </w:rPr>
      </w:pPr>
      <w:r>
        <w:rPr>
          <w:color w:val="000000"/>
          <w:lang w:eastAsia="ar-SA"/>
        </w:rPr>
        <w:t xml:space="preserve">9) </w:t>
      </w:r>
      <w:r w:rsidR="00700C06" w:rsidRPr="00700C06">
        <w:rPr>
          <w:color w:val="000000"/>
          <w:lang w:eastAsia="ar-SA"/>
        </w:rPr>
        <w:t>godne, kulturalne zachowanie się w szkole i poza nią,</w:t>
      </w:r>
    </w:p>
    <w:p w:rsidR="00700C06" w:rsidRPr="00700C06" w:rsidRDefault="00F757CF" w:rsidP="00F757CF">
      <w:pPr>
        <w:suppressAutoHyphens/>
        <w:rPr>
          <w:color w:val="000000"/>
          <w:lang w:eastAsia="ar-SA"/>
        </w:rPr>
      </w:pPr>
      <w:r>
        <w:rPr>
          <w:color w:val="000000"/>
          <w:lang w:eastAsia="ar-SA"/>
        </w:rPr>
        <w:t xml:space="preserve">10) </w:t>
      </w:r>
      <w:r w:rsidR="00700C06" w:rsidRPr="00700C06">
        <w:rPr>
          <w:color w:val="000000"/>
          <w:lang w:eastAsia="ar-SA"/>
        </w:rPr>
        <w:t>dbałość o piękno mowy ojczystej,</w:t>
      </w:r>
    </w:p>
    <w:p w:rsidR="00700C06" w:rsidRPr="00700C06" w:rsidRDefault="00F757CF" w:rsidP="00F757CF">
      <w:pPr>
        <w:suppressAutoHyphens/>
        <w:rPr>
          <w:color w:val="000000"/>
          <w:lang w:eastAsia="ar-SA"/>
        </w:rPr>
      </w:pPr>
      <w:r>
        <w:rPr>
          <w:color w:val="000000"/>
          <w:lang w:eastAsia="ar-SA"/>
        </w:rPr>
        <w:t xml:space="preserve">11) </w:t>
      </w:r>
      <w:r w:rsidR="00700C06" w:rsidRPr="00700C06">
        <w:rPr>
          <w:color w:val="000000"/>
          <w:lang w:eastAsia="ar-SA"/>
        </w:rPr>
        <w:t>dbałość o bezpieczeństwo i zdrowie własne oraz innych osób,</w:t>
      </w:r>
    </w:p>
    <w:p w:rsidR="00700C06" w:rsidRPr="00700C06" w:rsidRDefault="00F757CF" w:rsidP="00F757CF">
      <w:pPr>
        <w:suppressAutoHyphens/>
        <w:rPr>
          <w:color w:val="000000"/>
          <w:lang w:eastAsia="ar-SA"/>
        </w:rPr>
      </w:pPr>
      <w:r>
        <w:rPr>
          <w:color w:val="000000"/>
          <w:lang w:eastAsia="ar-SA"/>
        </w:rPr>
        <w:t xml:space="preserve">12) </w:t>
      </w:r>
      <w:r w:rsidR="00700C06" w:rsidRPr="00700C06">
        <w:rPr>
          <w:color w:val="000000"/>
          <w:lang w:eastAsia="ar-SA"/>
        </w:rPr>
        <w:t>okazywanie szacunku innym osobom,</w:t>
      </w:r>
    </w:p>
    <w:p w:rsidR="00700C06" w:rsidRDefault="00F757CF" w:rsidP="00F757CF">
      <w:pPr>
        <w:suppressAutoHyphens/>
        <w:rPr>
          <w:color w:val="000000"/>
          <w:lang w:eastAsia="ar-SA"/>
        </w:rPr>
      </w:pPr>
      <w:r>
        <w:rPr>
          <w:color w:val="000000"/>
          <w:lang w:eastAsia="ar-SA"/>
        </w:rPr>
        <w:t xml:space="preserve">13) </w:t>
      </w:r>
      <w:r w:rsidR="00700C06" w:rsidRPr="00700C06">
        <w:rPr>
          <w:color w:val="000000"/>
          <w:lang w:eastAsia="ar-SA"/>
        </w:rPr>
        <w:t>postępowanie zgodne z dobrem społeczności szkolnej.</w:t>
      </w:r>
    </w:p>
    <w:p w:rsidR="00700C06" w:rsidRPr="00700C06" w:rsidRDefault="00F757CF" w:rsidP="003A74D0">
      <w:pPr>
        <w:suppressAutoHyphens/>
        <w:rPr>
          <w:color w:val="000000"/>
          <w:lang w:eastAsia="ar-SA"/>
        </w:rPr>
      </w:pPr>
      <w:r>
        <w:rPr>
          <w:color w:val="000000"/>
          <w:lang w:eastAsia="ar-SA"/>
        </w:rPr>
        <w:t xml:space="preserve">2. </w:t>
      </w:r>
      <w:r w:rsidR="00700C06" w:rsidRPr="00F757CF">
        <w:rPr>
          <w:color w:val="000000"/>
          <w:lang w:eastAsia="ar-SA"/>
        </w:rPr>
        <w:t xml:space="preserve">Oceny z zachowania śródroczne i roczne w klasach I - III szkoły podstawowej podaje się </w:t>
      </w:r>
      <w:r w:rsidR="00616DDF">
        <w:rPr>
          <w:color w:val="000000"/>
          <w:lang w:eastAsia="ar-SA"/>
        </w:rPr>
        <w:br/>
      </w:r>
      <w:r w:rsidR="00700C06" w:rsidRPr="00F757CF">
        <w:rPr>
          <w:color w:val="000000"/>
          <w:lang w:eastAsia="ar-SA"/>
        </w:rPr>
        <w:t>w formie opisowej,</w:t>
      </w:r>
      <w:r>
        <w:rPr>
          <w:color w:val="000000"/>
          <w:lang w:eastAsia="ar-SA"/>
        </w:rPr>
        <w:t xml:space="preserve"> natomiast w klasach IV – VIII </w:t>
      </w:r>
      <w:r w:rsidR="00700C06" w:rsidRPr="00F757CF">
        <w:rPr>
          <w:color w:val="000000"/>
          <w:lang w:eastAsia="ar-SA"/>
        </w:rPr>
        <w:t>szkoły podstawowej ustala się wg skali:</w:t>
      </w:r>
      <w:r w:rsidR="00700C06" w:rsidRPr="00700C06">
        <w:rPr>
          <w:color w:val="000000"/>
          <w:lang w:eastAsia="ar-SA"/>
        </w:rP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3543"/>
        <w:gridCol w:w="2784"/>
      </w:tblGrid>
      <w:tr w:rsidR="00700C06" w:rsidRPr="00700C06" w:rsidTr="00700C06">
        <w:tc>
          <w:tcPr>
            <w:tcW w:w="3543" w:type="dxa"/>
            <w:tcBorders>
              <w:top w:val="single" w:sz="4" w:space="0" w:color="000000"/>
              <w:left w:val="single" w:sz="4" w:space="0" w:color="000000"/>
              <w:bottom w:val="single" w:sz="4" w:space="0" w:color="000000"/>
              <w:right w:val="nil"/>
            </w:tcBorders>
            <w:hideMark/>
          </w:tcPr>
          <w:p w:rsidR="00700C06" w:rsidRPr="005E1E15" w:rsidRDefault="00700C06" w:rsidP="003A74D0">
            <w:pPr>
              <w:suppressAutoHyphens/>
              <w:rPr>
                <w:color w:val="000000"/>
                <w:sz w:val="20"/>
                <w:szCs w:val="20"/>
                <w:lang w:eastAsia="ar-SA"/>
              </w:rPr>
            </w:pPr>
            <w:r w:rsidRPr="005E1E15">
              <w:rPr>
                <w:color w:val="000000"/>
                <w:sz w:val="20"/>
                <w:szCs w:val="20"/>
                <w:lang w:eastAsia="ar-SA"/>
              </w:rPr>
              <w:t xml:space="preserve">            ocena słowna</w:t>
            </w:r>
          </w:p>
        </w:tc>
        <w:tc>
          <w:tcPr>
            <w:tcW w:w="2784" w:type="dxa"/>
            <w:tcBorders>
              <w:top w:val="single" w:sz="4" w:space="0" w:color="000000"/>
              <w:left w:val="single" w:sz="4" w:space="0" w:color="000000"/>
              <w:bottom w:val="single" w:sz="4" w:space="0" w:color="000000"/>
              <w:right w:val="single" w:sz="4" w:space="0" w:color="000000"/>
            </w:tcBorders>
            <w:hideMark/>
          </w:tcPr>
          <w:p w:rsidR="00700C06" w:rsidRPr="005E1E15" w:rsidRDefault="00700C06" w:rsidP="003A74D0">
            <w:pPr>
              <w:suppressAutoHyphens/>
              <w:rPr>
                <w:rFonts w:ascii="Bookman Old Style" w:hAnsi="Bookman Old Style" w:cs="Bookman Old Style"/>
                <w:sz w:val="20"/>
                <w:szCs w:val="20"/>
                <w:lang w:eastAsia="ar-SA"/>
              </w:rPr>
            </w:pPr>
            <w:r w:rsidRPr="005E1E15">
              <w:rPr>
                <w:color w:val="000000"/>
                <w:sz w:val="20"/>
                <w:szCs w:val="20"/>
                <w:lang w:eastAsia="ar-SA"/>
              </w:rPr>
              <w:t xml:space="preserve">            skrót</w:t>
            </w:r>
          </w:p>
        </w:tc>
      </w:tr>
      <w:tr w:rsidR="00700C06" w:rsidRPr="00700C06" w:rsidTr="00700C06">
        <w:tc>
          <w:tcPr>
            <w:tcW w:w="3543"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wzorowe</w:t>
            </w:r>
          </w:p>
        </w:tc>
        <w:tc>
          <w:tcPr>
            <w:tcW w:w="2784" w:type="dxa"/>
            <w:tcBorders>
              <w:top w:val="single" w:sz="4" w:space="0" w:color="000000"/>
              <w:left w:val="single" w:sz="4" w:space="0" w:color="000000"/>
              <w:bottom w:val="single" w:sz="4" w:space="0" w:color="000000"/>
              <w:right w:val="single" w:sz="4" w:space="0" w:color="000000"/>
            </w:tcBorders>
            <w:hideMark/>
          </w:tcPr>
          <w:p w:rsidR="00700C06" w:rsidRPr="00700C06" w:rsidRDefault="00700C06" w:rsidP="003A74D0">
            <w:pPr>
              <w:suppressAutoHyphens/>
              <w:rPr>
                <w:rFonts w:ascii="Bookman Old Style" w:hAnsi="Bookman Old Style" w:cs="Bookman Old Style"/>
                <w:szCs w:val="20"/>
                <w:lang w:eastAsia="ar-SA"/>
              </w:rPr>
            </w:pPr>
            <w:r w:rsidRPr="00700C06">
              <w:rPr>
                <w:color w:val="000000"/>
                <w:lang w:eastAsia="ar-SA"/>
              </w:rPr>
              <w:t xml:space="preserve">             </w:t>
            </w:r>
            <w:proofErr w:type="spellStart"/>
            <w:r w:rsidRPr="00700C06">
              <w:rPr>
                <w:color w:val="000000"/>
                <w:lang w:eastAsia="ar-SA"/>
              </w:rPr>
              <w:t>wz</w:t>
            </w:r>
            <w:proofErr w:type="spellEnd"/>
          </w:p>
        </w:tc>
      </w:tr>
      <w:tr w:rsidR="00700C06" w:rsidRPr="00700C06" w:rsidTr="00700C06">
        <w:tc>
          <w:tcPr>
            <w:tcW w:w="3543"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bardzo dobre</w:t>
            </w:r>
          </w:p>
        </w:tc>
        <w:tc>
          <w:tcPr>
            <w:tcW w:w="2784" w:type="dxa"/>
            <w:tcBorders>
              <w:top w:val="single" w:sz="4" w:space="0" w:color="000000"/>
              <w:left w:val="single" w:sz="4" w:space="0" w:color="000000"/>
              <w:bottom w:val="single" w:sz="4" w:space="0" w:color="000000"/>
              <w:right w:val="single" w:sz="4" w:space="0" w:color="000000"/>
            </w:tcBorders>
            <w:hideMark/>
          </w:tcPr>
          <w:p w:rsidR="00700C06" w:rsidRPr="00700C06" w:rsidRDefault="00700C06" w:rsidP="003A74D0">
            <w:pPr>
              <w:suppressAutoHyphens/>
              <w:rPr>
                <w:rFonts w:ascii="Bookman Old Style" w:hAnsi="Bookman Old Style" w:cs="Bookman Old Style"/>
                <w:szCs w:val="20"/>
                <w:lang w:eastAsia="ar-SA"/>
              </w:rPr>
            </w:pPr>
            <w:r w:rsidRPr="00700C06">
              <w:rPr>
                <w:color w:val="000000"/>
                <w:lang w:eastAsia="ar-SA"/>
              </w:rPr>
              <w:t xml:space="preserve">             </w:t>
            </w:r>
            <w:proofErr w:type="spellStart"/>
            <w:r w:rsidRPr="00700C06">
              <w:rPr>
                <w:color w:val="000000"/>
                <w:lang w:eastAsia="ar-SA"/>
              </w:rPr>
              <w:t>bdb</w:t>
            </w:r>
            <w:proofErr w:type="spellEnd"/>
          </w:p>
        </w:tc>
      </w:tr>
      <w:tr w:rsidR="00700C06" w:rsidRPr="00700C06" w:rsidTr="00700C06">
        <w:tc>
          <w:tcPr>
            <w:tcW w:w="3543"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dobre</w:t>
            </w:r>
          </w:p>
        </w:tc>
        <w:tc>
          <w:tcPr>
            <w:tcW w:w="2784" w:type="dxa"/>
            <w:tcBorders>
              <w:top w:val="single" w:sz="4" w:space="0" w:color="000000"/>
              <w:left w:val="single" w:sz="4" w:space="0" w:color="000000"/>
              <w:bottom w:val="single" w:sz="4" w:space="0" w:color="000000"/>
              <w:right w:val="single" w:sz="4" w:space="0" w:color="000000"/>
            </w:tcBorders>
            <w:hideMark/>
          </w:tcPr>
          <w:p w:rsidR="00700C06" w:rsidRPr="00700C06" w:rsidRDefault="00700C06" w:rsidP="003A74D0">
            <w:pPr>
              <w:suppressAutoHyphens/>
              <w:rPr>
                <w:rFonts w:ascii="Bookman Old Style" w:hAnsi="Bookman Old Style" w:cs="Bookman Old Style"/>
                <w:szCs w:val="20"/>
                <w:lang w:eastAsia="ar-SA"/>
              </w:rPr>
            </w:pPr>
            <w:r w:rsidRPr="00700C06">
              <w:rPr>
                <w:color w:val="000000"/>
                <w:lang w:eastAsia="ar-SA"/>
              </w:rPr>
              <w:t xml:space="preserve">             </w:t>
            </w:r>
            <w:proofErr w:type="spellStart"/>
            <w:r w:rsidRPr="00700C06">
              <w:rPr>
                <w:color w:val="000000"/>
                <w:lang w:eastAsia="ar-SA"/>
              </w:rPr>
              <w:t>db</w:t>
            </w:r>
            <w:proofErr w:type="spellEnd"/>
          </w:p>
        </w:tc>
      </w:tr>
      <w:tr w:rsidR="00700C06" w:rsidRPr="00700C06" w:rsidTr="00700C06">
        <w:tc>
          <w:tcPr>
            <w:tcW w:w="3543"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poprawne</w:t>
            </w:r>
          </w:p>
        </w:tc>
        <w:tc>
          <w:tcPr>
            <w:tcW w:w="2784" w:type="dxa"/>
            <w:tcBorders>
              <w:top w:val="single" w:sz="4" w:space="0" w:color="000000"/>
              <w:left w:val="single" w:sz="4" w:space="0" w:color="000000"/>
              <w:bottom w:val="single" w:sz="4" w:space="0" w:color="000000"/>
              <w:right w:val="single" w:sz="4" w:space="0" w:color="000000"/>
            </w:tcBorders>
            <w:hideMark/>
          </w:tcPr>
          <w:p w:rsidR="00700C06" w:rsidRPr="00700C06" w:rsidRDefault="00BA4CD1" w:rsidP="003A74D0">
            <w:pPr>
              <w:suppressAutoHyphens/>
              <w:rPr>
                <w:rFonts w:ascii="Bookman Old Style" w:hAnsi="Bookman Old Style" w:cs="Bookman Old Style"/>
                <w:szCs w:val="20"/>
                <w:lang w:eastAsia="ar-SA"/>
              </w:rPr>
            </w:pPr>
            <w:r>
              <w:rPr>
                <w:color w:val="000000"/>
                <w:lang w:eastAsia="ar-SA"/>
              </w:rPr>
              <w:t xml:space="preserve">             pop</w:t>
            </w:r>
          </w:p>
        </w:tc>
      </w:tr>
      <w:tr w:rsidR="00700C06" w:rsidRPr="00700C06" w:rsidTr="00700C06">
        <w:tc>
          <w:tcPr>
            <w:tcW w:w="3543"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nieodpowiednie</w:t>
            </w:r>
          </w:p>
        </w:tc>
        <w:tc>
          <w:tcPr>
            <w:tcW w:w="2784" w:type="dxa"/>
            <w:tcBorders>
              <w:top w:val="single" w:sz="4" w:space="0" w:color="000000"/>
              <w:left w:val="single" w:sz="4" w:space="0" w:color="000000"/>
              <w:bottom w:val="single" w:sz="4" w:space="0" w:color="000000"/>
              <w:right w:val="single" w:sz="4" w:space="0" w:color="000000"/>
            </w:tcBorders>
            <w:hideMark/>
          </w:tcPr>
          <w:p w:rsidR="00700C06" w:rsidRPr="00700C06" w:rsidRDefault="00700C06" w:rsidP="003A74D0">
            <w:pPr>
              <w:suppressAutoHyphens/>
              <w:rPr>
                <w:rFonts w:ascii="Bookman Old Style" w:hAnsi="Bookman Old Style" w:cs="Bookman Old Style"/>
                <w:szCs w:val="20"/>
                <w:lang w:eastAsia="ar-SA"/>
              </w:rPr>
            </w:pPr>
            <w:r w:rsidRPr="00700C06">
              <w:rPr>
                <w:color w:val="000000"/>
                <w:lang w:eastAsia="ar-SA"/>
              </w:rPr>
              <w:t xml:space="preserve">             </w:t>
            </w:r>
            <w:proofErr w:type="spellStart"/>
            <w:r w:rsidRPr="00700C06">
              <w:rPr>
                <w:color w:val="000000"/>
                <w:lang w:eastAsia="ar-SA"/>
              </w:rPr>
              <w:t>ndp</w:t>
            </w:r>
            <w:proofErr w:type="spellEnd"/>
          </w:p>
        </w:tc>
      </w:tr>
      <w:tr w:rsidR="00700C06" w:rsidRPr="00700C06" w:rsidTr="00700C06">
        <w:tc>
          <w:tcPr>
            <w:tcW w:w="3543" w:type="dxa"/>
            <w:tcBorders>
              <w:top w:val="single" w:sz="4" w:space="0" w:color="000000"/>
              <w:left w:val="single" w:sz="4" w:space="0" w:color="000000"/>
              <w:bottom w:val="single" w:sz="4" w:space="0" w:color="000000"/>
              <w:right w:val="nil"/>
            </w:tcBorders>
            <w:hideMark/>
          </w:tcPr>
          <w:p w:rsidR="00700C06" w:rsidRPr="00700C06" w:rsidRDefault="00700C06" w:rsidP="003A74D0">
            <w:pPr>
              <w:suppressAutoHyphens/>
              <w:rPr>
                <w:color w:val="000000"/>
                <w:lang w:eastAsia="ar-SA"/>
              </w:rPr>
            </w:pPr>
            <w:r w:rsidRPr="00700C06">
              <w:rPr>
                <w:color w:val="000000"/>
                <w:lang w:eastAsia="ar-SA"/>
              </w:rPr>
              <w:t xml:space="preserve">         naganne</w:t>
            </w:r>
          </w:p>
        </w:tc>
        <w:tc>
          <w:tcPr>
            <w:tcW w:w="2784" w:type="dxa"/>
            <w:tcBorders>
              <w:top w:val="single" w:sz="4" w:space="0" w:color="000000"/>
              <w:left w:val="single" w:sz="4" w:space="0" w:color="000000"/>
              <w:bottom w:val="single" w:sz="4" w:space="0" w:color="000000"/>
              <w:right w:val="single" w:sz="4" w:space="0" w:color="000000"/>
            </w:tcBorders>
            <w:hideMark/>
          </w:tcPr>
          <w:p w:rsidR="00700C06" w:rsidRPr="00700C06" w:rsidRDefault="00700C06" w:rsidP="003A74D0">
            <w:pPr>
              <w:suppressAutoHyphens/>
              <w:rPr>
                <w:rFonts w:ascii="Bookman Old Style" w:hAnsi="Bookman Old Style" w:cs="Bookman Old Style"/>
                <w:szCs w:val="20"/>
                <w:lang w:eastAsia="ar-SA"/>
              </w:rPr>
            </w:pPr>
            <w:r w:rsidRPr="00700C06">
              <w:rPr>
                <w:color w:val="000000"/>
                <w:lang w:eastAsia="ar-SA"/>
              </w:rPr>
              <w:t xml:space="preserve">             </w:t>
            </w:r>
            <w:proofErr w:type="spellStart"/>
            <w:r w:rsidRPr="00700C06">
              <w:rPr>
                <w:color w:val="000000"/>
                <w:lang w:eastAsia="ar-SA"/>
              </w:rPr>
              <w:t>ng</w:t>
            </w:r>
            <w:proofErr w:type="spellEnd"/>
          </w:p>
        </w:tc>
      </w:tr>
    </w:tbl>
    <w:p w:rsidR="00700C06" w:rsidRPr="00700C06" w:rsidRDefault="00700C06" w:rsidP="003A74D0">
      <w:pPr>
        <w:suppressAutoHyphens/>
        <w:ind w:left="360" w:hanging="360"/>
        <w:rPr>
          <w:color w:val="000000"/>
          <w:lang w:eastAsia="ar-SA"/>
        </w:rPr>
      </w:pPr>
    </w:p>
    <w:p w:rsidR="00700C06" w:rsidRPr="00F757CF" w:rsidRDefault="00F757CF" w:rsidP="00F757CF">
      <w:pPr>
        <w:suppressAutoHyphens/>
        <w:rPr>
          <w:color w:val="000000"/>
          <w:lang w:eastAsia="ar-SA"/>
        </w:rPr>
      </w:pPr>
      <w:r>
        <w:rPr>
          <w:color w:val="000000"/>
          <w:lang w:eastAsia="ar-SA"/>
        </w:rPr>
        <w:t>3.</w:t>
      </w:r>
      <w:r w:rsidR="00700C06" w:rsidRPr="00F757CF">
        <w:rPr>
          <w:color w:val="000000"/>
          <w:lang w:eastAsia="ar-SA"/>
        </w:rPr>
        <w:t>Ocena zachowania nie może mieć wpływu na oceny z zajęć edukacyjnych i promocję ucznia.</w:t>
      </w:r>
    </w:p>
    <w:p w:rsidR="00700C06" w:rsidRDefault="00F757CF" w:rsidP="00F757CF">
      <w:pPr>
        <w:suppressAutoHyphens/>
        <w:rPr>
          <w:color w:val="000000"/>
          <w:lang w:eastAsia="ar-SA"/>
        </w:rPr>
      </w:pPr>
      <w:r>
        <w:rPr>
          <w:color w:val="000000"/>
          <w:lang w:eastAsia="ar-SA"/>
        </w:rPr>
        <w:lastRenderedPageBreak/>
        <w:t xml:space="preserve">4. </w:t>
      </w:r>
      <w:r w:rsidR="00700C06" w:rsidRPr="00F757CF">
        <w:rPr>
          <w:color w:val="000000"/>
          <w:lang w:eastAsia="ar-SA"/>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w:t>
      </w:r>
      <w:proofErr w:type="spellStart"/>
      <w:r w:rsidR="00700C06" w:rsidRPr="00F757CF">
        <w:rPr>
          <w:color w:val="000000"/>
          <w:lang w:eastAsia="ar-SA"/>
        </w:rPr>
        <w:t>psychologiczno</w:t>
      </w:r>
      <w:proofErr w:type="spellEnd"/>
      <w:r w:rsidR="00700C06" w:rsidRPr="00F757CF">
        <w:rPr>
          <w:color w:val="000000"/>
          <w:lang w:eastAsia="ar-SA"/>
        </w:rPr>
        <w:t xml:space="preserve"> – pedagogicznej, </w:t>
      </w:r>
      <w:r>
        <w:rPr>
          <w:color w:val="000000"/>
          <w:lang w:eastAsia="ar-SA"/>
        </w:rPr>
        <w:t xml:space="preserve">             </w:t>
      </w:r>
      <w:r w:rsidR="00700C06" w:rsidRPr="00F757CF">
        <w:rPr>
          <w:color w:val="000000"/>
          <w:lang w:eastAsia="ar-SA"/>
        </w:rPr>
        <w:t xml:space="preserve">w tym poradni specjalistycznej. </w:t>
      </w:r>
    </w:p>
    <w:p w:rsidR="005E1E15" w:rsidRDefault="005E1E15" w:rsidP="005E1E15">
      <w:pPr>
        <w:widowControl w:val="0"/>
        <w:rPr>
          <w:b/>
          <w:bCs/>
          <w:u w:val="single"/>
        </w:rPr>
      </w:pPr>
      <w:r>
        <w:t>5</w:t>
      </w:r>
      <w:r w:rsidRPr="005E1E15">
        <w:t xml:space="preserve">. </w:t>
      </w:r>
      <w:r w:rsidRPr="005E1E15">
        <w:rPr>
          <w:bCs/>
        </w:rPr>
        <w:t>Ocena zachowania ustalona przez wychowawcę jest ostateczna.</w:t>
      </w:r>
    </w:p>
    <w:p w:rsidR="005E1E15" w:rsidRDefault="005E1E15" w:rsidP="005E1E15">
      <w:pPr>
        <w:widowControl w:val="0"/>
        <w:ind w:left="284" w:hanging="284"/>
      </w:pPr>
      <w:r>
        <w:t>6. Oprócz wychowawcy klasy prawo do wyrażania opinii o zachowaniu ucznia ma każdy nauczyciel, dyrektor  szkoły, pracownicy szkoły nie będący nauczycielami, rodzice oraz inni uczniowie.</w:t>
      </w:r>
    </w:p>
    <w:p w:rsidR="005E1E15" w:rsidRDefault="004B74AC" w:rsidP="005E1E15">
      <w:pPr>
        <w:widowControl w:val="0"/>
      </w:pPr>
      <w:r>
        <w:t>7</w:t>
      </w:r>
      <w:r w:rsidR="005E1E15">
        <w:t>. Klasyfikacyjną ocenę z zachowania ucznia</w:t>
      </w:r>
      <w:r w:rsidR="005E1E15" w:rsidRPr="005E1E15">
        <w:t xml:space="preserve"> wychowawca </w:t>
      </w:r>
      <w:r w:rsidR="005E1E15">
        <w:t xml:space="preserve">klasy ustala w oparciu o: </w:t>
      </w:r>
    </w:p>
    <w:p w:rsidR="005E1E15" w:rsidRDefault="005E1E15" w:rsidP="004B74AC">
      <w:pPr>
        <w:widowControl w:val="0"/>
        <w:numPr>
          <w:ilvl w:val="0"/>
          <w:numId w:val="60"/>
        </w:numPr>
        <w:tabs>
          <w:tab w:val="clear" w:pos="1440"/>
          <w:tab w:val="num" w:pos="360"/>
          <w:tab w:val="left" w:pos="786"/>
        </w:tabs>
        <w:suppressAutoHyphens/>
        <w:ind w:left="786"/>
      </w:pPr>
      <w:r>
        <w:t>samoocenę dokonaną przez ucznia, którą odnotowuje się w dzienniku lekcyjnym</w:t>
      </w:r>
    </w:p>
    <w:p w:rsidR="005E1E15" w:rsidRDefault="005E1E15" w:rsidP="004B74AC">
      <w:pPr>
        <w:widowControl w:val="0"/>
        <w:numPr>
          <w:ilvl w:val="0"/>
          <w:numId w:val="60"/>
        </w:numPr>
        <w:tabs>
          <w:tab w:val="clear" w:pos="1440"/>
          <w:tab w:val="num" w:pos="360"/>
          <w:tab w:val="left" w:pos="786"/>
        </w:tabs>
        <w:suppressAutoHyphens/>
        <w:ind w:left="786"/>
      </w:pPr>
      <w:r>
        <w:t xml:space="preserve">własną ocenę, uwzględniając regulamin wystawiania ocen z zachowania, uwagi </w:t>
      </w:r>
      <w:r w:rsidR="00616DDF">
        <w:br/>
      </w:r>
      <w:r>
        <w:t>o zachowaniu ucznia uzyskane od nauczycieli, dyrektora szkoły, innych pracowników szkoły,  uczniów i rodziców (prawnych opiekunów) – wychowawca uzupełnia arkusz zbiorczy klasyfikacji ocen z zachowania i wpisuje swoją ocenę ucznia do dziennika lekcyjnego.</w:t>
      </w:r>
    </w:p>
    <w:p w:rsidR="005E1E15" w:rsidRDefault="004B74AC" w:rsidP="004B74AC">
      <w:pPr>
        <w:widowControl w:val="0"/>
        <w:tabs>
          <w:tab w:val="left" w:pos="786"/>
        </w:tabs>
      </w:pPr>
      <w:r>
        <w:t>8</w:t>
      </w:r>
      <w:r w:rsidR="005E1E15">
        <w:t>. W przypadku dużej rozbieżności między oceną wychowawcy a samooceną ucznia, ocena poddawana jest dyskusji w klasie. Nauczyciel wychowawca argumentuje swoją ocenę i ma ostateczny głos.</w:t>
      </w:r>
    </w:p>
    <w:p w:rsidR="00700C06" w:rsidRPr="00700C06" w:rsidRDefault="004B74AC" w:rsidP="00F757CF">
      <w:pPr>
        <w:suppressAutoHyphens/>
        <w:rPr>
          <w:color w:val="000000"/>
          <w:lang w:eastAsia="ar-SA"/>
        </w:rPr>
      </w:pPr>
      <w:r>
        <w:rPr>
          <w:color w:val="000000"/>
          <w:lang w:eastAsia="ar-SA"/>
        </w:rPr>
        <w:t>9</w:t>
      </w:r>
      <w:r w:rsidR="00F757CF">
        <w:rPr>
          <w:color w:val="000000"/>
          <w:lang w:eastAsia="ar-SA"/>
        </w:rPr>
        <w:t xml:space="preserve">. </w:t>
      </w:r>
      <w:r w:rsidR="00700C06" w:rsidRPr="00700C06">
        <w:rPr>
          <w:color w:val="000000"/>
          <w:lang w:eastAsia="ar-SA"/>
        </w:rPr>
        <w:t xml:space="preserve">Na prośbę ucznia lub jego rodziców wychowawca ustalający ocenę powinien ją uzasadnić.                                                    </w:t>
      </w:r>
    </w:p>
    <w:p w:rsidR="005E1E15" w:rsidRDefault="004B74AC" w:rsidP="00F757CF">
      <w:pPr>
        <w:suppressAutoHyphens/>
        <w:rPr>
          <w:color w:val="000000"/>
          <w:lang w:eastAsia="ar-SA"/>
        </w:rPr>
      </w:pPr>
      <w:r>
        <w:rPr>
          <w:color w:val="000000"/>
          <w:lang w:eastAsia="ar-SA"/>
        </w:rPr>
        <w:t>10</w:t>
      </w:r>
      <w:r w:rsidR="00F757CF">
        <w:rPr>
          <w:color w:val="000000"/>
          <w:lang w:eastAsia="ar-SA"/>
        </w:rPr>
        <w:t xml:space="preserve">. </w:t>
      </w:r>
      <w:r w:rsidR="00700C06" w:rsidRPr="00F757CF">
        <w:rPr>
          <w:color w:val="000000"/>
          <w:lang w:eastAsia="ar-SA"/>
        </w:rPr>
        <w:t xml:space="preserve">Oceną wyjściową jest ocena dobra.    </w:t>
      </w:r>
    </w:p>
    <w:p w:rsidR="005E1E15" w:rsidRPr="005E1E15" w:rsidRDefault="004B74AC" w:rsidP="005E1E15">
      <w:pPr>
        <w:suppressAutoHyphens/>
        <w:rPr>
          <w:color w:val="000000"/>
          <w:lang w:eastAsia="ar-SA"/>
        </w:rPr>
      </w:pPr>
      <w:r>
        <w:rPr>
          <w:color w:val="000000"/>
          <w:lang w:eastAsia="ar-SA"/>
        </w:rPr>
        <w:t>11</w:t>
      </w:r>
      <w:r w:rsidR="005E1E15" w:rsidRPr="005E1E15">
        <w:rPr>
          <w:color w:val="000000"/>
          <w:lang w:eastAsia="ar-SA"/>
        </w:rPr>
        <w:t xml:space="preserve">. Wychowawca klasy prowadzi zeszyt spostrzeżeń o wychowankach, w którym odnotowuje  uwagi, pochwały oraz opinie własne i innych osób na temat zachowania uczniów w szkole </w:t>
      </w:r>
      <w:r w:rsidR="005E1E15">
        <w:rPr>
          <w:color w:val="000000"/>
          <w:lang w:eastAsia="ar-SA"/>
        </w:rPr>
        <w:br/>
      </w:r>
      <w:r w:rsidR="005E1E15" w:rsidRPr="005E1E15">
        <w:rPr>
          <w:color w:val="000000"/>
          <w:lang w:eastAsia="ar-SA"/>
        </w:rPr>
        <w:t>i poza nią, a także uwzględnia stanowisko same</w:t>
      </w:r>
      <w:r w:rsidR="005E1E15">
        <w:rPr>
          <w:color w:val="000000"/>
          <w:lang w:eastAsia="ar-SA"/>
        </w:rPr>
        <w:t>go ucznia i jego rodziców.</w:t>
      </w:r>
    </w:p>
    <w:p w:rsidR="005E1E15" w:rsidRPr="004A0E1F" w:rsidRDefault="004B74AC" w:rsidP="004A0E1F">
      <w:pPr>
        <w:suppressAutoHyphens/>
        <w:rPr>
          <w:color w:val="000000"/>
          <w:lang w:eastAsia="ar-SA"/>
        </w:rPr>
      </w:pPr>
      <w:r>
        <w:rPr>
          <w:color w:val="000000"/>
          <w:lang w:eastAsia="ar-SA"/>
        </w:rPr>
        <w:t>12</w:t>
      </w:r>
      <w:r w:rsidR="004A0E1F">
        <w:rPr>
          <w:color w:val="000000"/>
          <w:lang w:eastAsia="ar-SA"/>
        </w:rPr>
        <w:t xml:space="preserve">. </w:t>
      </w:r>
      <w:r w:rsidR="005E1E15" w:rsidRPr="004A0E1F">
        <w:rPr>
          <w:color w:val="000000"/>
          <w:lang w:eastAsia="ar-SA"/>
        </w:rPr>
        <w:t>Na 10 dni przed klasyfikacyjnym posiedzeniem Rady Pedagogicznej wychowawca klasy przedstawia uczniom i rodzicom swoje propozycje klasyfikacyjnych ocen z zachowania</w:t>
      </w:r>
    </w:p>
    <w:p w:rsidR="005E1E15" w:rsidRPr="005E1E15" w:rsidRDefault="004B74AC" w:rsidP="004A0E1F">
      <w:pPr>
        <w:tabs>
          <w:tab w:val="num" w:pos="720"/>
        </w:tabs>
        <w:suppressAutoHyphens/>
        <w:rPr>
          <w:color w:val="000000"/>
          <w:lang w:eastAsia="ar-SA"/>
        </w:rPr>
      </w:pPr>
      <w:r>
        <w:rPr>
          <w:color w:val="000000"/>
          <w:lang w:eastAsia="ar-SA"/>
        </w:rPr>
        <w:t>13</w:t>
      </w:r>
      <w:r w:rsidR="004A0E1F">
        <w:rPr>
          <w:color w:val="000000"/>
          <w:lang w:eastAsia="ar-SA"/>
        </w:rPr>
        <w:t xml:space="preserve">. </w:t>
      </w:r>
      <w:r w:rsidR="005E1E15" w:rsidRPr="005E1E15">
        <w:rPr>
          <w:color w:val="000000"/>
          <w:lang w:eastAsia="ar-SA"/>
        </w:rPr>
        <w:t>Uczeń ma prawo uzasadnienia proponowanej oceny z zachowania, wyr</w:t>
      </w:r>
      <w:r w:rsidR="004A0E1F">
        <w:rPr>
          <w:color w:val="000000"/>
          <w:lang w:eastAsia="ar-SA"/>
        </w:rPr>
        <w:t xml:space="preserve">ażenia opinii </w:t>
      </w:r>
      <w:r w:rsidR="004A0E1F">
        <w:rPr>
          <w:color w:val="000000"/>
          <w:lang w:eastAsia="ar-SA"/>
        </w:rPr>
        <w:br/>
      </w:r>
      <w:r w:rsidR="005E1E15">
        <w:rPr>
          <w:color w:val="000000"/>
          <w:lang w:eastAsia="ar-SA"/>
        </w:rPr>
        <w:t>i złożenia</w:t>
      </w:r>
      <w:r w:rsidR="005E1E15" w:rsidRPr="005E1E15">
        <w:rPr>
          <w:color w:val="000000"/>
          <w:lang w:eastAsia="ar-SA"/>
        </w:rPr>
        <w:t xml:space="preserve"> wyjaśnień, które mogą stanowić podstawę ewentu</w:t>
      </w:r>
      <w:r w:rsidR="004A0E1F">
        <w:rPr>
          <w:color w:val="000000"/>
          <w:lang w:eastAsia="ar-SA"/>
        </w:rPr>
        <w:t xml:space="preserve">alnej zmiany proponowanej </w:t>
      </w:r>
      <w:r w:rsidR="005E1E15">
        <w:rPr>
          <w:color w:val="000000"/>
          <w:lang w:eastAsia="ar-SA"/>
        </w:rPr>
        <w:t xml:space="preserve">przez </w:t>
      </w:r>
      <w:r w:rsidR="005E1E15" w:rsidRPr="005E1E15">
        <w:rPr>
          <w:color w:val="000000"/>
          <w:lang w:eastAsia="ar-SA"/>
        </w:rPr>
        <w:t>wychowawcę klasy oceny.</w:t>
      </w:r>
    </w:p>
    <w:p w:rsidR="004A0E1F" w:rsidRDefault="004A0E1F" w:rsidP="004A0E1F">
      <w:pPr>
        <w:rPr>
          <w:color w:val="000000"/>
          <w:lang w:eastAsia="ar-SA"/>
        </w:rPr>
      </w:pPr>
      <w:r>
        <w:rPr>
          <w:color w:val="000000"/>
          <w:lang w:eastAsia="ar-SA"/>
        </w:rPr>
        <w:t>1</w:t>
      </w:r>
      <w:r w:rsidR="004B74AC">
        <w:rPr>
          <w:color w:val="000000"/>
          <w:lang w:eastAsia="ar-SA"/>
        </w:rPr>
        <w:t>4</w:t>
      </w:r>
      <w:r w:rsidR="005E1E15" w:rsidRPr="004A0E1F">
        <w:rPr>
          <w:color w:val="000000"/>
          <w:lang w:eastAsia="ar-SA"/>
        </w:rPr>
        <w:t xml:space="preserve">. Zachowanie ucznia ocenia się w dziewięciu kategoriach opisowych oznaczonych cyframi rzymskimi. Zadaniem nauczyciela jest wybranie w każdej kategorii spośród poszczególnych </w:t>
      </w:r>
      <w:r w:rsidR="005E1E15" w:rsidRPr="004A0E1F">
        <w:rPr>
          <w:color w:val="000000"/>
          <w:lang w:eastAsia="ar-SA"/>
        </w:rPr>
        <w:lastRenderedPageBreak/>
        <w:t>zapisów tego zdania, które najbardziej charakteryzuje ucznia w opinii: innych nauczycieli,</w:t>
      </w:r>
      <w:r w:rsidR="005E1E15" w:rsidRPr="005E1E15">
        <w:t xml:space="preserve"> </w:t>
      </w:r>
      <w:r w:rsidR="00F672D1">
        <w:rPr>
          <w:color w:val="000000"/>
          <w:lang w:eastAsia="ar-SA"/>
        </w:rPr>
        <w:t xml:space="preserve">pracowników szkoły </w:t>
      </w:r>
      <w:r w:rsidR="005E1E15" w:rsidRPr="004A0E1F">
        <w:rPr>
          <w:color w:val="000000"/>
          <w:lang w:eastAsia="ar-SA"/>
        </w:rPr>
        <w:t>nie będących nauczycielami,  uczniów</w:t>
      </w:r>
      <w:r w:rsidRPr="004A0E1F">
        <w:rPr>
          <w:color w:val="000000"/>
          <w:lang w:eastAsia="ar-SA"/>
        </w:rPr>
        <w:t>, innych członków społeczności szkolnej.</w:t>
      </w:r>
    </w:p>
    <w:p w:rsidR="004A0E1F" w:rsidRPr="004A0E1F" w:rsidRDefault="004B74AC" w:rsidP="004A0E1F">
      <w:pPr>
        <w:rPr>
          <w:color w:val="000000"/>
          <w:sz w:val="22"/>
          <w:lang w:eastAsia="ar-SA"/>
        </w:rPr>
      </w:pPr>
      <w:r>
        <w:rPr>
          <w:color w:val="000000"/>
          <w:lang w:eastAsia="ar-SA"/>
        </w:rPr>
        <w:t>15</w:t>
      </w:r>
      <w:r w:rsidR="004A0E1F">
        <w:rPr>
          <w:color w:val="000000"/>
          <w:lang w:eastAsia="ar-SA"/>
        </w:rPr>
        <w:t xml:space="preserve">. </w:t>
      </w:r>
      <w:r w:rsidR="004A0E1F" w:rsidRPr="00F672D1">
        <w:rPr>
          <w:color w:val="000000"/>
          <w:lang w:eastAsia="ar-SA"/>
        </w:rPr>
        <w:t>Szczegółowe kryteria klasyfikacyjnej oceny z zachowania:</w:t>
      </w:r>
    </w:p>
    <w:p w:rsidR="004A0E1F" w:rsidRPr="004A0E1F" w:rsidRDefault="004A0E1F" w:rsidP="004A0E1F">
      <w:pPr>
        <w:rPr>
          <w:color w:val="000000"/>
          <w:lang w:eastAsia="ar-SA"/>
        </w:rPr>
      </w:pPr>
      <w:r w:rsidRPr="004A0E1F">
        <w:rPr>
          <w:color w:val="000000"/>
          <w:lang w:eastAsia="ar-SA"/>
        </w:rPr>
        <w:t>I. Stosunek do nauki.</w:t>
      </w:r>
    </w:p>
    <w:p w:rsidR="004A0E1F" w:rsidRPr="004A0E1F" w:rsidRDefault="004A0E1F" w:rsidP="004A0E1F">
      <w:pPr>
        <w:rPr>
          <w:color w:val="000000"/>
          <w:lang w:eastAsia="ar-SA"/>
        </w:rPr>
      </w:pPr>
      <w:r w:rsidRPr="004A0E1F">
        <w:rPr>
          <w:color w:val="000000"/>
          <w:lang w:eastAsia="ar-SA"/>
        </w:rPr>
        <w:t xml:space="preserve">W stosunku do swoich możliwości, wkładu pracy i  uwarunkowań, uczeń osiąga wyniki: </w:t>
      </w:r>
    </w:p>
    <w:p w:rsidR="004A0E1F" w:rsidRPr="004A0E1F" w:rsidRDefault="004A0E1F" w:rsidP="004A0E1F">
      <w:pPr>
        <w:rPr>
          <w:color w:val="000000"/>
          <w:lang w:eastAsia="ar-SA"/>
        </w:rPr>
      </w:pPr>
      <w:r w:rsidRPr="004A0E1F">
        <w:rPr>
          <w:color w:val="000000"/>
          <w:lang w:eastAsia="ar-SA"/>
        </w:rPr>
        <w:t>4  - wysokie,</w:t>
      </w:r>
    </w:p>
    <w:p w:rsidR="004A0E1F" w:rsidRPr="004A0E1F" w:rsidRDefault="004A0E1F" w:rsidP="004A0E1F">
      <w:pPr>
        <w:rPr>
          <w:color w:val="000000"/>
          <w:lang w:eastAsia="ar-SA"/>
        </w:rPr>
      </w:pPr>
      <w:r w:rsidRPr="004A0E1F">
        <w:rPr>
          <w:color w:val="000000"/>
          <w:lang w:eastAsia="ar-SA"/>
        </w:rPr>
        <w:t>3  - dość wysokie,</w:t>
      </w:r>
    </w:p>
    <w:p w:rsidR="004A0E1F" w:rsidRPr="004A0E1F" w:rsidRDefault="004A0E1F" w:rsidP="004A0E1F">
      <w:pPr>
        <w:rPr>
          <w:color w:val="000000"/>
          <w:lang w:eastAsia="ar-SA"/>
        </w:rPr>
      </w:pPr>
      <w:r w:rsidRPr="004A0E1F">
        <w:rPr>
          <w:color w:val="000000"/>
          <w:lang w:eastAsia="ar-SA"/>
        </w:rPr>
        <w:t>2  - przeciętne,</w:t>
      </w:r>
    </w:p>
    <w:p w:rsidR="004A0E1F" w:rsidRPr="004A0E1F" w:rsidRDefault="004A0E1F" w:rsidP="004A0E1F">
      <w:pPr>
        <w:rPr>
          <w:color w:val="000000"/>
          <w:lang w:eastAsia="ar-SA"/>
        </w:rPr>
      </w:pPr>
      <w:r w:rsidRPr="004A0E1F">
        <w:rPr>
          <w:color w:val="000000"/>
          <w:lang w:eastAsia="ar-SA"/>
        </w:rPr>
        <w:t>1  - niskie,</w:t>
      </w:r>
    </w:p>
    <w:p w:rsidR="004A0E1F" w:rsidRPr="004A0E1F" w:rsidRDefault="004A0E1F" w:rsidP="004A0E1F">
      <w:pPr>
        <w:rPr>
          <w:color w:val="000000"/>
          <w:lang w:eastAsia="ar-SA"/>
        </w:rPr>
      </w:pPr>
      <w:r w:rsidRPr="004A0E1F">
        <w:rPr>
          <w:color w:val="000000"/>
          <w:lang w:eastAsia="ar-SA"/>
        </w:rPr>
        <w:t>0  - zdecydowanie zbyt niskie.</w:t>
      </w:r>
    </w:p>
    <w:p w:rsidR="004A0E1F" w:rsidRPr="004A0E1F" w:rsidRDefault="004A0E1F" w:rsidP="004A0E1F">
      <w:pPr>
        <w:rPr>
          <w:color w:val="000000"/>
          <w:lang w:eastAsia="ar-SA"/>
        </w:rPr>
      </w:pPr>
    </w:p>
    <w:p w:rsidR="004A0E1F" w:rsidRPr="004A0E1F" w:rsidRDefault="004A0E1F" w:rsidP="004A0E1F">
      <w:pPr>
        <w:rPr>
          <w:color w:val="000000"/>
          <w:lang w:eastAsia="ar-SA"/>
        </w:rPr>
      </w:pPr>
      <w:r w:rsidRPr="004A0E1F">
        <w:rPr>
          <w:color w:val="000000"/>
          <w:lang w:eastAsia="ar-SA"/>
        </w:rPr>
        <w:t>II. Frekwencja.</w:t>
      </w:r>
    </w:p>
    <w:p w:rsidR="004A0E1F" w:rsidRPr="004A0E1F" w:rsidRDefault="004A0E1F" w:rsidP="004A0E1F">
      <w:pPr>
        <w:rPr>
          <w:color w:val="000000"/>
          <w:lang w:eastAsia="ar-SA"/>
        </w:rPr>
      </w:pPr>
      <w:r w:rsidRPr="004A0E1F">
        <w:rPr>
          <w:color w:val="000000"/>
          <w:lang w:eastAsia="ar-SA"/>
        </w:rPr>
        <w:t>4  - Uczeń nie ma nieusprawiedliwionych nieobecności i spóźnień.</w:t>
      </w:r>
    </w:p>
    <w:p w:rsidR="004A0E1F" w:rsidRPr="004A0E1F" w:rsidRDefault="004A0E1F" w:rsidP="004A0E1F">
      <w:pPr>
        <w:rPr>
          <w:color w:val="000000"/>
          <w:lang w:eastAsia="ar-SA"/>
        </w:rPr>
      </w:pPr>
      <w:r w:rsidRPr="004A0E1F">
        <w:rPr>
          <w:color w:val="000000"/>
          <w:lang w:eastAsia="ar-SA"/>
        </w:rPr>
        <w:t>3  - Uczeń ma niewielką liczbę godzin nieusprawiedliwionych nieobecności lub spóźnień (łącznie do 10, pod warunkiem, że nie są to pojedyncze godziny).</w:t>
      </w:r>
    </w:p>
    <w:p w:rsidR="004A0E1F" w:rsidRPr="004A0E1F" w:rsidRDefault="004A0E1F" w:rsidP="004A0E1F">
      <w:pPr>
        <w:rPr>
          <w:color w:val="000000"/>
          <w:lang w:eastAsia="ar-SA"/>
        </w:rPr>
      </w:pPr>
      <w:r w:rsidRPr="004A0E1F">
        <w:rPr>
          <w:color w:val="000000"/>
          <w:lang w:eastAsia="ar-SA"/>
        </w:rPr>
        <w:t>2  - Uczeń czasami opuszcza lekcje bez usprawiedliwienia lub spóźnia się (łączna liczba godzin nieusprawiedliwionych pojedynczych i nie tylko oraz spóźnień wynosi od 11 do 15.</w:t>
      </w:r>
    </w:p>
    <w:p w:rsidR="004A0E1F" w:rsidRPr="004A0E1F" w:rsidRDefault="004A0E1F" w:rsidP="004A0E1F">
      <w:pPr>
        <w:rPr>
          <w:color w:val="000000"/>
          <w:lang w:eastAsia="ar-SA"/>
        </w:rPr>
      </w:pPr>
      <w:r w:rsidRPr="004A0E1F">
        <w:rPr>
          <w:color w:val="000000"/>
          <w:lang w:eastAsia="ar-SA"/>
        </w:rPr>
        <w:t>1 - Uczeń często opuszcza lekcje bez usprawiedliwienia lub spóźnia się (łączna liczba godzin nieobecności nieusprawiedliwionych i spóźnień wynosi od 16 do 25.</w:t>
      </w:r>
    </w:p>
    <w:p w:rsidR="004A0E1F" w:rsidRPr="004A0E1F" w:rsidRDefault="004A0E1F" w:rsidP="004A0E1F">
      <w:pPr>
        <w:rPr>
          <w:color w:val="000000"/>
          <w:lang w:eastAsia="ar-SA"/>
        </w:rPr>
      </w:pPr>
      <w:r w:rsidRPr="004A0E1F">
        <w:rPr>
          <w:color w:val="000000"/>
          <w:lang w:eastAsia="ar-SA"/>
        </w:rPr>
        <w:t>0  - Uczeń nagminnie spóźnia się lub opuszcza lekcje bez usprawiedliwienia (łączna liczba nieusprawiedliwionych nieobecności i spóźnień przekracza 25).</w:t>
      </w:r>
    </w:p>
    <w:p w:rsidR="004A0E1F" w:rsidRPr="004A0E1F" w:rsidRDefault="004A0E1F" w:rsidP="004A0E1F">
      <w:pPr>
        <w:rPr>
          <w:color w:val="000000"/>
          <w:lang w:eastAsia="ar-SA"/>
        </w:rPr>
      </w:pPr>
    </w:p>
    <w:p w:rsidR="004A0E1F" w:rsidRPr="004A0E1F" w:rsidRDefault="004A0E1F" w:rsidP="004A0E1F">
      <w:pPr>
        <w:rPr>
          <w:color w:val="000000"/>
          <w:lang w:eastAsia="ar-SA"/>
        </w:rPr>
      </w:pPr>
      <w:r w:rsidRPr="004A0E1F">
        <w:rPr>
          <w:color w:val="000000"/>
          <w:lang w:eastAsia="ar-SA"/>
        </w:rPr>
        <w:t>III.  Rozwój własnych zainteresowań i uzdolnień. Praca nad projektem edukacyjnym.</w:t>
      </w:r>
    </w:p>
    <w:p w:rsidR="004A0E1F" w:rsidRPr="004A0E1F" w:rsidRDefault="004A0E1F" w:rsidP="004A0E1F">
      <w:pPr>
        <w:rPr>
          <w:color w:val="000000"/>
          <w:lang w:eastAsia="ar-SA"/>
        </w:rPr>
      </w:pPr>
      <w:r w:rsidRPr="004A0E1F">
        <w:rPr>
          <w:color w:val="000000"/>
          <w:lang w:eastAsia="ar-SA"/>
        </w:rPr>
        <w:t xml:space="preserve">4  - Uczeń uczestniczy w zajęciach szkolnych lub pozaszkolnych, kołach zainteresowań, aktywnie angażuje się w działalność organizacji uczniowskich, albo prowadzi aktywne samokształcenie lub w innej formie rozwija swoje możliwości, bierze udział w konkursach przedmiotowych, artystycznych, sportowych lub w innej dziedzinie, osiąga sukcesy, reprezentuje szkołę. </w:t>
      </w:r>
    </w:p>
    <w:p w:rsidR="004A0E1F" w:rsidRPr="004A0E1F" w:rsidRDefault="004A0E1F" w:rsidP="004A0E1F">
      <w:pPr>
        <w:rPr>
          <w:color w:val="000000"/>
          <w:lang w:eastAsia="ar-SA"/>
        </w:rPr>
      </w:pPr>
      <w:r w:rsidRPr="004A0E1F">
        <w:rPr>
          <w:color w:val="000000"/>
          <w:lang w:eastAsia="ar-SA"/>
        </w:rPr>
        <w:lastRenderedPageBreak/>
        <w:t>3  - Uczeń uczestniczy w zajęciach szkolnych kó</w:t>
      </w:r>
      <w:r w:rsidR="00616DDF">
        <w:rPr>
          <w:color w:val="000000"/>
          <w:lang w:eastAsia="ar-SA"/>
        </w:rPr>
        <w:t>ł zainteresowań, przedmiotowych</w:t>
      </w:r>
      <w:r w:rsidRPr="004A0E1F">
        <w:rPr>
          <w:color w:val="000000"/>
          <w:lang w:eastAsia="ar-SA"/>
        </w:rPr>
        <w:t xml:space="preserve"> </w:t>
      </w:r>
      <w:r w:rsidR="00616DDF">
        <w:rPr>
          <w:color w:val="000000"/>
          <w:lang w:eastAsia="ar-SA"/>
        </w:rPr>
        <w:br/>
      </w:r>
      <w:r w:rsidRPr="004A0E1F">
        <w:rPr>
          <w:color w:val="000000"/>
          <w:lang w:eastAsia="ar-SA"/>
        </w:rPr>
        <w:t>lub prowadzi samokształcenie w wybranym kierunku, co pozwala mu osiągać wysoki poziom wiedzy w zakresie niektórych przedmiotów objętych szkolnym planem nauczania.</w:t>
      </w:r>
    </w:p>
    <w:p w:rsidR="004A0E1F" w:rsidRPr="004A0E1F" w:rsidRDefault="004A0E1F" w:rsidP="004A0E1F">
      <w:pPr>
        <w:rPr>
          <w:color w:val="000000"/>
          <w:lang w:eastAsia="ar-SA"/>
        </w:rPr>
      </w:pPr>
      <w:r w:rsidRPr="004A0E1F">
        <w:rPr>
          <w:color w:val="000000"/>
          <w:lang w:eastAsia="ar-SA"/>
        </w:rPr>
        <w:t>2  - Uczeń sporadycznie uczestniczy w zajęciach kół przedmiotowych lub zainteresowań albo zwraca się do nauczycieli z prośbą o wskazówki do samodzielnej pracy nad sobą, uzupełnia wiedzę zdobywaną na lekcji do poziomu niezbędnego dla uzyskania dobrych stopni.</w:t>
      </w:r>
    </w:p>
    <w:p w:rsidR="004A0E1F" w:rsidRPr="004A0E1F" w:rsidRDefault="004A0E1F" w:rsidP="004A0E1F">
      <w:pPr>
        <w:rPr>
          <w:color w:val="000000"/>
          <w:lang w:eastAsia="ar-SA"/>
        </w:rPr>
      </w:pPr>
      <w:r w:rsidRPr="004A0E1F">
        <w:rPr>
          <w:color w:val="000000"/>
          <w:lang w:eastAsia="ar-SA"/>
        </w:rPr>
        <w:t xml:space="preserve">1  - Uczeń nie jest zainteresowany samorozwojem, satysfakcjonuje go uzyskiwanie przeciętnych wyników w nauce szkolnej¬, nie uczestniczy w żadnych zajęciach dodatkowych. </w:t>
      </w:r>
    </w:p>
    <w:p w:rsidR="004A0E1F" w:rsidRPr="004A0E1F" w:rsidRDefault="004A0E1F" w:rsidP="004A0E1F">
      <w:pPr>
        <w:rPr>
          <w:color w:val="000000"/>
          <w:lang w:eastAsia="ar-SA"/>
        </w:rPr>
      </w:pPr>
      <w:r w:rsidRPr="004A0E1F">
        <w:rPr>
          <w:color w:val="000000"/>
          <w:lang w:eastAsia="ar-SA"/>
        </w:rPr>
        <w:t>0  - Uczeń nie jest zainteresowany samorozwojem ani uzyskiwaniem choćby przeciętnych wyników w nauce szkolnej, ma lekceważący stosunek do kształcenia i własnego rozwoju.</w:t>
      </w:r>
    </w:p>
    <w:p w:rsidR="004A0E1F" w:rsidRPr="004A0E1F" w:rsidRDefault="004A0E1F" w:rsidP="004A0E1F">
      <w:pPr>
        <w:rPr>
          <w:color w:val="000000"/>
          <w:lang w:eastAsia="ar-SA"/>
        </w:rPr>
      </w:pPr>
    </w:p>
    <w:p w:rsidR="004A0E1F" w:rsidRPr="004A0E1F" w:rsidRDefault="004A0E1F" w:rsidP="004A0E1F">
      <w:pPr>
        <w:rPr>
          <w:color w:val="000000"/>
          <w:lang w:eastAsia="ar-SA"/>
        </w:rPr>
      </w:pPr>
      <w:r w:rsidRPr="004A0E1F">
        <w:rPr>
          <w:color w:val="000000"/>
          <w:lang w:eastAsia="ar-SA"/>
        </w:rPr>
        <w:t>IV . Kultura osobista.</w:t>
      </w:r>
    </w:p>
    <w:p w:rsidR="004A0E1F" w:rsidRPr="004A0E1F" w:rsidRDefault="004A0E1F" w:rsidP="004A0E1F">
      <w:pPr>
        <w:rPr>
          <w:color w:val="000000"/>
          <w:lang w:eastAsia="ar-SA"/>
        </w:rPr>
      </w:pPr>
      <w:r w:rsidRPr="004A0E1F">
        <w:rPr>
          <w:color w:val="000000"/>
          <w:lang w:eastAsia="ar-SA"/>
        </w:rPr>
        <w:t>4 - Uczeń jest taktowny, prezentuje wysoką kulturę słowa i dyskusji, a jego postawa nacechowana jest życzliwością w stosunku do otoczenia.</w:t>
      </w:r>
    </w:p>
    <w:p w:rsidR="004A0E1F" w:rsidRPr="004A0E1F" w:rsidRDefault="004A0E1F" w:rsidP="004A0E1F">
      <w:pPr>
        <w:rPr>
          <w:color w:val="000000"/>
          <w:lang w:eastAsia="ar-SA"/>
        </w:rPr>
      </w:pPr>
      <w:r w:rsidRPr="004A0E1F">
        <w:rPr>
          <w:color w:val="000000"/>
          <w:lang w:eastAsia="ar-SA"/>
        </w:rPr>
        <w:t xml:space="preserve">3  - Uczeń jest zwykle taktowny, życzliwie usposobiony, a w rozmowach stara się </w:t>
      </w:r>
      <w:r w:rsidR="00826AF5">
        <w:rPr>
          <w:color w:val="000000"/>
          <w:lang w:eastAsia="ar-SA"/>
        </w:rPr>
        <w:br/>
      </w:r>
      <w:r w:rsidRPr="004A0E1F">
        <w:rPr>
          <w:color w:val="000000"/>
          <w:lang w:eastAsia="ar-SA"/>
        </w:rPr>
        <w:t>o zachowanie kultury słowa, umie dyskutować, 2-3 razy zachował się niewłaściwie.</w:t>
      </w:r>
    </w:p>
    <w:p w:rsidR="004A0E1F" w:rsidRPr="004A0E1F" w:rsidRDefault="004A0E1F" w:rsidP="004A0E1F">
      <w:pPr>
        <w:rPr>
          <w:color w:val="000000"/>
          <w:lang w:eastAsia="ar-SA"/>
        </w:rPr>
      </w:pPr>
      <w:r w:rsidRPr="004A0E1F">
        <w:rPr>
          <w:color w:val="000000"/>
          <w:lang w:eastAsia="ar-SA"/>
        </w:rPr>
        <w:t>2  - Zdarzyło się ( 4-5 razy ), że uczeń zachował się nietaktownie lub nie umiejąc zapanować nad emocjami, użył niekulturalnego słownictwa w rozmowie lub dyskusji, bądź okazał brak szacunku innej osobie.</w:t>
      </w:r>
    </w:p>
    <w:p w:rsidR="004A0E1F" w:rsidRPr="004A0E1F" w:rsidRDefault="004A0E1F" w:rsidP="004A0E1F">
      <w:pPr>
        <w:rPr>
          <w:color w:val="000000"/>
          <w:lang w:eastAsia="ar-SA"/>
        </w:rPr>
      </w:pPr>
      <w:r w:rsidRPr="004A0E1F">
        <w:rPr>
          <w:color w:val="000000"/>
          <w:lang w:eastAsia="ar-SA"/>
        </w:rPr>
        <w:t>1  - Uczeń często bywa nietaktowny, czasami używa wulgaryzmów w rozmowach czy dyskusjach, lekceważąco odnosi się do uwag innych osób, okazuje brak szacunku.</w:t>
      </w:r>
    </w:p>
    <w:p w:rsidR="004A0E1F" w:rsidRPr="004A0E1F" w:rsidRDefault="004A0E1F" w:rsidP="004A0E1F">
      <w:pPr>
        <w:rPr>
          <w:color w:val="000000"/>
          <w:lang w:eastAsia="ar-SA"/>
        </w:rPr>
      </w:pPr>
      <w:r w:rsidRPr="004A0E1F">
        <w:rPr>
          <w:color w:val="000000"/>
          <w:lang w:eastAsia="ar-SA"/>
        </w:rPr>
        <w:t>0  -  Uczeń zwykle bywa nietaktowny, używa wulgaryzmów, jest agresywny, nie stara się nawet o zachowanie kulturalnych form w prowadzeniu rozmowy czy dyskusji, często okazuje brak szacunku wobec innych osób.</w:t>
      </w:r>
    </w:p>
    <w:p w:rsidR="004A0E1F" w:rsidRPr="004A0E1F" w:rsidRDefault="004A0E1F" w:rsidP="004A0E1F">
      <w:pPr>
        <w:rPr>
          <w:color w:val="000000"/>
          <w:lang w:eastAsia="ar-SA"/>
        </w:rPr>
      </w:pPr>
    </w:p>
    <w:p w:rsidR="004A0E1F" w:rsidRPr="004A0E1F" w:rsidRDefault="004A0E1F" w:rsidP="004A0E1F">
      <w:pPr>
        <w:rPr>
          <w:color w:val="000000"/>
          <w:lang w:eastAsia="ar-SA"/>
        </w:rPr>
      </w:pPr>
      <w:r w:rsidRPr="004A0E1F">
        <w:rPr>
          <w:color w:val="000000"/>
          <w:lang w:eastAsia="ar-SA"/>
        </w:rPr>
        <w:t xml:space="preserve"> V . Higiena osobista - wygląd zewnętrzny.</w:t>
      </w:r>
    </w:p>
    <w:p w:rsidR="004A0E1F" w:rsidRPr="004A0E1F" w:rsidRDefault="004A0E1F" w:rsidP="004A0E1F">
      <w:pPr>
        <w:rPr>
          <w:color w:val="000000"/>
          <w:lang w:eastAsia="ar-SA"/>
        </w:rPr>
      </w:pPr>
      <w:r w:rsidRPr="004A0E1F">
        <w:rPr>
          <w:color w:val="000000"/>
          <w:lang w:eastAsia="ar-SA"/>
        </w:rPr>
        <w:t>4  - Uczeń szczególnie dba o swój wygląd, wizerunek (stosowna fryzura, paznokcie, odpowiednia do szkoły garderoba itp.) jest czysty i stosownie ubrany.</w:t>
      </w:r>
    </w:p>
    <w:p w:rsidR="004A0E1F" w:rsidRPr="004A0E1F" w:rsidRDefault="004A0E1F" w:rsidP="004A0E1F">
      <w:pPr>
        <w:rPr>
          <w:color w:val="000000"/>
          <w:lang w:eastAsia="ar-SA"/>
        </w:rPr>
      </w:pPr>
      <w:r w:rsidRPr="004A0E1F">
        <w:rPr>
          <w:color w:val="000000"/>
          <w:lang w:eastAsia="ar-SA"/>
        </w:rPr>
        <w:t>3  - Zdarzyło się (1-2 razy), że wizerunek ucznia lub zachowanie przez niego higieny osobistej budziły zastrzeżenia.</w:t>
      </w:r>
    </w:p>
    <w:p w:rsidR="004A0E1F" w:rsidRPr="004A0E1F" w:rsidRDefault="004A0E1F" w:rsidP="004A0E1F">
      <w:pPr>
        <w:rPr>
          <w:color w:val="000000"/>
          <w:lang w:eastAsia="ar-SA"/>
        </w:rPr>
      </w:pPr>
      <w:r w:rsidRPr="004A0E1F">
        <w:rPr>
          <w:color w:val="000000"/>
          <w:lang w:eastAsia="ar-SA"/>
        </w:rPr>
        <w:lastRenderedPageBreak/>
        <w:t>2 - Czasami ( kilkakrotnie) zwracano uczniowi uwagę na niestosowność stroju, wizerunku lub niedostateczną dbałość o higienę osobistą.</w:t>
      </w:r>
    </w:p>
    <w:p w:rsidR="004A0E1F" w:rsidRPr="004A0E1F" w:rsidRDefault="004A0E1F" w:rsidP="004A0E1F">
      <w:pPr>
        <w:rPr>
          <w:color w:val="000000"/>
          <w:lang w:eastAsia="ar-SA"/>
        </w:rPr>
      </w:pPr>
      <w:r w:rsidRPr="004A0E1F">
        <w:rPr>
          <w:color w:val="000000"/>
          <w:lang w:eastAsia="ar-SA"/>
        </w:rPr>
        <w:t>1  - Uczniowi trzeba często przypominać o potrzebie dbałości o higienę osobistą i odpowiedni wygląd.</w:t>
      </w:r>
    </w:p>
    <w:p w:rsidR="004A0E1F" w:rsidRPr="004A0E1F" w:rsidRDefault="004A0E1F" w:rsidP="004A0E1F">
      <w:pPr>
        <w:rPr>
          <w:color w:val="000000"/>
          <w:lang w:eastAsia="ar-SA"/>
        </w:rPr>
      </w:pPr>
      <w:r w:rsidRPr="004A0E1F">
        <w:rPr>
          <w:color w:val="000000"/>
          <w:lang w:eastAsia="ar-SA"/>
        </w:rPr>
        <w:t>0 - Uczeń jest zwykle niestosownie ubrany lub nie dba o higienę osobistą i nie reaguje na zwracanie uwagi.</w:t>
      </w:r>
    </w:p>
    <w:p w:rsidR="004A0E1F" w:rsidRPr="004A0E1F" w:rsidRDefault="004A0E1F" w:rsidP="004A0E1F">
      <w:pPr>
        <w:rPr>
          <w:color w:val="000000"/>
          <w:lang w:eastAsia="ar-SA"/>
        </w:rPr>
      </w:pPr>
      <w:r w:rsidRPr="004A0E1F">
        <w:rPr>
          <w:color w:val="000000"/>
          <w:lang w:eastAsia="ar-SA"/>
        </w:rPr>
        <w:t>VI. Sumienność. Poczucie odpowiedzialności.</w:t>
      </w:r>
    </w:p>
    <w:p w:rsidR="004A0E1F" w:rsidRPr="004A0E1F" w:rsidRDefault="004A0E1F" w:rsidP="004A0E1F">
      <w:pPr>
        <w:rPr>
          <w:color w:val="000000"/>
          <w:lang w:eastAsia="ar-SA"/>
        </w:rPr>
      </w:pPr>
      <w:r w:rsidRPr="004A0E1F">
        <w:rPr>
          <w:color w:val="000000"/>
          <w:lang w:eastAsia="ar-SA"/>
        </w:rPr>
        <w:t xml:space="preserve">4 - Uczeń zawsze dotrzymuje ustalonych terminów (zwrot książek do biblioteki, przekazywanie usprawiedliwień itp. ), rzetelnie wywiązuje się z powierzonych mu oraz podejmowanych dobrowolnie różnorodnych prac i zadań. </w:t>
      </w:r>
    </w:p>
    <w:p w:rsidR="004A0E1F" w:rsidRPr="004A0E1F" w:rsidRDefault="004A0E1F" w:rsidP="004A0E1F">
      <w:pPr>
        <w:rPr>
          <w:color w:val="000000"/>
          <w:lang w:eastAsia="ar-SA"/>
        </w:rPr>
      </w:pPr>
      <w:r w:rsidRPr="004A0E1F">
        <w:rPr>
          <w:color w:val="000000"/>
          <w:lang w:eastAsia="ar-SA"/>
        </w:rPr>
        <w:t>3 -  Uczeń zwykle dotrzymuje ustalonych terminów, wykonuj</w:t>
      </w:r>
      <w:r w:rsidR="00826AF5">
        <w:rPr>
          <w:color w:val="000000"/>
          <w:lang w:eastAsia="ar-SA"/>
        </w:rPr>
        <w:t xml:space="preserve">e powierzone mu prace </w:t>
      </w:r>
      <w:r w:rsidR="00826AF5">
        <w:rPr>
          <w:color w:val="000000"/>
          <w:lang w:eastAsia="ar-SA"/>
        </w:rPr>
        <w:br/>
        <w:t>i zadania</w:t>
      </w:r>
      <w:r w:rsidRPr="004A0E1F">
        <w:rPr>
          <w:color w:val="000000"/>
          <w:lang w:eastAsia="ar-SA"/>
        </w:rPr>
        <w:t>. Czasami podejmuje dobrowolnie zobowiązania, które stara się wykonywać terminowo i solidnie.</w:t>
      </w:r>
    </w:p>
    <w:p w:rsidR="004A0E1F" w:rsidRPr="004A0E1F" w:rsidRDefault="004A0E1F" w:rsidP="004A0E1F">
      <w:pPr>
        <w:rPr>
          <w:color w:val="000000"/>
          <w:lang w:eastAsia="ar-SA"/>
        </w:rPr>
      </w:pPr>
      <w:r w:rsidRPr="004A0E1F">
        <w:rPr>
          <w:color w:val="000000"/>
          <w:lang w:eastAsia="ar-SA"/>
        </w:rPr>
        <w:t>2  - Zdarza się, że uczeń nie dotrzymuje ustalonych terminów lub niezbyt dobrze wywiązuje się z powierzonych mu prac i zadań, rzadko podejmuje dobrowolne zobowiązania, ale dobrze się z nich wywiązuje.</w:t>
      </w:r>
    </w:p>
    <w:p w:rsidR="004A0E1F" w:rsidRPr="004A0E1F" w:rsidRDefault="004A0E1F" w:rsidP="004A0E1F">
      <w:pPr>
        <w:rPr>
          <w:color w:val="000000"/>
          <w:lang w:eastAsia="ar-SA"/>
        </w:rPr>
      </w:pPr>
      <w:r w:rsidRPr="004A0E1F">
        <w:rPr>
          <w:color w:val="000000"/>
          <w:lang w:eastAsia="ar-SA"/>
        </w:rPr>
        <w:t xml:space="preserve">1  - Uczeń często nie dotrzymuje ustalonych terminów lub niechętnie i niezbyt starannie wykonuje powierzone mu prace i zadania, niechętnie podejmuje dobrowolne zobowiązania </w:t>
      </w:r>
      <w:r w:rsidR="00826AF5">
        <w:rPr>
          <w:color w:val="000000"/>
          <w:lang w:eastAsia="ar-SA"/>
        </w:rPr>
        <w:br/>
      </w:r>
      <w:r w:rsidRPr="004A0E1F">
        <w:rPr>
          <w:color w:val="000000"/>
          <w:lang w:eastAsia="ar-SA"/>
        </w:rPr>
        <w:t>i czasem się z nich nie wywiązuje.</w:t>
      </w:r>
    </w:p>
    <w:p w:rsidR="004A0E1F" w:rsidRPr="004A0E1F" w:rsidRDefault="004A0E1F" w:rsidP="004A0E1F">
      <w:pPr>
        <w:rPr>
          <w:color w:val="000000"/>
          <w:lang w:eastAsia="ar-SA"/>
        </w:rPr>
      </w:pPr>
      <w:r w:rsidRPr="004A0E1F">
        <w:rPr>
          <w:color w:val="000000"/>
          <w:lang w:eastAsia="ar-SA"/>
        </w:rPr>
        <w:t>0 -  Uczeń zwykle nie dotrzymuje ustalonych terminów, nie wykonuje powierzonych mu prac i zadań, nie podejmuje dobrowolnych zobowiązań.</w:t>
      </w:r>
    </w:p>
    <w:p w:rsidR="004A0E1F" w:rsidRPr="004A0E1F" w:rsidRDefault="004A0E1F" w:rsidP="004A0E1F">
      <w:pPr>
        <w:rPr>
          <w:color w:val="000000"/>
          <w:lang w:eastAsia="ar-SA"/>
        </w:rPr>
      </w:pPr>
    </w:p>
    <w:p w:rsidR="004A0E1F" w:rsidRPr="004A0E1F" w:rsidRDefault="004A0E1F" w:rsidP="004A0E1F">
      <w:pPr>
        <w:rPr>
          <w:color w:val="000000"/>
          <w:lang w:eastAsia="ar-SA"/>
        </w:rPr>
      </w:pPr>
      <w:r w:rsidRPr="004A0E1F">
        <w:rPr>
          <w:color w:val="000000"/>
          <w:lang w:eastAsia="ar-SA"/>
        </w:rPr>
        <w:t>VII. Postawa moralna i społeczna ucznia.</w:t>
      </w:r>
    </w:p>
    <w:p w:rsidR="004A0E1F" w:rsidRPr="004A0E1F" w:rsidRDefault="004A0E1F" w:rsidP="004A0E1F">
      <w:pPr>
        <w:rPr>
          <w:color w:val="000000"/>
          <w:lang w:eastAsia="ar-SA"/>
        </w:rPr>
      </w:pPr>
      <w:r w:rsidRPr="004A0E1F">
        <w:rPr>
          <w:color w:val="000000"/>
          <w:lang w:eastAsia="ar-SA"/>
        </w:rPr>
        <w:t>4  - W codziennym życiu szkolnym uczeń wykazuje się uczciwością, reaguje na dostrzeżone przejawy zła, szanuje godność osobistą własną i innych, swoją postawą podkreśla szacunek do pracy własnej i innych a także dla mienia publicznego i własności prywatnej, chętnie pomaga kolegom zarówno w nauce, jak i innych sprawach życi</w:t>
      </w:r>
      <w:r>
        <w:rPr>
          <w:color w:val="000000"/>
          <w:lang w:eastAsia="ar-SA"/>
        </w:rPr>
        <w:t xml:space="preserve">owych, wykazuje dużą aktywność </w:t>
      </w:r>
      <w:r w:rsidRPr="004A0E1F">
        <w:rPr>
          <w:color w:val="000000"/>
          <w:lang w:eastAsia="ar-SA"/>
        </w:rPr>
        <w:t>w działaniach na rze</w:t>
      </w:r>
      <w:r>
        <w:rPr>
          <w:color w:val="000000"/>
          <w:lang w:eastAsia="ar-SA"/>
        </w:rPr>
        <w:t>cz zespołu w szkole i poza nią.</w:t>
      </w:r>
    </w:p>
    <w:p w:rsidR="004A0E1F" w:rsidRPr="004A0E1F" w:rsidRDefault="004A0E1F" w:rsidP="004A0E1F">
      <w:pPr>
        <w:rPr>
          <w:color w:val="000000"/>
          <w:lang w:eastAsia="ar-SA"/>
        </w:rPr>
      </w:pPr>
      <w:r w:rsidRPr="004A0E1F">
        <w:rPr>
          <w:color w:val="000000"/>
          <w:lang w:eastAsia="ar-SA"/>
        </w:rPr>
        <w:t xml:space="preserve">3  - Uczeń zwykłe postępując uczciwie, reaguje na dostrzeżone przejawy zła, stara się nie uchybiać godności własnej i innych osób, szanuje własną i cudzą pracę, mienie publiczne </w:t>
      </w:r>
      <w:r w:rsidR="00826AF5">
        <w:rPr>
          <w:color w:val="000000"/>
          <w:lang w:eastAsia="ar-SA"/>
        </w:rPr>
        <w:br/>
      </w:r>
      <w:r w:rsidRPr="004A0E1F">
        <w:rPr>
          <w:color w:val="000000"/>
          <w:lang w:eastAsia="ar-SA"/>
        </w:rPr>
        <w:lastRenderedPageBreak/>
        <w:t>i prywatne, nie uchyla się od pomocy kolegom w nauce i innych sprawach życiowych, angażuje się w prace na rzecz zespołu.</w:t>
      </w:r>
    </w:p>
    <w:p w:rsidR="004A0E1F" w:rsidRPr="004A0E1F" w:rsidRDefault="004A0E1F" w:rsidP="004A0E1F">
      <w:pPr>
        <w:rPr>
          <w:color w:val="000000"/>
          <w:lang w:eastAsia="ar-SA"/>
        </w:rPr>
      </w:pPr>
      <w:r w:rsidRPr="004A0E1F">
        <w:rPr>
          <w:color w:val="000000"/>
          <w:lang w:eastAsia="ar-SA"/>
        </w:rPr>
        <w:t xml:space="preserve">2 - Zdarzyło się kilka razy(3-5), że uczeń nie postąpił zgodnie z zasadą uczciwości </w:t>
      </w:r>
      <w:r w:rsidR="00826AF5">
        <w:rPr>
          <w:color w:val="000000"/>
          <w:lang w:eastAsia="ar-SA"/>
        </w:rPr>
        <w:br/>
      </w:r>
      <w:r w:rsidRPr="004A0E1F">
        <w:rPr>
          <w:color w:val="000000"/>
          <w:lang w:eastAsia="ar-SA"/>
        </w:rPr>
        <w:t>w stosunkach międzyludzkich lub nie zareagował na ewidentny przejaw zła, uchybił godności własnej lub innej osoby, nie wykazał dostatecznego szacunku dla pracy własnej lub innych, naraził na nieznaczny uszczerbek mienie publiczne lub prywatne, odmówił koledze pomocy w nauce lub innej życiowej sprawie, nie uchyla się od prac na rzecz zespołu.</w:t>
      </w:r>
    </w:p>
    <w:p w:rsidR="004A0E1F" w:rsidRPr="004A0E1F" w:rsidRDefault="004A0E1F" w:rsidP="004A0E1F">
      <w:pPr>
        <w:rPr>
          <w:color w:val="000000"/>
          <w:lang w:eastAsia="ar-SA"/>
        </w:rPr>
      </w:pPr>
      <w:r w:rsidRPr="004A0E1F">
        <w:rPr>
          <w:color w:val="000000"/>
          <w:lang w:eastAsia="ar-SA"/>
        </w:rPr>
        <w:t>1 - W swoim postępowaniu uczeń nie przestrzega zasady uczciwości, zwykle nie reaguje na przejawy zła, nie wykazuje poszanowania godności własnej i innych członków społeczności szkolnej, nie wykazuje szacunku do pracy lub własności, niechętnie odnosi się do próśb kolegów o pomoc, często unika pracy na rzecz zespołu lub w jego składzie, zdarzyła się kradzież.</w:t>
      </w:r>
    </w:p>
    <w:p w:rsidR="004A0E1F" w:rsidRPr="004A0E1F" w:rsidRDefault="004A0E1F" w:rsidP="004A0E1F">
      <w:pPr>
        <w:rPr>
          <w:color w:val="000000"/>
          <w:lang w:eastAsia="ar-SA"/>
        </w:rPr>
      </w:pPr>
      <w:r w:rsidRPr="004A0E1F">
        <w:rPr>
          <w:color w:val="000000"/>
          <w:lang w:eastAsia="ar-SA"/>
        </w:rPr>
        <w:t>0 -  Postępowanie ucznia zwykle jest sprzeczne z zasadą uczciwości, uczeń jest obojętny na przejawy zła, nie szanuje godności własnej i innych, nie widzi potrzeby szanowania pracy oraz własności, unika lub odmawia podejmowania jakichkolwiek działań na rzecz innych lub zespołu, kilka razy zdarzyła się kradzież.</w:t>
      </w:r>
    </w:p>
    <w:p w:rsidR="004A0E1F" w:rsidRPr="004A0E1F" w:rsidRDefault="004A0E1F" w:rsidP="004A0E1F">
      <w:pPr>
        <w:rPr>
          <w:color w:val="000000"/>
          <w:lang w:eastAsia="ar-SA"/>
        </w:rPr>
      </w:pPr>
    </w:p>
    <w:p w:rsidR="004A0E1F" w:rsidRPr="004A0E1F" w:rsidRDefault="004A0E1F" w:rsidP="004A0E1F">
      <w:pPr>
        <w:rPr>
          <w:color w:val="000000"/>
          <w:lang w:eastAsia="ar-SA"/>
        </w:rPr>
      </w:pPr>
      <w:r w:rsidRPr="004A0E1F">
        <w:rPr>
          <w:color w:val="000000"/>
          <w:lang w:eastAsia="ar-SA"/>
        </w:rPr>
        <w:t>VIII. Przes</w:t>
      </w:r>
      <w:r>
        <w:rPr>
          <w:color w:val="000000"/>
          <w:lang w:eastAsia="ar-SA"/>
        </w:rPr>
        <w:t>trzeganie zasad bezpieczeństwa.</w:t>
      </w:r>
    </w:p>
    <w:p w:rsidR="004A0E1F" w:rsidRPr="004A0E1F" w:rsidRDefault="004A0E1F" w:rsidP="004A0E1F">
      <w:pPr>
        <w:rPr>
          <w:color w:val="000000"/>
          <w:lang w:eastAsia="ar-SA"/>
        </w:rPr>
      </w:pPr>
      <w:r w:rsidRPr="004A0E1F">
        <w:rPr>
          <w:color w:val="000000"/>
          <w:lang w:eastAsia="ar-SA"/>
        </w:rPr>
        <w:t>4  - Uczeń zawsze przestrzega zasad bezpieczeństwa i prawidłowo reaguje na występujące zagrożenia.</w:t>
      </w:r>
    </w:p>
    <w:p w:rsidR="004A0E1F" w:rsidRPr="004A0E1F" w:rsidRDefault="004A0E1F" w:rsidP="004A0E1F">
      <w:pPr>
        <w:rPr>
          <w:color w:val="000000"/>
          <w:lang w:eastAsia="ar-SA"/>
        </w:rPr>
      </w:pPr>
      <w:r w:rsidRPr="004A0E1F">
        <w:rPr>
          <w:color w:val="000000"/>
          <w:lang w:eastAsia="ar-SA"/>
        </w:rPr>
        <w:t>3  - Zdarzyło się (1-2 razy), że uczeń spowodował zagrożenie bezpieczeństwa własnego lub innych albo zlekceważył takie zagrożenie i nie zareagował na zwróconą mu uwagę.</w:t>
      </w:r>
    </w:p>
    <w:p w:rsidR="004A0E1F" w:rsidRPr="004A0E1F" w:rsidRDefault="004A0E1F" w:rsidP="004A0E1F">
      <w:pPr>
        <w:rPr>
          <w:color w:val="000000"/>
          <w:lang w:eastAsia="ar-SA"/>
        </w:rPr>
      </w:pPr>
      <w:r w:rsidRPr="004A0E1F">
        <w:rPr>
          <w:color w:val="000000"/>
          <w:lang w:eastAsia="ar-SA"/>
        </w:rPr>
        <w:t>2  - Czasami (kilkakrotnie) trzeba było zwracać uczniowi uwagę na to, że jego postępowanie może spowodować (lub powoduje) zagrożenie jego bezpieczeństwa lub innych, niekiedy lekceważy takie zagrożenie, ale reaguje na zwracane uwagi.</w:t>
      </w:r>
    </w:p>
    <w:p w:rsidR="004A0E1F" w:rsidRPr="004A0E1F" w:rsidRDefault="004A0E1F" w:rsidP="004A0E1F">
      <w:pPr>
        <w:rPr>
          <w:color w:val="000000"/>
          <w:lang w:eastAsia="ar-SA"/>
        </w:rPr>
      </w:pPr>
      <w:r w:rsidRPr="004A0E1F">
        <w:rPr>
          <w:color w:val="000000"/>
          <w:lang w:eastAsia="ar-SA"/>
        </w:rPr>
        <w:t>1  - Często zachowanie ucznia stwarza zagrożenie lub często lekceważy on niebezpieczeństwo i nie zawsze reaguje na zwracane uwagi.</w:t>
      </w:r>
    </w:p>
    <w:p w:rsidR="004A0E1F" w:rsidRPr="004A0E1F" w:rsidRDefault="004A0E1F" w:rsidP="004A0E1F">
      <w:pPr>
        <w:rPr>
          <w:color w:val="000000"/>
          <w:lang w:eastAsia="ar-SA"/>
        </w:rPr>
      </w:pPr>
      <w:r w:rsidRPr="004A0E1F">
        <w:rPr>
          <w:color w:val="000000"/>
          <w:lang w:eastAsia="ar-SA"/>
        </w:rPr>
        <w:t>0  - Często zachowanie ucznia stwarza zagrożenie lub uczeń często lekceważy niebezpieczeństwo i nie zmienia swojej postawy mimo zwracanych mu uwag.</w:t>
      </w:r>
    </w:p>
    <w:p w:rsidR="004A0E1F" w:rsidRDefault="004A0E1F" w:rsidP="004A0E1F">
      <w:pPr>
        <w:rPr>
          <w:color w:val="000000"/>
          <w:lang w:eastAsia="ar-SA"/>
        </w:rPr>
      </w:pPr>
    </w:p>
    <w:p w:rsidR="00826AF5" w:rsidRPr="004A0E1F" w:rsidRDefault="00826AF5" w:rsidP="004A0E1F">
      <w:pPr>
        <w:rPr>
          <w:color w:val="000000"/>
          <w:lang w:eastAsia="ar-SA"/>
        </w:rPr>
      </w:pPr>
    </w:p>
    <w:p w:rsidR="004A0E1F" w:rsidRPr="004A0E1F" w:rsidRDefault="004A0E1F" w:rsidP="004A0E1F">
      <w:pPr>
        <w:rPr>
          <w:color w:val="000000"/>
          <w:lang w:eastAsia="ar-SA"/>
        </w:rPr>
      </w:pPr>
      <w:r w:rsidRPr="004A0E1F">
        <w:rPr>
          <w:color w:val="000000"/>
          <w:lang w:eastAsia="ar-SA"/>
        </w:rPr>
        <w:lastRenderedPageBreak/>
        <w:t>IX. Postawa wobec nałogów i uzależnień</w:t>
      </w:r>
    </w:p>
    <w:p w:rsidR="004A0E1F" w:rsidRPr="004A0E1F" w:rsidRDefault="004A0E1F" w:rsidP="004A0E1F">
      <w:pPr>
        <w:rPr>
          <w:color w:val="000000"/>
          <w:lang w:eastAsia="ar-SA"/>
        </w:rPr>
      </w:pPr>
      <w:r w:rsidRPr="004A0E1F">
        <w:rPr>
          <w:color w:val="000000"/>
          <w:lang w:eastAsia="ar-SA"/>
        </w:rPr>
        <w:t>4  - Nie stwierdzono u ucznia żadnych nałogów czy uzależnień, on sam deklaruje, że jest od nich wolny, swoją postawą zachęca innych do naśladowania lub czynnie wspomaga starania innych do wyjścia z nałogu lub uzależnienia.</w:t>
      </w:r>
    </w:p>
    <w:p w:rsidR="004A0E1F" w:rsidRPr="004A0E1F" w:rsidRDefault="004A0E1F" w:rsidP="004A0E1F">
      <w:pPr>
        <w:rPr>
          <w:color w:val="000000"/>
          <w:lang w:eastAsia="ar-SA"/>
        </w:rPr>
      </w:pPr>
      <w:r w:rsidRPr="004A0E1F">
        <w:rPr>
          <w:color w:val="000000"/>
          <w:lang w:eastAsia="ar-SA"/>
        </w:rPr>
        <w:t>3  - Zdarzyło się jeden raz, że uczeń palił papierosy na terenie szkoły lub poza szkołą, ale sytuacja taka nie powtórzyła się.</w:t>
      </w:r>
    </w:p>
    <w:p w:rsidR="004A0E1F" w:rsidRPr="004A0E1F" w:rsidRDefault="004A0E1F" w:rsidP="004A0E1F">
      <w:pPr>
        <w:rPr>
          <w:color w:val="000000"/>
          <w:lang w:eastAsia="ar-SA"/>
        </w:rPr>
      </w:pPr>
      <w:r w:rsidRPr="004A0E1F">
        <w:rPr>
          <w:color w:val="000000"/>
          <w:lang w:eastAsia="ar-SA"/>
        </w:rPr>
        <w:t>2 -  Kilkakrotnie ( 2-3razy) stwierdzono, że uczeń palił papierosy na terenie szkoły lub poza nią.</w:t>
      </w:r>
    </w:p>
    <w:p w:rsidR="004A0E1F" w:rsidRPr="004A0E1F" w:rsidRDefault="004A0E1F" w:rsidP="004A0E1F">
      <w:pPr>
        <w:rPr>
          <w:color w:val="000000"/>
          <w:lang w:eastAsia="ar-SA"/>
        </w:rPr>
      </w:pPr>
      <w:r w:rsidRPr="004A0E1F">
        <w:rPr>
          <w:color w:val="000000"/>
          <w:lang w:eastAsia="ar-SA"/>
        </w:rPr>
        <w:t xml:space="preserve">l  - Uczeń palił papierosy,  pił alkohol  i tym samym naraził na uszczerbek nie tylko własne zdrowie, ale i dobre imię szkoły , zachęcał i namawiał innych do palenia papierosów, czy picia alkoholu. </w:t>
      </w:r>
    </w:p>
    <w:p w:rsidR="00F672D1" w:rsidRPr="004B74AC" w:rsidRDefault="00F672D1" w:rsidP="004B74AC">
      <w:pPr>
        <w:rPr>
          <w:color w:val="000000"/>
          <w:lang w:eastAsia="ar-SA"/>
        </w:rPr>
      </w:pPr>
      <w:r>
        <w:rPr>
          <w:color w:val="000000"/>
          <w:lang w:eastAsia="ar-SA"/>
        </w:rPr>
        <w:t>0</w:t>
      </w:r>
      <w:r w:rsidR="004A0E1F" w:rsidRPr="00F672D1">
        <w:rPr>
          <w:color w:val="000000"/>
          <w:lang w:eastAsia="ar-SA"/>
        </w:rPr>
        <w:t>- Uczeń niejednokrotnie był pod wpływem alkoholu, palił papierosy  lub przyjmował narkotyki w czasie zajęć w szkole albo poza nią (np. na wycieczce szkolnej, dyskotece itp.).</w:t>
      </w:r>
    </w:p>
    <w:p w:rsidR="00F672D1" w:rsidRPr="00F672D1" w:rsidRDefault="004B74AC" w:rsidP="00F672D1">
      <w:pPr>
        <w:widowControl w:val="0"/>
        <w:rPr>
          <w:bCs/>
        </w:rPr>
      </w:pPr>
      <w:r>
        <w:rPr>
          <w:bCs/>
        </w:rPr>
        <w:t>16</w:t>
      </w:r>
      <w:r w:rsidR="00F672D1" w:rsidRPr="00F672D1">
        <w:rPr>
          <w:bCs/>
        </w:rPr>
        <w:t xml:space="preserve">. Klasyfikacyjną ocenę z zachowania ustala </w:t>
      </w:r>
      <w:r w:rsidR="00F672D1">
        <w:rPr>
          <w:bCs/>
        </w:rPr>
        <w:t>się według następujących zasad:</w:t>
      </w:r>
    </w:p>
    <w:p w:rsidR="00F672D1" w:rsidRPr="00F672D1" w:rsidRDefault="00F672D1" w:rsidP="004B74AC">
      <w:pPr>
        <w:pStyle w:val="Akapitzlist"/>
        <w:widowControl w:val="0"/>
        <w:numPr>
          <w:ilvl w:val="0"/>
          <w:numId w:val="66"/>
        </w:numPr>
        <w:tabs>
          <w:tab w:val="left" w:pos="720"/>
        </w:tabs>
        <w:suppressAutoHyphens/>
        <w:rPr>
          <w:bCs/>
        </w:rPr>
      </w:pPr>
      <w:r w:rsidRPr="00F672D1">
        <w:rPr>
          <w:bCs/>
        </w:rPr>
        <w:t>Uczeń, który chociaż w jednym przypadku otrzymał 0 punktów, nie może mieć wyższej oceny niż poprawna.</w:t>
      </w:r>
    </w:p>
    <w:p w:rsidR="00F672D1" w:rsidRDefault="00F672D1" w:rsidP="004B74AC">
      <w:pPr>
        <w:pStyle w:val="Akapitzlist"/>
        <w:widowControl w:val="0"/>
        <w:numPr>
          <w:ilvl w:val="0"/>
          <w:numId w:val="66"/>
        </w:numPr>
        <w:tabs>
          <w:tab w:val="left" w:pos="720"/>
          <w:tab w:val="left" w:pos="787"/>
          <w:tab w:val="left" w:pos="1665"/>
          <w:tab w:val="left" w:pos="2054"/>
        </w:tabs>
        <w:suppressAutoHyphens/>
      </w:pPr>
      <w:r>
        <w:t>W pozostałych przypadkach sumuje się punkty uzyskane w poszczególnych kategoriach (I-IX) na zasadzie zawartej w punkcie 13 i stosuje się poniższą tabelę przeliczeniową:</w:t>
      </w:r>
    </w:p>
    <w:p w:rsidR="00F672D1" w:rsidRDefault="00F672D1" w:rsidP="004B74AC">
      <w:pPr>
        <w:widowControl w:val="0"/>
        <w:tabs>
          <w:tab w:val="left" w:pos="787"/>
          <w:tab w:val="left" w:pos="1665"/>
          <w:tab w:val="left" w:pos="2054"/>
        </w:tabs>
        <w:ind w:left="720"/>
      </w:pPr>
    </w:p>
    <w:tbl>
      <w:tblPr>
        <w:tblW w:w="0" w:type="auto"/>
        <w:tblInd w:w="1761" w:type="dxa"/>
        <w:tblLayout w:type="fixed"/>
        <w:tblCellMar>
          <w:left w:w="70" w:type="dxa"/>
          <w:right w:w="70" w:type="dxa"/>
        </w:tblCellMar>
        <w:tblLook w:val="0000" w:firstRow="0" w:lastRow="0" w:firstColumn="0" w:lastColumn="0" w:noHBand="0" w:noVBand="0"/>
      </w:tblPr>
      <w:tblGrid>
        <w:gridCol w:w="2839"/>
        <w:gridCol w:w="2859"/>
      </w:tblGrid>
      <w:tr w:rsidR="00F672D1" w:rsidTr="00616DDF">
        <w:trPr>
          <w:trHeight w:val="746"/>
        </w:trPr>
        <w:tc>
          <w:tcPr>
            <w:tcW w:w="2839" w:type="dxa"/>
            <w:tcBorders>
              <w:top w:val="single" w:sz="4" w:space="0" w:color="000000"/>
              <w:left w:val="single" w:sz="4" w:space="0" w:color="000000"/>
              <w:bottom w:val="single" w:sz="4" w:space="0" w:color="000000"/>
            </w:tcBorders>
            <w:shd w:val="clear" w:color="auto" w:fill="auto"/>
            <w:vAlign w:val="center"/>
          </w:tcPr>
          <w:p w:rsidR="00F672D1" w:rsidRPr="00F672D1" w:rsidRDefault="00F672D1" w:rsidP="004B74AC">
            <w:pPr>
              <w:widowControl w:val="0"/>
              <w:tabs>
                <w:tab w:val="left" w:pos="787"/>
                <w:tab w:val="left" w:pos="1665"/>
                <w:tab w:val="left" w:pos="2054"/>
              </w:tabs>
              <w:snapToGrid w:val="0"/>
              <w:jc w:val="center"/>
              <w:rPr>
                <w:sz w:val="20"/>
                <w:szCs w:val="20"/>
              </w:rPr>
            </w:pPr>
            <w:r w:rsidRPr="00F672D1">
              <w:rPr>
                <w:sz w:val="20"/>
                <w:szCs w:val="20"/>
              </w:rPr>
              <w:t>Łączna liczba punktów</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2D1" w:rsidRPr="00F672D1" w:rsidRDefault="00F672D1" w:rsidP="004B74AC">
            <w:pPr>
              <w:widowControl w:val="0"/>
              <w:tabs>
                <w:tab w:val="left" w:pos="787"/>
                <w:tab w:val="left" w:pos="1665"/>
                <w:tab w:val="left" w:pos="2054"/>
              </w:tabs>
              <w:snapToGrid w:val="0"/>
              <w:jc w:val="center"/>
              <w:rPr>
                <w:sz w:val="20"/>
                <w:szCs w:val="20"/>
              </w:rPr>
            </w:pPr>
            <w:r w:rsidRPr="00F672D1">
              <w:rPr>
                <w:sz w:val="20"/>
                <w:szCs w:val="20"/>
              </w:rPr>
              <w:t>Całościowa ocena</w:t>
            </w:r>
          </w:p>
          <w:p w:rsidR="00F672D1" w:rsidRPr="00F672D1" w:rsidRDefault="00F672D1" w:rsidP="004B74AC">
            <w:pPr>
              <w:widowControl w:val="0"/>
              <w:tabs>
                <w:tab w:val="left" w:pos="787"/>
                <w:tab w:val="left" w:pos="1665"/>
                <w:tab w:val="left" w:pos="2054"/>
              </w:tabs>
              <w:jc w:val="center"/>
              <w:rPr>
                <w:sz w:val="20"/>
                <w:szCs w:val="20"/>
              </w:rPr>
            </w:pPr>
            <w:r w:rsidRPr="00F672D1">
              <w:rPr>
                <w:sz w:val="20"/>
                <w:szCs w:val="20"/>
              </w:rPr>
              <w:t>zachowania</w:t>
            </w:r>
          </w:p>
        </w:tc>
      </w:tr>
      <w:tr w:rsidR="00F672D1" w:rsidTr="00616DDF">
        <w:trPr>
          <w:trHeight w:val="355"/>
        </w:trPr>
        <w:tc>
          <w:tcPr>
            <w:tcW w:w="2839" w:type="dxa"/>
            <w:tcBorders>
              <w:top w:val="single" w:sz="4" w:space="0" w:color="000000"/>
              <w:left w:val="single" w:sz="4" w:space="0" w:color="000000"/>
              <w:bottom w:val="single" w:sz="4" w:space="0" w:color="000000"/>
            </w:tcBorders>
            <w:shd w:val="clear" w:color="auto" w:fill="auto"/>
            <w:vAlign w:val="center"/>
          </w:tcPr>
          <w:p w:rsidR="00F672D1" w:rsidRDefault="00BA4CD1" w:rsidP="004B74AC">
            <w:pPr>
              <w:widowControl w:val="0"/>
              <w:tabs>
                <w:tab w:val="left" w:pos="787"/>
                <w:tab w:val="left" w:pos="1665"/>
                <w:tab w:val="left" w:pos="2054"/>
              </w:tabs>
              <w:snapToGrid w:val="0"/>
              <w:jc w:val="center"/>
            </w:pPr>
            <w:r>
              <w:t>33 – 36</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2D1" w:rsidRDefault="00F672D1" w:rsidP="004B74AC">
            <w:pPr>
              <w:widowControl w:val="0"/>
              <w:tabs>
                <w:tab w:val="left" w:pos="787"/>
                <w:tab w:val="left" w:pos="1665"/>
                <w:tab w:val="left" w:pos="2054"/>
              </w:tabs>
              <w:snapToGrid w:val="0"/>
              <w:jc w:val="center"/>
            </w:pPr>
            <w:r>
              <w:t>wzorowe</w:t>
            </w:r>
          </w:p>
        </w:tc>
      </w:tr>
      <w:tr w:rsidR="00F672D1" w:rsidTr="00616DDF">
        <w:trPr>
          <w:trHeight w:val="355"/>
        </w:trPr>
        <w:tc>
          <w:tcPr>
            <w:tcW w:w="2839" w:type="dxa"/>
            <w:tcBorders>
              <w:top w:val="single" w:sz="4" w:space="0" w:color="000000"/>
              <w:left w:val="single" w:sz="4" w:space="0" w:color="000000"/>
              <w:bottom w:val="single" w:sz="4" w:space="0" w:color="000000"/>
            </w:tcBorders>
            <w:shd w:val="clear" w:color="auto" w:fill="auto"/>
            <w:vAlign w:val="center"/>
          </w:tcPr>
          <w:p w:rsidR="00F672D1" w:rsidRDefault="00BA4CD1" w:rsidP="004B74AC">
            <w:pPr>
              <w:widowControl w:val="0"/>
              <w:tabs>
                <w:tab w:val="left" w:pos="787"/>
                <w:tab w:val="left" w:pos="1665"/>
                <w:tab w:val="left" w:pos="2054"/>
              </w:tabs>
              <w:snapToGrid w:val="0"/>
              <w:jc w:val="center"/>
            </w:pPr>
            <w:r>
              <w:t>26 – 32</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2D1" w:rsidRDefault="00F672D1" w:rsidP="004B74AC">
            <w:pPr>
              <w:widowControl w:val="0"/>
              <w:tabs>
                <w:tab w:val="left" w:pos="787"/>
                <w:tab w:val="left" w:pos="1665"/>
                <w:tab w:val="left" w:pos="2054"/>
              </w:tabs>
              <w:snapToGrid w:val="0"/>
              <w:jc w:val="center"/>
            </w:pPr>
            <w:r>
              <w:t>bardzo dobre</w:t>
            </w:r>
          </w:p>
        </w:tc>
      </w:tr>
      <w:tr w:rsidR="00F672D1" w:rsidTr="00616DDF">
        <w:trPr>
          <w:trHeight w:val="355"/>
        </w:trPr>
        <w:tc>
          <w:tcPr>
            <w:tcW w:w="2839" w:type="dxa"/>
            <w:tcBorders>
              <w:top w:val="single" w:sz="4" w:space="0" w:color="000000"/>
              <w:left w:val="single" w:sz="4" w:space="0" w:color="000000"/>
              <w:bottom w:val="single" w:sz="4" w:space="0" w:color="000000"/>
            </w:tcBorders>
            <w:shd w:val="clear" w:color="auto" w:fill="auto"/>
            <w:vAlign w:val="center"/>
          </w:tcPr>
          <w:p w:rsidR="00F672D1" w:rsidRDefault="00BA4CD1" w:rsidP="004B74AC">
            <w:pPr>
              <w:widowControl w:val="0"/>
              <w:tabs>
                <w:tab w:val="left" w:pos="787"/>
                <w:tab w:val="left" w:pos="1665"/>
                <w:tab w:val="left" w:pos="2054"/>
              </w:tabs>
              <w:snapToGrid w:val="0"/>
              <w:jc w:val="center"/>
            </w:pPr>
            <w:r>
              <w:t>20 – 25</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2D1" w:rsidRDefault="00F672D1" w:rsidP="004B74AC">
            <w:pPr>
              <w:widowControl w:val="0"/>
              <w:tabs>
                <w:tab w:val="left" w:pos="787"/>
                <w:tab w:val="left" w:pos="1665"/>
                <w:tab w:val="left" w:pos="2054"/>
              </w:tabs>
              <w:snapToGrid w:val="0"/>
              <w:jc w:val="center"/>
            </w:pPr>
            <w:r>
              <w:t>dobre</w:t>
            </w:r>
          </w:p>
        </w:tc>
      </w:tr>
      <w:tr w:rsidR="00F672D1" w:rsidTr="00616DDF">
        <w:trPr>
          <w:trHeight w:val="355"/>
        </w:trPr>
        <w:tc>
          <w:tcPr>
            <w:tcW w:w="2839" w:type="dxa"/>
            <w:tcBorders>
              <w:top w:val="single" w:sz="4" w:space="0" w:color="000000"/>
              <w:left w:val="single" w:sz="4" w:space="0" w:color="000000"/>
              <w:bottom w:val="single" w:sz="4" w:space="0" w:color="000000"/>
            </w:tcBorders>
            <w:shd w:val="clear" w:color="auto" w:fill="auto"/>
            <w:vAlign w:val="center"/>
          </w:tcPr>
          <w:p w:rsidR="00F672D1" w:rsidRDefault="00BA4CD1" w:rsidP="004B74AC">
            <w:pPr>
              <w:widowControl w:val="0"/>
              <w:tabs>
                <w:tab w:val="left" w:pos="787"/>
                <w:tab w:val="left" w:pos="1665"/>
                <w:tab w:val="left" w:pos="2054"/>
              </w:tabs>
              <w:snapToGrid w:val="0"/>
              <w:jc w:val="center"/>
            </w:pPr>
            <w:r>
              <w:t>13 – 19</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2D1" w:rsidRDefault="00F672D1" w:rsidP="004B74AC">
            <w:pPr>
              <w:widowControl w:val="0"/>
              <w:tabs>
                <w:tab w:val="left" w:pos="787"/>
                <w:tab w:val="left" w:pos="1665"/>
                <w:tab w:val="left" w:pos="2054"/>
              </w:tabs>
              <w:snapToGrid w:val="0"/>
              <w:jc w:val="center"/>
            </w:pPr>
            <w:r>
              <w:t>poprawne</w:t>
            </w:r>
          </w:p>
        </w:tc>
      </w:tr>
      <w:tr w:rsidR="00F672D1" w:rsidTr="00616DDF">
        <w:trPr>
          <w:trHeight w:val="373"/>
        </w:trPr>
        <w:tc>
          <w:tcPr>
            <w:tcW w:w="2839" w:type="dxa"/>
            <w:tcBorders>
              <w:top w:val="single" w:sz="4" w:space="0" w:color="000000"/>
              <w:left w:val="single" w:sz="4" w:space="0" w:color="000000"/>
              <w:bottom w:val="single" w:sz="4" w:space="0" w:color="000000"/>
            </w:tcBorders>
            <w:shd w:val="clear" w:color="auto" w:fill="auto"/>
            <w:vAlign w:val="center"/>
          </w:tcPr>
          <w:p w:rsidR="00F672D1" w:rsidRDefault="00BA4CD1" w:rsidP="004B74AC">
            <w:pPr>
              <w:widowControl w:val="0"/>
              <w:tabs>
                <w:tab w:val="left" w:pos="787"/>
                <w:tab w:val="left" w:pos="1665"/>
                <w:tab w:val="left" w:pos="2054"/>
              </w:tabs>
              <w:snapToGrid w:val="0"/>
              <w:jc w:val="center"/>
            </w:pPr>
            <w:r>
              <w:t>7 - 12</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2D1" w:rsidRDefault="00F672D1" w:rsidP="004B74AC">
            <w:pPr>
              <w:widowControl w:val="0"/>
              <w:tabs>
                <w:tab w:val="left" w:pos="787"/>
                <w:tab w:val="left" w:pos="1665"/>
                <w:tab w:val="left" w:pos="2054"/>
              </w:tabs>
              <w:snapToGrid w:val="0"/>
              <w:jc w:val="center"/>
            </w:pPr>
            <w:r>
              <w:t>nieodpowiednie</w:t>
            </w:r>
          </w:p>
        </w:tc>
      </w:tr>
      <w:tr w:rsidR="00F672D1" w:rsidTr="00616DDF">
        <w:trPr>
          <w:trHeight w:val="373"/>
        </w:trPr>
        <w:tc>
          <w:tcPr>
            <w:tcW w:w="2839" w:type="dxa"/>
            <w:tcBorders>
              <w:top w:val="single" w:sz="4" w:space="0" w:color="000000"/>
              <w:left w:val="single" w:sz="4" w:space="0" w:color="000000"/>
              <w:bottom w:val="single" w:sz="4" w:space="0" w:color="000000"/>
            </w:tcBorders>
            <w:shd w:val="clear" w:color="auto" w:fill="auto"/>
            <w:vAlign w:val="center"/>
          </w:tcPr>
          <w:p w:rsidR="00F672D1" w:rsidRDefault="00F672D1" w:rsidP="004B74AC">
            <w:pPr>
              <w:widowControl w:val="0"/>
              <w:tabs>
                <w:tab w:val="left" w:pos="787"/>
                <w:tab w:val="left" w:pos="1665"/>
                <w:tab w:val="left" w:pos="2054"/>
              </w:tabs>
              <w:snapToGrid w:val="0"/>
              <w:jc w:val="center"/>
            </w:pPr>
            <w:r>
              <w:t>0 – 6</w:t>
            </w:r>
          </w:p>
        </w:tc>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2D1" w:rsidRDefault="00F672D1" w:rsidP="004B74AC">
            <w:pPr>
              <w:widowControl w:val="0"/>
              <w:tabs>
                <w:tab w:val="left" w:pos="787"/>
                <w:tab w:val="left" w:pos="1665"/>
                <w:tab w:val="left" w:pos="2054"/>
              </w:tabs>
              <w:snapToGrid w:val="0"/>
              <w:jc w:val="center"/>
            </w:pPr>
            <w:r>
              <w:t>naganne</w:t>
            </w:r>
          </w:p>
        </w:tc>
      </w:tr>
    </w:tbl>
    <w:p w:rsidR="00F672D1" w:rsidRDefault="00F672D1" w:rsidP="004B74AC">
      <w:pPr>
        <w:widowControl w:val="0"/>
        <w:tabs>
          <w:tab w:val="left" w:pos="787"/>
          <w:tab w:val="left" w:pos="1665"/>
          <w:tab w:val="left" w:pos="2054"/>
        </w:tabs>
        <w:ind w:left="426"/>
      </w:pPr>
    </w:p>
    <w:p w:rsidR="004B74AC" w:rsidRDefault="00F672D1" w:rsidP="004B74AC">
      <w:pPr>
        <w:shd w:val="clear" w:color="auto" w:fill="FFFFFF"/>
        <w:spacing w:before="5"/>
        <w:ind w:left="374"/>
        <w:rPr>
          <w:bCs/>
        </w:rPr>
      </w:pPr>
      <w:r>
        <w:t xml:space="preserve">Oprócz punktów prowadzi się obserwację </w:t>
      </w:r>
      <w:proofErr w:type="spellStart"/>
      <w:r>
        <w:t>zachowań</w:t>
      </w:r>
      <w:proofErr w:type="spellEnd"/>
      <w:r>
        <w:t xml:space="preserve"> uczniów poprzez zapisywanie</w:t>
      </w:r>
      <w:r w:rsidRPr="00F672D1">
        <w:rPr>
          <w:bCs/>
        </w:rPr>
        <w:t xml:space="preserve"> uwag </w:t>
      </w:r>
      <w:r>
        <w:rPr>
          <w:bCs/>
        </w:rPr>
        <w:br/>
      </w:r>
      <w:r w:rsidRPr="00F672D1">
        <w:rPr>
          <w:bCs/>
        </w:rPr>
        <w:t>i</w:t>
      </w:r>
      <w:r w:rsidRPr="00F672D1">
        <w:t xml:space="preserve"> </w:t>
      </w:r>
      <w:r w:rsidRPr="00F672D1">
        <w:rPr>
          <w:bCs/>
        </w:rPr>
        <w:t>pochwał</w:t>
      </w:r>
      <w:r w:rsidRPr="00F672D1">
        <w:t xml:space="preserve"> </w:t>
      </w:r>
      <w:r>
        <w:t>w zeszycie</w:t>
      </w:r>
      <w:r w:rsidRPr="00F672D1">
        <w:t xml:space="preserve">. </w:t>
      </w:r>
      <w:r w:rsidR="004B74AC" w:rsidRPr="00F672D1">
        <w:rPr>
          <w:bCs/>
        </w:rPr>
        <w:t>Pochwałę wpisujemy uczniom zawsze, kiedy ich zachowanie, czyny, osiągnięcia, p</w:t>
      </w:r>
      <w:r w:rsidR="004B74AC">
        <w:rPr>
          <w:bCs/>
        </w:rPr>
        <w:t>ostawa jest godna naśladowania.</w:t>
      </w:r>
    </w:p>
    <w:p w:rsidR="00F87551" w:rsidRPr="00F672D1" w:rsidRDefault="00F87551" w:rsidP="004B74AC">
      <w:pPr>
        <w:shd w:val="clear" w:color="auto" w:fill="FFFFFF"/>
        <w:spacing w:before="5"/>
        <w:ind w:left="374"/>
        <w:rPr>
          <w:bCs/>
        </w:rPr>
      </w:pPr>
    </w:p>
    <w:p w:rsidR="00F672D1" w:rsidRPr="00F672D1" w:rsidRDefault="00F672D1" w:rsidP="004B74AC">
      <w:pPr>
        <w:pStyle w:val="Akapitzlist"/>
        <w:numPr>
          <w:ilvl w:val="0"/>
          <w:numId w:val="66"/>
        </w:numPr>
        <w:shd w:val="clear" w:color="auto" w:fill="FFFFFF"/>
        <w:tabs>
          <w:tab w:val="left" w:pos="720"/>
        </w:tabs>
        <w:suppressAutoHyphens/>
      </w:pPr>
      <w:r w:rsidRPr="00F672D1">
        <w:t xml:space="preserve"> </w:t>
      </w:r>
      <w:r w:rsidRPr="00F672D1">
        <w:rPr>
          <w:bCs/>
        </w:rPr>
        <w:t>Zachowania kwalifikujące</w:t>
      </w:r>
      <w:r w:rsidRPr="00F672D1">
        <w:rPr>
          <w:bCs/>
          <w:color w:val="000000"/>
          <w:spacing w:val="-3"/>
          <w:sz w:val="25"/>
          <w:szCs w:val="25"/>
        </w:rPr>
        <w:t xml:space="preserve"> się do wpisu w zeszycie uwag:</w:t>
      </w:r>
    </w:p>
    <w:p w:rsidR="00F672D1" w:rsidRDefault="00F672D1" w:rsidP="004B74AC">
      <w:pPr>
        <w:numPr>
          <w:ilvl w:val="0"/>
          <w:numId w:val="67"/>
        </w:numPr>
        <w:shd w:val="clear" w:color="auto" w:fill="FFFFFF"/>
        <w:tabs>
          <w:tab w:val="left" w:pos="374"/>
          <w:tab w:val="left" w:pos="1094"/>
        </w:tabs>
        <w:suppressAutoHyphens/>
        <w:spacing w:before="5"/>
        <w:ind w:left="374"/>
        <w:rPr>
          <w:color w:val="000000"/>
          <w:spacing w:val="-3"/>
          <w:sz w:val="25"/>
          <w:szCs w:val="25"/>
        </w:rPr>
      </w:pPr>
      <w:r>
        <w:rPr>
          <w:color w:val="000000"/>
          <w:spacing w:val="-3"/>
          <w:sz w:val="25"/>
          <w:szCs w:val="25"/>
        </w:rPr>
        <w:t xml:space="preserve"> ucieczka z lekcji</w:t>
      </w:r>
    </w:p>
    <w:p w:rsidR="00F672D1" w:rsidRDefault="00F672D1" w:rsidP="004B74AC">
      <w:pPr>
        <w:numPr>
          <w:ilvl w:val="0"/>
          <w:numId w:val="67"/>
        </w:numPr>
        <w:shd w:val="clear" w:color="auto" w:fill="FFFFFF"/>
        <w:tabs>
          <w:tab w:val="left" w:pos="374"/>
          <w:tab w:val="left" w:pos="1094"/>
        </w:tabs>
        <w:suppressAutoHyphens/>
        <w:spacing w:before="5"/>
        <w:ind w:left="374"/>
        <w:jc w:val="left"/>
        <w:rPr>
          <w:color w:val="000000"/>
          <w:spacing w:val="-3"/>
          <w:sz w:val="25"/>
          <w:szCs w:val="25"/>
        </w:rPr>
      </w:pPr>
      <w:r>
        <w:rPr>
          <w:color w:val="000000"/>
          <w:spacing w:val="-3"/>
          <w:sz w:val="25"/>
          <w:szCs w:val="25"/>
        </w:rPr>
        <w:t xml:space="preserve"> niewykonanie poleceń nauczyciela</w:t>
      </w:r>
    </w:p>
    <w:p w:rsidR="00F672D1" w:rsidRDefault="00F672D1" w:rsidP="004B74AC">
      <w:pPr>
        <w:numPr>
          <w:ilvl w:val="0"/>
          <w:numId w:val="67"/>
        </w:numPr>
        <w:shd w:val="clear" w:color="auto" w:fill="FFFFFF"/>
        <w:tabs>
          <w:tab w:val="left" w:pos="374"/>
          <w:tab w:val="left" w:pos="1094"/>
        </w:tabs>
        <w:suppressAutoHyphens/>
        <w:spacing w:before="5"/>
        <w:ind w:left="374"/>
        <w:jc w:val="left"/>
        <w:rPr>
          <w:color w:val="000000"/>
          <w:spacing w:val="-3"/>
          <w:sz w:val="25"/>
          <w:szCs w:val="25"/>
        </w:rPr>
      </w:pPr>
      <w:r>
        <w:rPr>
          <w:color w:val="000000"/>
          <w:spacing w:val="-3"/>
          <w:sz w:val="25"/>
          <w:szCs w:val="25"/>
        </w:rPr>
        <w:t xml:space="preserve"> bójki uczniowskie</w:t>
      </w:r>
    </w:p>
    <w:p w:rsidR="00F672D1" w:rsidRDefault="00F672D1" w:rsidP="004B74AC">
      <w:pPr>
        <w:numPr>
          <w:ilvl w:val="0"/>
          <w:numId w:val="67"/>
        </w:numPr>
        <w:shd w:val="clear" w:color="auto" w:fill="FFFFFF"/>
        <w:tabs>
          <w:tab w:val="left" w:pos="374"/>
          <w:tab w:val="left" w:pos="1094"/>
        </w:tabs>
        <w:suppressAutoHyphens/>
        <w:ind w:left="374"/>
        <w:jc w:val="left"/>
        <w:rPr>
          <w:color w:val="000000"/>
          <w:spacing w:val="-3"/>
          <w:sz w:val="25"/>
          <w:szCs w:val="25"/>
        </w:rPr>
      </w:pPr>
      <w:r>
        <w:rPr>
          <w:color w:val="000000"/>
          <w:spacing w:val="-3"/>
          <w:sz w:val="25"/>
          <w:szCs w:val="25"/>
        </w:rPr>
        <w:t xml:space="preserve"> aroganckie odzywanie się do nauczyciela</w:t>
      </w:r>
    </w:p>
    <w:p w:rsidR="00F672D1" w:rsidRDefault="00F672D1" w:rsidP="004B74AC">
      <w:pPr>
        <w:numPr>
          <w:ilvl w:val="0"/>
          <w:numId w:val="67"/>
        </w:numPr>
        <w:shd w:val="clear" w:color="auto" w:fill="FFFFFF"/>
        <w:tabs>
          <w:tab w:val="left" w:pos="374"/>
          <w:tab w:val="left" w:pos="1094"/>
        </w:tabs>
        <w:suppressAutoHyphens/>
        <w:spacing w:before="5"/>
        <w:ind w:left="374"/>
        <w:jc w:val="left"/>
        <w:rPr>
          <w:color w:val="000000"/>
          <w:spacing w:val="-4"/>
          <w:sz w:val="25"/>
          <w:szCs w:val="25"/>
        </w:rPr>
      </w:pPr>
      <w:r>
        <w:rPr>
          <w:color w:val="000000"/>
          <w:spacing w:val="-4"/>
          <w:sz w:val="25"/>
          <w:szCs w:val="25"/>
        </w:rPr>
        <w:t xml:space="preserve"> ubliżanie koledze</w:t>
      </w:r>
    </w:p>
    <w:p w:rsidR="00F672D1" w:rsidRDefault="00F672D1" w:rsidP="004B74AC">
      <w:pPr>
        <w:numPr>
          <w:ilvl w:val="0"/>
          <w:numId w:val="67"/>
        </w:numPr>
        <w:shd w:val="clear" w:color="auto" w:fill="FFFFFF"/>
        <w:tabs>
          <w:tab w:val="left" w:pos="374"/>
          <w:tab w:val="left" w:pos="1094"/>
        </w:tabs>
        <w:suppressAutoHyphens/>
        <w:spacing w:before="10"/>
        <w:ind w:left="374"/>
        <w:jc w:val="left"/>
        <w:rPr>
          <w:color w:val="000000"/>
          <w:spacing w:val="-3"/>
          <w:sz w:val="25"/>
          <w:szCs w:val="25"/>
        </w:rPr>
      </w:pPr>
      <w:r>
        <w:rPr>
          <w:color w:val="000000"/>
          <w:spacing w:val="-3"/>
          <w:sz w:val="25"/>
          <w:szCs w:val="25"/>
        </w:rPr>
        <w:t xml:space="preserve"> wulgarne słownictwo</w:t>
      </w:r>
    </w:p>
    <w:p w:rsidR="00F672D1" w:rsidRDefault="00F672D1" w:rsidP="004B74AC">
      <w:pPr>
        <w:numPr>
          <w:ilvl w:val="0"/>
          <w:numId w:val="67"/>
        </w:numPr>
        <w:shd w:val="clear" w:color="auto" w:fill="FFFFFF"/>
        <w:tabs>
          <w:tab w:val="left" w:pos="374"/>
          <w:tab w:val="left" w:pos="1094"/>
        </w:tabs>
        <w:suppressAutoHyphens/>
        <w:ind w:left="374"/>
        <w:jc w:val="left"/>
        <w:rPr>
          <w:color w:val="000000"/>
          <w:spacing w:val="-4"/>
          <w:sz w:val="25"/>
          <w:szCs w:val="25"/>
        </w:rPr>
      </w:pPr>
      <w:r>
        <w:rPr>
          <w:color w:val="000000"/>
          <w:spacing w:val="-4"/>
          <w:sz w:val="25"/>
          <w:szCs w:val="25"/>
        </w:rPr>
        <w:t xml:space="preserve"> kradzież</w:t>
      </w:r>
    </w:p>
    <w:p w:rsidR="00F672D1" w:rsidRDefault="00F672D1" w:rsidP="004B74AC">
      <w:pPr>
        <w:numPr>
          <w:ilvl w:val="0"/>
          <w:numId w:val="67"/>
        </w:numPr>
        <w:shd w:val="clear" w:color="auto" w:fill="FFFFFF"/>
        <w:tabs>
          <w:tab w:val="left" w:pos="374"/>
          <w:tab w:val="left" w:pos="1094"/>
        </w:tabs>
        <w:suppressAutoHyphens/>
        <w:spacing w:before="29"/>
        <w:ind w:left="374"/>
        <w:jc w:val="left"/>
        <w:rPr>
          <w:color w:val="000000"/>
          <w:spacing w:val="-4"/>
          <w:sz w:val="25"/>
          <w:szCs w:val="25"/>
        </w:rPr>
      </w:pPr>
      <w:r>
        <w:rPr>
          <w:color w:val="000000"/>
          <w:spacing w:val="-4"/>
          <w:sz w:val="25"/>
          <w:szCs w:val="25"/>
        </w:rPr>
        <w:t xml:space="preserve"> palenie papierosów</w:t>
      </w:r>
    </w:p>
    <w:p w:rsidR="00F672D1" w:rsidRDefault="00F672D1" w:rsidP="004B74AC">
      <w:pPr>
        <w:numPr>
          <w:ilvl w:val="0"/>
          <w:numId w:val="67"/>
        </w:numPr>
        <w:shd w:val="clear" w:color="auto" w:fill="FFFFFF"/>
        <w:tabs>
          <w:tab w:val="left" w:pos="374"/>
        </w:tabs>
        <w:suppressAutoHyphens/>
        <w:spacing w:before="29"/>
        <w:ind w:left="374"/>
        <w:jc w:val="left"/>
        <w:rPr>
          <w:color w:val="000000"/>
          <w:spacing w:val="-3"/>
          <w:sz w:val="25"/>
          <w:szCs w:val="25"/>
        </w:rPr>
      </w:pPr>
      <w:r>
        <w:rPr>
          <w:color w:val="000000"/>
          <w:spacing w:val="-4"/>
          <w:sz w:val="25"/>
          <w:szCs w:val="25"/>
        </w:rPr>
        <w:t xml:space="preserve"> picie alkoholu, zażywanie, posiadanie lub rozprowadzanie </w:t>
      </w:r>
      <w:r>
        <w:rPr>
          <w:color w:val="000000"/>
          <w:spacing w:val="-3"/>
          <w:sz w:val="25"/>
          <w:szCs w:val="25"/>
        </w:rPr>
        <w:t xml:space="preserve">narkotyków </w:t>
      </w:r>
    </w:p>
    <w:p w:rsidR="00F672D1" w:rsidRDefault="00F672D1" w:rsidP="004B74AC">
      <w:pPr>
        <w:numPr>
          <w:ilvl w:val="0"/>
          <w:numId w:val="67"/>
        </w:numPr>
        <w:shd w:val="clear" w:color="auto" w:fill="FFFFFF"/>
        <w:tabs>
          <w:tab w:val="left" w:pos="374"/>
          <w:tab w:val="left" w:pos="1094"/>
        </w:tabs>
        <w:suppressAutoHyphens/>
        <w:ind w:left="374"/>
        <w:jc w:val="left"/>
        <w:rPr>
          <w:color w:val="000000"/>
          <w:spacing w:val="-3"/>
          <w:sz w:val="25"/>
          <w:szCs w:val="25"/>
        </w:rPr>
      </w:pPr>
      <w:r>
        <w:rPr>
          <w:color w:val="000000"/>
          <w:spacing w:val="-3"/>
          <w:sz w:val="25"/>
          <w:szCs w:val="25"/>
        </w:rPr>
        <w:t xml:space="preserve"> wyłudzanie pieniędzy </w:t>
      </w:r>
    </w:p>
    <w:p w:rsidR="00F672D1" w:rsidRDefault="00F672D1" w:rsidP="004B74AC">
      <w:pPr>
        <w:numPr>
          <w:ilvl w:val="0"/>
          <w:numId w:val="67"/>
        </w:numPr>
        <w:shd w:val="clear" w:color="auto" w:fill="FFFFFF"/>
        <w:tabs>
          <w:tab w:val="left" w:pos="374"/>
          <w:tab w:val="left" w:pos="1094"/>
        </w:tabs>
        <w:suppressAutoHyphens/>
        <w:ind w:left="374"/>
        <w:jc w:val="left"/>
        <w:rPr>
          <w:color w:val="000000"/>
          <w:spacing w:val="-2"/>
          <w:sz w:val="25"/>
          <w:szCs w:val="25"/>
        </w:rPr>
      </w:pPr>
      <w:r>
        <w:rPr>
          <w:color w:val="000000"/>
          <w:spacing w:val="-2"/>
          <w:sz w:val="25"/>
          <w:szCs w:val="25"/>
        </w:rPr>
        <w:t xml:space="preserve"> zorganizowana przemoc słowna i fizyczna</w:t>
      </w:r>
    </w:p>
    <w:p w:rsidR="00F672D1" w:rsidRDefault="00F672D1" w:rsidP="004B74AC">
      <w:pPr>
        <w:numPr>
          <w:ilvl w:val="0"/>
          <w:numId w:val="67"/>
        </w:numPr>
        <w:shd w:val="clear" w:color="auto" w:fill="FFFFFF"/>
        <w:tabs>
          <w:tab w:val="left" w:pos="374"/>
          <w:tab w:val="left" w:pos="1094"/>
        </w:tabs>
        <w:suppressAutoHyphens/>
        <w:ind w:left="374"/>
        <w:jc w:val="left"/>
        <w:rPr>
          <w:color w:val="000000"/>
          <w:spacing w:val="-3"/>
          <w:sz w:val="25"/>
          <w:szCs w:val="25"/>
        </w:rPr>
      </w:pPr>
      <w:r>
        <w:rPr>
          <w:color w:val="000000"/>
          <w:spacing w:val="-3"/>
          <w:sz w:val="25"/>
          <w:szCs w:val="25"/>
        </w:rPr>
        <w:t xml:space="preserve"> niszczenie mienia szkolnego</w:t>
      </w:r>
    </w:p>
    <w:p w:rsidR="00F672D1" w:rsidRDefault="00F672D1" w:rsidP="004B74AC">
      <w:pPr>
        <w:numPr>
          <w:ilvl w:val="0"/>
          <w:numId w:val="67"/>
        </w:numPr>
        <w:shd w:val="clear" w:color="auto" w:fill="FFFFFF"/>
        <w:tabs>
          <w:tab w:val="left" w:pos="374"/>
          <w:tab w:val="left" w:pos="1094"/>
        </w:tabs>
        <w:suppressAutoHyphens/>
        <w:spacing w:before="5"/>
        <w:ind w:left="374"/>
        <w:jc w:val="left"/>
        <w:rPr>
          <w:color w:val="000000"/>
          <w:spacing w:val="-3"/>
          <w:sz w:val="25"/>
          <w:szCs w:val="25"/>
        </w:rPr>
      </w:pPr>
      <w:r>
        <w:rPr>
          <w:color w:val="000000"/>
          <w:spacing w:val="-3"/>
          <w:sz w:val="25"/>
          <w:szCs w:val="25"/>
        </w:rPr>
        <w:t xml:space="preserve"> prowokowanie kolegów do złych uczynków</w:t>
      </w:r>
    </w:p>
    <w:p w:rsidR="00F672D1" w:rsidRDefault="00F672D1" w:rsidP="004B74AC">
      <w:pPr>
        <w:numPr>
          <w:ilvl w:val="0"/>
          <w:numId w:val="67"/>
        </w:numPr>
        <w:shd w:val="clear" w:color="auto" w:fill="FFFFFF"/>
        <w:tabs>
          <w:tab w:val="left" w:pos="374"/>
          <w:tab w:val="left" w:pos="1094"/>
        </w:tabs>
        <w:suppressAutoHyphens/>
        <w:spacing w:before="5"/>
        <w:ind w:left="374"/>
        <w:jc w:val="left"/>
        <w:rPr>
          <w:color w:val="000000"/>
          <w:spacing w:val="-3"/>
          <w:sz w:val="25"/>
          <w:szCs w:val="25"/>
        </w:rPr>
      </w:pPr>
      <w:r>
        <w:rPr>
          <w:color w:val="000000"/>
          <w:spacing w:val="-3"/>
          <w:sz w:val="25"/>
          <w:szCs w:val="25"/>
        </w:rPr>
        <w:t xml:space="preserve"> podrobienie podpisów zwolnienia lub oceny</w:t>
      </w:r>
    </w:p>
    <w:p w:rsidR="00F672D1" w:rsidRDefault="00F672D1" w:rsidP="004B74AC">
      <w:pPr>
        <w:numPr>
          <w:ilvl w:val="0"/>
          <w:numId w:val="67"/>
        </w:numPr>
        <w:shd w:val="clear" w:color="auto" w:fill="FFFFFF"/>
        <w:tabs>
          <w:tab w:val="left" w:pos="374"/>
        </w:tabs>
        <w:suppressAutoHyphens/>
        <w:spacing w:before="5"/>
        <w:ind w:left="374"/>
        <w:jc w:val="left"/>
        <w:rPr>
          <w:color w:val="000000"/>
          <w:spacing w:val="-3"/>
          <w:sz w:val="25"/>
          <w:szCs w:val="25"/>
        </w:rPr>
      </w:pPr>
      <w:r>
        <w:rPr>
          <w:color w:val="000000"/>
          <w:spacing w:val="-4"/>
          <w:sz w:val="25"/>
          <w:szCs w:val="25"/>
        </w:rPr>
        <w:t xml:space="preserve"> wychodzenie poza teren szkoły w czasie przerw, lekcji, imprez szkolnych bez</w:t>
      </w:r>
      <w:r>
        <w:rPr>
          <w:color w:val="000000"/>
          <w:spacing w:val="-4"/>
          <w:sz w:val="25"/>
          <w:szCs w:val="25"/>
        </w:rPr>
        <w:br/>
      </w:r>
      <w:r w:rsidR="004B74AC">
        <w:rPr>
          <w:color w:val="000000"/>
          <w:spacing w:val="-3"/>
          <w:sz w:val="25"/>
          <w:szCs w:val="25"/>
        </w:rPr>
        <w:t xml:space="preserve"> </w:t>
      </w:r>
      <w:r>
        <w:rPr>
          <w:color w:val="000000"/>
          <w:spacing w:val="-3"/>
          <w:sz w:val="25"/>
          <w:szCs w:val="25"/>
        </w:rPr>
        <w:t>zgody nauczyciela</w:t>
      </w:r>
    </w:p>
    <w:p w:rsidR="00F672D1" w:rsidRDefault="00F672D1" w:rsidP="004B74AC">
      <w:pPr>
        <w:numPr>
          <w:ilvl w:val="0"/>
          <w:numId w:val="67"/>
        </w:numPr>
        <w:shd w:val="clear" w:color="auto" w:fill="FFFFFF"/>
        <w:tabs>
          <w:tab w:val="left" w:pos="374"/>
        </w:tabs>
        <w:suppressAutoHyphens/>
        <w:spacing w:before="5"/>
        <w:ind w:left="374"/>
        <w:jc w:val="left"/>
        <w:rPr>
          <w:color w:val="000000"/>
          <w:spacing w:val="-3"/>
          <w:sz w:val="25"/>
          <w:szCs w:val="25"/>
        </w:rPr>
      </w:pPr>
      <w:r>
        <w:rPr>
          <w:color w:val="000000"/>
          <w:spacing w:val="-3"/>
          <w:sz w:val="25"/>
          <w:szCs w:val="25"/>
        </w:rPr>
        <w:t xml:space="preserve"> notoryczny brak obuwia na zmianę</w:t>
      </w:r>
    </w:p>
    <w:p w:rsidR="00F672D1" w:rsidRDefault="00F672D1" w:rsidP="004B74AC">
      <w:pPr>
        <w:numPr>
          <w:ilvl w:val="0"/>
          <w:numId w:val="67"/>
        </w:numPr>
        <w:shd w:val="clear" w:color="auto" w:fill="FFFFFF"/>
        <w:tabs>
          <w:tab w:val="left" w:pos="374"/>
        </w:tabs>
        <w:suppressAutoHyphens/>
        <w:spacing w:before="5"/>
        <w:ind w:left="374"/>
        <w:jc w:val="left"/>
        <w:rPr>
          <w:color w:val="000000"/>
          <w:spacing w:val="-3"/>
          <w:sz w:val="25"/>
          <w:szCs w:val="25"/>
        </w:rPr>
      </w:pPr>
      <w:r>
        <w:rPr>
          <w:color w:val="000000"/>
          <w:spacing w:val="-3"/>
          <w:sz w:val="25"/>
          <w:szCs w:val="25"/>
        </w:rPr>
        <w:t xml:space="preserve"> rażące zachowanie na apelach i uroczystościach szkolnych</w:t>
      </w:r>
    </w:p>
    <w:p w:rsidR="00F672D1" w:rsidRPr="00F672D1" w:rsidRDefault="004B74AC" w:rsidP="004B74AC">
      <w:pPr>
        <w:widowControl w:val="0"/>
        <w:tabs>
          <w:tab w:val="left" w:pos="787"/>
          <w:tab w:val="left" w:pos="1665"/>
          <w:tab w:val="left" w:pos="2054"/>
        </w:tabs>
        <w:suppressAutoHyphens/>
      </w:pPr>
      <w:r w:rsidRPr="004B74AC">
        <w:t>17.</w:t>
      </w:r>
      <w:r w:rsidR="00F672D1" w:rsidRPr="004B74AC">
        <w:rPr>
          <w:b/>
        </w:rPr>
        <w:t xml:space="preserve"> </w:t>
      </w:r>
      <w:r w:rsidR="00F672D1" w:rsidRPr="00F672D1">
        <w:t>Jeżeli uczeń otrzyma upomnienie lub naganę dyrektora szkoły może uzyskać najwyżej</w:t>
      </w:r>
      <w:r>
        <w:br/>
      </w:r>
      <w:r w:rsidR="00F672D1" w:rsidRPr="00F672D1">
        <w:t xml:space="preserve"> </w:t>
      </w:r>
      <w:r>
        <w:t xml:space="preserve">     </w:t>
      </w:r>
      <w:r w:rsidR="00F672D1" w:rsidRPr="00F672D1">
        <w:t>ocenę poprawną.</w:t>
      </w:r>
    </w:p>
    <w:p w:rsidR="00700C06" w:rsidRDefault="004B74AC" w:rsidP="004B74AC">
      <w:pPr>
        <w:widowControl w:val="0"/>
        <w:tabs>
          <w:tab w:val="left" w:pos="787"/>
          <w:tab w:val="left" w:pos="1665"/>
          <w:tab w:val="left" w:pos="2054"/>
        </w:tabs>
        <w:suppressAutoHyphens/>
      </w:pPr>
      <w:r>
        <w:t>18.</w:t>
      </w:r>
      <w:r w:rsidR="00F672D1">
        <w:t xml:space="preserve"> Ustala się kartę samooceny ucznia oraz pomocniczy arkusz zbiorczy klasyfikacyjnych</w:t>
      </w:r>
      <w:r>
        <w:br/>
        <w:t xml:space="preserve">     </w:t>
      </w:r>
      <w:r w:rsidR="00F672D1">
        <w:t xml:space="preserve"> ocen z zachowania, który przygotowuje wychowawca klasy na zebranie klasyfikacyjne </w:t>
      </w:r>
      <w:r>
        <w:br/>
        <w:t xml:space="preserve">      </w:t>
      </w:r>
      <w:r w:rsidR="00F672D1">
        <w:t xml:space="preserve">śródroczne i </w:t>
      </w:r>
      <w:proofErr w:type="spellStart"/>
      <w:r w:rsidR="00F672D1">
        <w:t>końcoworoczną</w:t>
      </w:r>
      <w:proofErr w:type="spellEnd"/>
      <w:r w:rsidR="00F672D1">
        <w:t xml:space="preserve"> radę pedagogiczną. </w:t>
      </w:r>
    </w:p>
    <w:p w:rsidR="00F672D1" w:rsidRPr="00F672D1" w:rsidRDefault="004B74AC" w:rsidP="004B74AC">
      <w:pPr>
        <w:widowControl w:val="0"/>
        <w:tabs>
          <w:tab w:val="left" w:pos="787"/>
          <w:tab w:val="left" w:pos="1665"/>
          <w:tab w:val="left" w:pos="2054"/>
        </w:tabs>
        <w:suppressAutoHyphens/>
      </w:pPr>
      <w:r>
        <w:t xml:space="preserve">19. </w:t>
      </w:r>
      <w:r w:rsidR="00F672D1" w:rsidRPr="00F672D1">
        <w:t>Arkusz zbiorczy służy wychowawcy klasy nie tylko jako tabela rachunkowa, ale również</w:t>
      </w:r>
      <w:r>
        <w:br/>
        <w:t xml:space="preserve">  </w:t>
      </w:r>
      <w:r w:rsidR="00F672D1" w:rsidRPr="00F672D1">
        <w:t xml:space="preserve"> </w:t>
      </w:r>
      <w:r>
        <w:t xml:space="preserve">   </w:t>
      </w:r>
      <w:r w:rsidR="00F672D1" w:rsidRPr="00F672D1">
        <w:t xml:space="preserve">jako arkusz konsultacyjny dla ucznia, nauczycieli i innych pracowników szkoły , jeżeli </w:t>
      </w:r>
      <w:r>
        <w:t xml:space="preserve"> </w:t>
      </w:r>
      <w:r>
        <w:br/>
        <w:t xml:space="preserve">      </w:t>
      </w:r>
      <w:r w:rsidR="00F672D1" w:rsidRPr="00F672D1">
        <w:t>zachodzi potrzeba konsultowania z innymi zachowania poszczególnych uczniów, a także</w:t>
      </w:r>
      <w:r>
        <w:br/>
        <w:t xml:space="preserve">    </w:t>
      </w:r>
      <w:r w:rsidR="00F672D1" w:rsidRPr="00F672D1">
        <w:t xml:space="preserve"> </w:t>
      </w:r>
      <w:r>
        <w:t xml:space="preserve"> </w:t>
      </w:r>
      <w:r w:rsidR="00F672D1" w:rsidRPr="00F672D1">
        <w:t>jako arkusz informacyjny dla rodziców.</w:t>
      </w:r>
    </w:p>
    <w:p w:rsidR="00700C06" w:rsidRPr="00F757CF" w:rsidRDefault="00F757CF" w:rsidP="00F757CF">
      <w:pPr>
        <w:suppressAutoHyphens/>
        <w:ind w:firstLine="708"/>
        <w:jc w:val="center"/>
        <w:rPr>
          <w:color w:val="000000"/>
          <w:lang w:eastAsia="ar-SA"/>
        </w:rPr>
      </w:pPr>
      <w:r>
        <w:rPr>
          <w:color w:val="000000"/>
          <w:lang w:eastAsia="ar-SA"/>
        </w:rPr>
        <w:lastRenderedPageBreak/>
        <w:t xml:space="preserve">                        </w:t>
      </w:r>
    </w:p>
    <w:p w:rsidR="00BB02B0" w:rsidRPr="00BB02B0" w:rsidRDefault="00BB02B0" w:rsidP="00BB02B0">
      <w:pPr>
        <w:autoSpaceDE w:val="0"/>
        <w:autoSpaceDN w:val="0"/>
        <w:adjustRightInd w:val="0"/>
        <w:jc w:val="center"/>
        <w:rPr>
          <w:rFonts w:eastAsia="ufIuX-nMhlFUa5xntag+0ucw==+FPEF"/>
          <w:b/>
        </w:rPr>
      </w:pPr>
      <w:r w:rsidRPr="00BB02B0">
        <w:rPr>
          <w:rFonts w:eastAsia="ufKfADd3nHykqEUjZyQUVxYA==+FPEF"/>
          <w:b/>
        </w:rPr>
        <w:t>Rozdział 7</w:t>
      </w:r>
      <w:r w:rsidRPr="00BB02B0">
        <w:rPr>
          <w:rFonts w:eastAsia="ufIuX-nMhlFUa5xntag+0ucw==+FPEF"/>
          <w:b/>
        </w:rPr>
        <w:t>.</w:t>
      </w:r>
    </w:p>
    <w:p w:rsidR="00BB02B0" w:rsidRPr="00BB02B0" w:rsidRDefault="00BB02B0" w:rsidP="00BB02B0">
      <w:pPr>
        <w:autoSpaceDE w:val="0"/>
        <w:autoSpaceDN w:val="0"/>
        <w:adjustRightInd w:val="0"/>
        <w:jc w:val="center"/>
        <w:rPr>
          <w:rFonts w:eastAsia="ufIuX-nMhlFUa5xntag+0ucw==+FPEF"/>
          <w:b/>
        </w:rPr>
      </w:pPr>
      <w:r w:rsidRPr="00BB02B0">
        <w:rPr>
          <w:rFonts w:eastAsia="ufIuX-nMhlFUa5xntag+0ucw==+FPEF"/>
          <w:b/>
        </w:rPr>
        <w:t xml:space="preserve">Uczniowie </w:t>
      </w:r>
      <w:r w:rsidRPr="00BB02B0">
        <w:rPr>
          <w:rFonts w:eastAsia="ufKfADd3nHykqEUjZyQUVxYA==+FPEF"/>
          <w:b/>
        </w:rPr>
        <w:t xml:space="preserve">Szkoły </w:t>
      </w:r>
      <w:r w:rsidRPr="00BB02B0">
        <w:rPr>
          <w:rFonts w:eastAsia="ufIuX-nMhlFUa5xntag+0ucw==+FPEF"/>
          <w:b/>
        </w:rPr>
        <w:t>Podstawowej</w:t>
      </w:r>
      <w:r w:rsidR="00EA37DE">
        <w:rPr>
          <w:rFonts w:eastAsia="ufIuX-nMhlFUa5xntag+0ucw==+FPEF"/>
          <w:b/>
        </w:rPr>
        <w:t xml:space="preserve"> i ich rodzice</w:t>
      </w:r>
    </w:p>
    <w:p w:rsidR="00BB02B0" w:rsidRPr="00BB02B0" w:rsidRDefault="00BB02B0" w:rsidP="00BB02B0">
      <w:pPr>
        <w:autoSpaceDE w:val="0"/>
        <w:autoSpaceDN w:val="0"/>
        <w:adjustRightInd w:val="0"/>
        <w:rPr>
          <w:rFonts w:eastAsia="ufIuX-nMhlFUa5xntag+0ucw==+FPEF"/>
        </w:rPr>
      </w:pPr>
    </w:p>
    <w:p w:rsidR="004B74AC" w:rsidRPr="00BB02B0" w:rsidRDefault="00F757CF" w:rsidP="00BB02B0">
      <w:pPr>
        <w:autoSpaceDE w:val="0"/>
        <w:autoSpaceDN w:val="0"/>
        <w:adjustRightInd w:val="0"/>
        <w:rPr>
          <w:rFonts w:eastAsia="ufIuX-nMhlFUa5xntag+0ucw==+FPEF"/>
        </w:rPr>
      </w:pPr>
      <w:r>
        <w:rPr>
          <w:rFonts w:eastAsia="ufIuX-nMhlFUa5xntag+0ucw==+FPEF"/>
        </w:rPr>
        <w:t>§ 65</w:t>
      </w:r>
      <w:r w:rsidR="00BB02B0" w:rsidRPr="00BB02B0">
        <w:rPr>
          <w:rFonts w:eastAsia="ufIuX-nMhlFUa5xntag+0ucw==+FPEF"/>
        </w:rPr>
        <w:t>.1. W Szkole Podstawowej przestrzegane są wszystkie prawa wynikające z Konwekcji Praw Dziecka.</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2. W szczególności uczeń ma prawo do:</w:t>
      </w:r>
    </w:p>
    <w:p w:rsidR="00BB02B0" w:rsidRPr="00BB02B0" w:rsidRDefault="00BB02B0" w:rsidP="003A540F">
      <w:pPr>
        <w:numPr>
          <w:ilvl w:val="0"/>
          <w:numId w:val="39"/>
        </w:numPr>
        <w:autoSpaceDE w:val="0"/>
        <w:autoSpaceDN w:val="0"/>
        <w:adjustRightInd w:val="0"/>
        <w:rPr>
          <w:rFonts w:eastAsia="ufIuX-nMhlFUa5xntag+0ucw==+FPEF"/>
        </w:rPr>
      </w:pPr>
      <w:r w:rsidRPr="00BB02B0">
        <w:rPr>
          <w:rFonts w:eastAsia="ufIuX-nMhlFUa5xntag+0ucw==+FPEF"/>
        </w:rPr>
        <w:t>właściwie zorganizowanego procesu kształcenia zgodnie z zasadami higieny</w:t>
      </w:r>
      <w:r>
        <w:rPr>
          <w:rFonts w:eastAsia="ufIuX-nMhlFUa5xntag+0ucw==+FPEF"/>
        </w:rPr>
        <w:t xml:space="preserve"> </w:t>
      </w:r>
      <w:r w:rsidRPr="00BB02B0">
        <w:rPr>
          <w:rFonts w:eastAsia="ufIuX-nMhlFUa5xntag+0ucw==+FPEF"/>
        </w:rPr>
        <w:t>pracy umysłowej;</w:t>
      </w:r>
    </w:p>
    <w:p w:rsidR="00BB02B0" w:rsidRPr="00BB02B0" w:rsidRDefault="00BB02B0" w:rsidP="003A540F">
      <w:pPr>
        <w:numPr>
          <w:ilvl w:val="0"/>
          <w:numId w:val="39"/>
        </w:numPr>
        <w:autoSpaceDE w:val="0"/>
        <w:autoSpaceDN w:val="0"/>
        <w:adjustRightInd w:val="0"/>
        <w:rPr>
          <w:rFonts w:eastAsia="ufIuX-nMhlFUa5xntag+0ucw==+FPEF"/>
        </w:rPr>
      </w:pPr>
      <w:r w:rsidRPr="00BB02B0">
        <w:rPr>
          <w:rFonts w:eastAsia="ufIuX-nMhlFUa5xntag+0ucw==+FPEF"/>
        </w:rPr>
        <w:t>zapoznania się z programami nauczania poszczególnych przedmiotów;</w:t>
      </w:r>
    </w:p>
    <w:p w:rsidR="00BB02B0" w:rsidRPr="00BB02B0" w:rsidRDefault="00BB02B0" w:rsidP="003A540F">
      <w:pPr>
        <w:numPr>
          <w:ilvl w:val="0"/>
          <w:numId w:val="39"/>
        </w:numPr>
        <w:autoSpaceDE w:val="0"/>
        <w:autoSpaceDN w:val="0"/>
        <w:adjustRightInd w:val="0"/>
        <w:rPr>
          <w:rFonts w:eastAsia="ufIuX-nMhlFUa5xntag+0ucw==+FPEF"/>
        </w:rPr>
      </w:pPr>
      <w:r w:rsidRPr="00BB02B0">
        <w:rPr>
          <w:rFonts w:eastAsia="ufIuX-nMhlFUa5xntag+0ucw==+FPEF"/>
        </w:rPr>
        <w:t>życzliwego, podmiotowego traktowania w procesie kształcenia i wychowania;</w:t>
      </w:r>
    </w:p>
    <w:p w:rsidR="00BB02B0" w:rsidRPr="00BB02B0" w:rsidRDefault="00BB02B0" w:rsidP="003A540F">
      <w:pPr>
        <w:numPr>
          <w:ilvl w:val="0"/>
          <w:numId w:val="39"/>
        </w:numPr>
        <w:autoSpaceDE w:val="0"/>
        <w:autoSpaceDN w:val="0"/>
        <w:adjustRightInd w:val="0"/>
        <w:rPr>
          <w:rFonts w:eastAsia="ufIuX-nMhlFUa5xntag+0ucw==+FPEF"/>
        </w:rPr>
      </w:pPr>
      <w:r w:rsidRPr="00BB02B0">
        <w:rPr>
          <w:rFonts w:eastAsia="ufIuX-nMhlFUa5xntag+0ucw==+FPEF"/>
        </w:rPr>
        <w:t>opieki wychowawczej i zapewnienia warunków bezpieczeństwa;</w:t>
      </w:r>
    </w:p>
    <w:p w:rsidR="00BB02B0" w:rsidRPr="00BB02B0" w:rsidRDefault="00BB02B0" w:rsidP="003A540F">
      <w:pPr>
        <w:numPr>
          <w:ilvl w:val="0"/>
          <w:numId w:val="39"/>
        </w:numPr>
        <w:autoSpaceDE w:val="0"/>
        <w:autoSpaceDN w:val="0"/>
        <w:adjustRightInd w:val="0"/>
        <w:rPr>
          <w:rFonts w:eastAsia="ufIuX-nMhlFUa5xntag+0ucw==+FPEF"/>
        </w:rPr>
      </w:pPr>
      <w:r w:rsidRPr="00BB02B0">
        <w:rPr>
          <w:rFonts w:eastAsia="ufIuX-nMhlFUa5xntag+0ucw==+FPEF"/>
        </w:rPr>
        <w:t>swobody w wyrażaniu myśli i przekonań;</w:t>
      </w:r>
    </w:p>
    <w:p w:rsidR="00BB02B0" w:rsidRPr="00BB02B0" w:rsidRDefault="00BB02B0" w:rsidP="003A540F">
      <w:pPr>
        <w:numPr>
          <w:ilvl w:val="0"/>
          <w:numId w:val="39"/>
        </w:numPr>
        <w:autoSpaceDE w:val="0"/>
        <w:autoSpaceDN w:val="0"/>
        <w:adjustRightInd w:val="0"/>
        <w:rPr>
          <w:rFonts w:eastAsia="ufIuX-nMhlFUa5xntag+0ucw==+FPEF"/>
        </w:rPr>
      </w:pPr>
      <w:r w:rsidRPr="00BB02B0">
        <w:rPr>
          <w:rFonts w:eastAsia="ufIuX-nMhlFUa5xntag+0ucw==+FPEF"/>
        </w:rPr>
        <w:t>sprawiedliwej, umotywowanej i jawnej oceny ustalonej na podstawie znanych kryteriów;</w:t>
      </w:r>
    </w:p>
    <w:p w:rsidR="00BB02B0" w:rsidRPr="00BB02B0" w:rsidRDefault="00BB02B0" w:rsidP="003A540F">
      <w:pPr>
        <w:numPr>
          <w:ilvl w:val="0"/>
          <w:numId w:val="39"/>
        </w:numPr>
        <w:autoSpaceDE w:val="0"/>
        <w:autoSpaceDN w:val="0"/>
        <w:adjustRightInd w:val="0"/>
        <w:rPr>
          <w:rFonts w:eastAsia="ufIuX-nMhlFUa5xntag+0ucw==+FPEF"/>
        </w:rPr>
      </w:pPr>
      <w:r w:rsidRPr="00BB02B0">
        <w:rPr>
          <w:rFonts w:eastAsia="ufIuX-nMhlFUa5xntag+0ucw==+FPEF"/>
        </w:rPr>
        <w:t>powiadamiania go o terminie i zakresie pisemnych sprawdzianów wiadomości;</w:t>
      </w:r>
    </w:p>
    <w:p w:rsidR="00BB02B0" w:rsidRPr="00BB02B0" w:rsidRDefault="00BB02B0" w:rsidP="003A540F">
      <w:pPr>
        <w:numPr>
          <w:ilvl w:val="0"/>
          <w:numId w:val="39"/>
        </w:numPr>
        <w:autoSpaceDE w:val="0"/>
        <w:autoSpaceDN w:val="0"/>
        <w:adjustRightInd w:val="0"/>
        <w:rPr>
          <w:rFonts w:eastAsia="ufIuX-nMhlFUa5xntag+0ucw==+FPEF"/>
        </w:rPr>
      </w:pPr>
      <w:r w:rsidRPr="00BB02B0">
        <w:rPr>
          <w:rFonts w:eastAsia="ufIuX-nMhlFUa5xntag+0ucw==+FPEF"/>
        </w:rPr>
        <w:t>rozwijania swych zainteresowań i zdolności;</w:t>
      </w:r>
    </w:p>
    <w:p w:rsidR="00BB02B0" w:rsidRPr="00BB02B0" w:rsidRDefault="00BB02B0" w:rsidP="003A540F">
      <w:pPr>
        <w:numPr>
          <w:ilvl w:val="0"/>
          <w:numId w:val="39"/>
        </w:numPr>
        <w:autoSpaceDE w:val="0"/>
        <w:autoSpaceDN w:val="0"/>
        <w:adjustRightInd w:val="0"/>
        <w:rPr>
          <w:rFonts w:eastAsia="ufIuX-nMhlFUa5xntag+0ucw==+FPEF"/>
        </w:rPr>
      </w:pPr>
      <w:r w:rsidRPr="00BB02B0">
        <w:rPr>
          <w:rFonts w:eastAsia="ufIuX-nMhlFUa5xntag+0ucw==+FPEF"/>
        </w:rPr>
        <w:t xml:space="preserve">odpoczynku w czasie przerw międzylekcyjnych oraz w czasie przerw świątecznych </w:t>
      </w:r>
      <w:r w:rsidR="00826AF5">
        <w:rPr>
          <w:rFonts w:eastAsia="ufIuX-nMhlFUa5xntag+0ucw==+FPEF"/>
        </w:rPr>
        <w:br/>
      </w:r>
      <w:r w:rsidRPr="00BB02B0">
        <w:rPr>
          <w:rFonts w:eastAsia="ufIuX-nMhlFUa5xntag+0ucw==+FPEF"/>
        </w:rPr>
        <w:t>i ferii;</w:t>
      </w:r>
    </w:p>
    <w:p w:rsidR="00BB02B0" w:rsidRPr="00BB02B0" w:rsidRDefault="00BB02B0" w:rsidP="003A540F">
      <w:pPr>
        <w:numPr>
          <w:ilvl w:val="0"/>
          <w:numId w:val="39"/>
        </w:numPr>
        <w:autoSpaceDE w:val="0"/>
        <w:autoSpaceDN w:val="0"/>
        <w:adjustRightInd w:val="0"/>
        <w:rPr>
          <w:rFonts w:eastAsia="ufIuX-nMhlFUa5xntag+0ucw==+FPEF"/>
        </w:rPr>
      </w:pPr>
      <w:r w:rsidRPr="00BB02B0">
        <w:rPr>
          <w:rFonts w:eastAsia="ufIuX-nMhlFUa5xntag+0ucw==+FPEF"/>
        </w:rPr>
        <w:t>uzyskania pomocy w przypadku trudności w nauce;</w:t>
      </w:r>
    </w:p>
    <w:p w:rsidR="00BB02B0" w:rsidRPr="00BB02B0" w:rsidRDefault="00BB02B0" w:rsidP="003A540F">
      <w:pPr>
        <w:numPr>
          <w:ilvl w:val="0"/>
          <w:numId w:val="39"/>
        </w:numPr>
        <w:autoSpaceDE w:val="0"/>
        <w:autoSpaceDN w:val="0"/>
        <w:adjustRightInd w:val="0"/>
        <w:rPr>
          <w:rFonts w:eastAsia="ufIuX-nMhlFUa5xntag+0ucw==+FPEF"/>
        </w:rPr>
      </w:pPr>
      <w:r w:rsidRPr="00BB02B0">
        <w:rPr>
          <w:rFonts w:eastAsia="ufIuX-nMhlFUa5xntag+0ucw==+FPEF"/>
        </w:rPr>
        <w:t>korzystania z pomieszczeń szkolnych, sprzętu, środków dydaktycznych i księgozbioru biblioteki;</w:t>
      </w:r>
    </w:p>
    <w:p w:rsidR="00BB02B0" w:rsidRPr="00BB02B0" w:rsidRDefault="00BB02B0" w:rsidP="003A540F">
      <w:pPr>
        <w:numPr>
          <w:ilvl w:val="0"/>
          <w:numId w:val="39"/>
        </w:numPr>
        <w:autoSpaceDE w:val="0"/>
        <w:autoSpaceDN w:val="0"/>
        <w:adjustRightInd w:val="0"/>
        <w:rPr>
          <w:rFonts w:eastAsia="ufIuX-nMhlFUa5xntag+0ucw==+FPEF"/>
        </w:rPr>
      </w:pPr>
      <w:r w:rsidRPr="00BB02B0">
        <w:rPr>
          <w:rFonts w:eastAsia="ufIuX-nMhlFUa5xntag+0ucw==+FPEF"/>
        </w:rPr>
        <w:t>korzystania z poradnictwa oraz terapii pedagogicznej, psychologicznej</w:t>
      </w:r>
      <w:r>
        <w:rPr>
          <w:rFonts w:eastAsia="ufIuX-nMhlFUa5xntag+0ucw==+FPEF"/>
        </w:rPr>
        <w:t xml:space="preserve"> </w:t>
      </w:r>
      <w:r w:rsidR="00826AF5">
        <w:rPr>
          <w:rFonts w:eastAsia="ufIuX-nMhlFUa5xntag+0ucw==+FPEF"/>
        </w:rPr>
        <w:br/>
      </w:r>
      <w:r w:rsidRPr="00BB02B0">
        <w:rPr>
          <w:rFonts w:eastAsia="ufIuX-nMhlFUa5xntag+0ucw==+FPEF"/>
        </w:rPr>
        <w:t>i logopedycznej;</w:t>
      </w:r>
    </w:p>
    <w:p w:rsidR="00BB02B0" w:rsidRPr="00BB02B0" w:rsidRDefault="00BB02B0" w:rsidP="003A540F">
      <w:pPr>
        <w:numPr>
          <w:ilvl w:val="0"/>
          <w:numId w:val="39"/>
        </w:numPr>
        <w:autoSpaceDE w:val="0"/>
        <w:autoSpaceDN w:val="0"/>
        <w:adjustRightInd w:val="0"/>
        <w:rPr>
          <w:rFonts w:eastAsia="ufIuX-nMhlFUa5xntag+0ucw==+FPEF"/>
        </w:rPr>
      </w:pPr>
      <w:r w:rsidRPr="00BB02B0">
        <w:rPr>
          <w:rFonts w:eastAsia="ufIuX-nMhlFUa5xntag+0ucw==+FPEF"/>
        </w:rPr>
        <w:t xml:space="preserve">uczestnictwa i organizowania imprez kulturalnych, oświatowych, sportowych </w:t>
      </w:r>
      <w:r w:rsidR="00826AF5">
        <w:rPr>
          <w:rFonts w:eastAsia="ufIuX-nMhlFUa5xntag+0ucw==+FPEF"/>
        </w:rPr>
        <w:br/>
      </w:r>
      <w:r w:rsidRPr="00BB02B0">
        <w:rPr>
          <w:rFonts w:eastAsia="ufIuX-nMhlFUa5xntag+0ucw==+FPEF"/>
        </w:rPr>
        <w:t>i rozrywkowych;</w:t>
      </w:r>
    </w:p>
    <w:p w:rsidR="00BB02B0" w:rsidRPr="00BB02B0" w:rsidRDefault="00BB02B0" w:rsidP="003A540F">
      <w:pPr>
        <w:numPr>
          <w:ilvl w:val="0"/>
          <w:numId w:val="39"/>
        </w:numPr>
        <w:autoSpaceDE w:val="0"/>
        <w:autoSpaceDN w:val="0"/>
        <w:adjustRightInd w:val="0"/>
        <w:rPr>
          <w:rFonts w:eastAsia="ufIuX-nMhlFUa5xntag+0ucw==+FPEF"/>
        </w:rPr>
      </w:pPr>
      <w:r w:rsidRPr="00BB02B0">
        <w:rPr>
          <w:rFonts w:eastAsia="ufIuX-nMhlFUa5xntag+0ucw==+FPEF"/>
        </w:rPr>
        <w:t>wpływania na życie Szkoły Podstawowej poprzez działalność samorządową;</w:t>
      </w:r>
    </w:p>
    <w:p w:rsidR="00BB02B0" w:rsidRDefault="00BB02B0" w:rsidP="003A540F">
      <w:pPr>
        <w:numPr>
          <w:ilvl w:val="0"/>
          <w:numId w:val="39"/>
        </w:numPr>
        <w:autoSpaceDE w:val="0"/>
        <w:autoSpaceDN w:val="0"/>
        <w:adjustRightInd w:val="0"/>
        <w:rPr>
          <w:rFonts w:eastAsia="ufIuX-nMhlFUa5xntag+0ucw==+FPEF"/>
        </w:rPr>
      </w:pPr>
      <w:r w:rsidRPr="00BB02B0">
        <w:rPr>
          <w:rFonts w:eastAsia="ufIuX-nMhlFUa5xntag+0ucw==+FPEF"/>
        </w:rPr>
        <w:t>odwołania się od oceny z zachowania na zasadach określonych w szczegółowych kryteriach oceny z zachowania.</w:t>
      </w:r>
    </w:p>
    <w:p w:rsidR="00950E1F" w:rsidRPr="00BB02B0" w:rsidRDefault="00950E1F" w:rsidP="003A540F">
      <w:pPr>
        <w:numPr>
          <w:ilvl w:val="0"/>
          <w:numId w:val="39"/>
        </w:numPr>
        <w:autoSpaceDE w:val="0"/>
        <w:autoSpaceDN w:val="0"/>
        <w:adjustRightInd w:val="0"/>
        <w:rPr>
          <w:rFonts w:eastAsia="ufIuX-nMhlFUa5xntag+0ucw==+FPEF"/>
        </w:rPr>
      </w:pPr>
      <w:r>
        <w:rPr>
          <w:rFonts w:eastAsia="ufIuX-nMhlFUa5xntag+0ucw==+FPEF"/>
        </w:rPr>
        <w:t xml:space="preserve">bezpłatnego transportu albo zwrotu kosztów przejazdu </w:t>
      </w:r>
      <w:r w:rsidR="003F708B">
        <w:rPr>
          <w:rFonts w:eastAsia="ufIuX-nMhlFUa5xntag+0ucw==+FPEF"/>
        </w:rPr>
        <w:t xml:space="preserve">środkami komunikacji publicznej </w:t>
      </w:r>
      <w:r>
        <w:rPr>
          <w:rFonts w:eastAsia="ufIuX-nMhlFUa5xntag+0ucw==+FPEF"/>
        </w:rPr>
        <w:t xml:space="preserve"> </w:t>
      </w:r>
      <w:r w:rsidR="003F708B">
        <w:rPr>
          <w:rFonts w:eastAsia="ufIuX-nMhlFUa5xntag+0ucw==+FPEF"/>
        </w:rPr>
        <w:t>kiedy</w:t>
      </w:r>
      <w:r>
        <w:rPr>
          <w:rFonts w:eastAsia="ufIuX-nMhlFUa5xntag+0ucw==+FPEF"/>
        </w:rPr>
        <w:t xml:space="preserve"> dowożenie zapewniają rodzice</w:t>
      </w:r>
      <w:r w:rsidR="003F708B">
        <w:rPr>
          <w:rFonts w:eastAsia="ufIuX-nMhlFUa5xntag+0ucw==+FPEF"/>
        </w:rPr>
        <w:t xml:space="preserve">, </w:t>
      </w:r>
      <w:r>
        <w:rPr>
          <w:rFonts w:eastAsia="ufIuX-nMhlFUa5xntag+0ucw==+FPEF"/>
        </w:rPr>
        <w:t>jeżeli droga dziecka 6 letniego</w:t>
      </w:r>
      <w:r w:rsidR="003F708B">
        <w:rPr>
          <w:rFonts w:eastAsia="ufIuX-nMhlFUa5xntag+0ucw==+FPEF"/>
        </w:rPr>
        <w:t xml:space="preserve"> </w:t>
      </w:r>
      <w:r w:rsidR="00826AF5">
        <w:rPr>
          <w:rFonts w:eastAsia="ufIuX-nMhlFUa5xntag+0ucw==+FPEF"/>
        </w:rPr>
        <w:br/>
      </w:r>
      <w:r w:rsidR="003F708B">
        <w:rPr>
          <w:rFonts w:eastAsia="ufIuX-nMhlFUa5xntag+0ucw==+FPEF"/>
        </w:rPr>
        <w:lastRenderedPageBreak/>
        <w:t>i z</w:t>
      </w:r>
      <w:r>
        <w:rPr>
          <w:rFonts w:eastAsia="ufIuX-nMhlFUa5xntag+0ucw==+FPEF"/>
        </w:rPr>
        <w:t xml:space="preserve"> klas I-IV szkoły podstawowej przekracza 3 km, a z klas V</w:t>
      </w:r>
      <w:r w:rsidR="003F708B">
        <w:rPr>
          <w:rFonts w:eastAsia="ufIuX-nMhlFUa5xntag+0ucw==+FPEF"/>
        </w:rPr>
        <w:t>-VIII</w:t>
      </w:r>
      <w:r>
        <w:rPr>
          <w:rFonts w:eastAsia="ufIuX-nMhlFUa5xntag+0ucw==+FPEF"/>
        </w:rPr>
        <w:t xml:space="preserve"> przekracza 4 km</w:t>
      </w:r>
      <w:r w:rsidR="003F708B">
        <w:rPr>
          <w:rFonts w:eastAsia="ufIuX-nMhlFUa5xntag+0ucw==+FPEF"/>
        </w:rPr>
        <w:t>. D</w:t>
      </w:r>
      <w:r w:rsidR="00176AA3">
        <w:rPr>
          <w:rFonts w:eastAsia="ufIuX-nMhlFUa5xntag+0ucw==+FPEF"/>
        </w:rPr>
        <w:t xml:space="preserve">o ukończenia przez dziecko 7 lat zwrot kosztów przejazdu </w:t>
      </w:r>
      <w:r w:rsidR="003F708B">
        <w:rPr>
          <w:rFonts w:eastAsia="ufIuX-nMhlFUa5xntag+0ucw==+FPEF"/>
        </w:rPr>
        <w:t xml:space="preserve">dotyczy także </w:t>
      </w:r>
      <w:r w:rsidR="00176AA3">
        <w:rPr>
          <w:rFonts w:eastAsia="ufIuX-nMhlFUa5xntag+0ucw==+FPEF"/>
        </w:rPr>
        <w:t>opiekuna dziecka.</w:t>
      </w:r>
    </w:p>
    <w:p w:rsidR="00BB02B0" w:rsidRPr="00BB02B0" w:rsidRDefault="00BB02B0" w:rsidP="00BB02B0">
      <w:pPr>
        <w:autoSpaceDE w:val="0"/>
        <w:autoSpaceDN w:val="0"/>
        <w:adjustRightInd w:val="0"/>
        <w:rPr>
          <w:rFonts w:eastAsia="ufIuX-nMhlFUa5xntag+0ucw==+FPEF"/>
        </w:rPr>
      </w:pPr>
    </w:p>
    <w:p w:rsidR="00BB02B0" w:rsidRPr="00BB02B0" w:rsidRDefault="00F757CF" w:rsidP="00BB02B0">
      <w:pPr>
        <w:autoSpaceDE w:val="0"/>
        <w:autoSpaceDN w:val="0"/>
        <w:adjustRightInd w:val="0"/>
        <w:rPr>
          <w:rFonts w:eastAsia="ufIuX-nMhlFUa5xntag+0ucw==+FPEF"/>
        </w:rPr>
      </w:pPr>
      <w:r>
        <w:rPr>
          <w:rFonts w:eastAsia="ufIuX-nMhlFUa5xntag+0ucw==+FPEF"/>
        </w:rPr>
        <w:t>§ 66</w:t>
      </w:r>
      <w:r w:rsidR="00BB02B0" w:rsidRPr="00BB02B0">
        <w:rPr>
          <w:rFonts w:eastAsia="ufIuX-nMhlFUa5xntag+0ucw==+FPEF"/>
        </w:rPr>
        <w:t>.1. W przypadku naruszenia praw ucznia, uczeń lub jego rodzice mogą złożyć skargę do Dyrektora</w:t>
      </w:r>
      <w:r w:rsidR="00A141CD">
        <w:rPr>
          <w:rFonts w:eastAsia="ufIuX-nMhlFUa5xntag+0ucw==+FPEF"/>
        </w:rPr>
        <w:t xml:space="preserve"> lub Rzecznika Praw Ucznia.</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 xml:space="preserve">2. Dyrektor zobowiązany jest załatwić skargę bez zbędnej zwłoki, nie później jednak niż </w:t>
      </w:r>
      <w:r w:rsidR="00826AF5">
        <w:rPr>
          <w:rFonts w:eastAsia="ufIuX-nMhlFUa5xntag+0ucw==+FPEF"/>
        </w:rPr>
        <w:br/>
      </w:r>
      <w:r w:rsidRPr="00BB02B0">
        <w:rPr>
          <w:rFonts w:eastAsia="ufIuX-nMhlFUa5xntag+0ucw==+FPEF"/>
        </w:rPr>
        <w:t>w ciągu miesiąca i zawiadomić o sposobie jej załatwienie ucznia oraz jego rodziców.</w:t>
      </w:r>
    </w:p>
    <w:p w:rsidR="00BB02B0" w:rsidRPr="00BB02B0" w:rsidRDefault="00BB02B0" w:rsidP="00BB02B0">
      <w:pPr>
        <w:autoSpaceDE w:val="0"/>
        <w:autoSpaceDN w:val="0"/>
        <w:adjustRightInd w:val="0"/>
        <w:rPr>
          <w:rFonts w:eastAsia="ufIuX-nMhlFUa5xntag+0ucw==+FPEF"/>
        </w:rPr>
      </w:pPr>
    </w:p>
    <w:p w:rsidR="00BB02B0" w:rsidRPr="00BB02B0" w:rsidRDefault="00F757CF" w:rsidP="00BB02B0">
      <w:pPr>
        <w:autoSpaceDE w:val="0"/>
        <w:autoSpaceDN w:val="0"/>
        <w:adjustRightInd w:val="0"/>
        <w:rPr>
          <w:rFonts w:eastAsia="ufIuX-nMhlFUa5xntag+0ucw==+FPEF"/>
        </w:rPr>
      </w:pPr>
      <w:r>
        <w:rPr>
          <w:rFonts w:eastAsia="ufIuX-nMhlFUa5xntag+0ucw==+FPEF"/>
        </w:rPr>
        <w:t>§ 67</w:t>
      </w:r>
      <w:r w:rsidR="00BB02B0" w:rsidRPr="00BB02B0">
        <w:rPr>
          <w:rFonts w:eastAsia="ufIuX-nMhlFUa5xntag+0ucw==+FPEF"/>
        </w:rPr>
        <w:t>. Uczniom, którym z przyczyn rozwojowych, rodzinnych lub losowych potrzebna jest pomoc i wspa</w:t>
      </w:r>
      <w:r w:rsidR="00243C38">
        <w:rPr>
          <w:rFonts w:eastAsia="ufIuX-nMhlFUa5xntag+0ucw==+FPEF"/>
        </w:rPr>
        <w:t>rcie, Szkoła Podstawowa pomaga uzyskać</w:t>
      </w:r>
      <w:r w:rsidR="00BB02B0" w:rsidRPr="00BB02B0">
        <w:rPr>
          <w:rFonts w:eastAsia="ufIuX-nMhlFUa5xntag+0ucw==+FPEF"/>
        </w:rPr>
        <w:t xml:space="preserve"> pomoc psychologiczno-pedagogiczną, pomoc logopedyczną oraz pomoc materialną w postaci stypendiów, zapomóg socjalnych i dożywiania na zasadach określonych w odrębnych przepisach.</w:t>
      </w:r>
    </w:p>
    <w:p w:rsidR="00BB02B0" w:rsidRPr="00BB02B0" w:rsidRDefault="00BB02B0" w:rsidP="00BB02B0">
      <w:pPr>
        <w:autoSpaceDE w:val="0"/>
        <w:autoSpaceDN w:val="0"/>
        <w:adjustRightInd w:val="0"/>
        <w:rPr>
          <w:rFonts w:eastAsia="ufIuX-nMhlFUa5xntag+0ucw==+FPEF"/>
        </w:rPr>
      </w:pPr>
    </w:p>
    <w:p w:rsidR="00BB02B0" w:rsidRPr="00BB02B0" w:rsidRDefault="00F757CF" w:rsidP="00BB02B0">
      <w:pPr>
        <w:autoSpaceDE w:val="0"/>
        <w:autoSpaceDN w:val="0"/>
        <w:adjustRightInd w:val="0"/>
        <w:rPr>
          <w:rFonts w:eastAsia="ufIuX-nMhlFUa5xntag+0ucw==+FPEF"/>
        </w:rPr>
      </w:pPr>
      <w:r>
        <w:rPr>
          <w:rFonts w:eastAsia="ufIuX-nMhlFUa5xntag+0ucw==+FPEF"/>
        </w:rPr>
        <w:t>§ 68</w:t>
      </w:r>
      <w:r w:rsidR="00BB02B0" w:rsidRPr="00BB02B0">
        <w:rPr>
          <w:rFonts w:eastAsia="ufIuX-nMhlFUa5xntag+0ucw==+FPEF"/>
        </w:rPr>
        <w:t>. Uczeń ma obowiązek:</w:t>
      </w:r>
    </w:p>
    <w:p w:rsidR="00BB02B0" w:rsidRPr="00BB02B0" w:rsidRDefault="00BB02B0" w:rsidP="003A540F">
      <w:pPr>
        <w:numPr>
          <w:ilvl w:val="0"/>
          <w:numId w:val="40"/>
        </w:numPr>
        <w:autoSpaceDE w:val="0"/>
        <w:autoSpaceDN w:val="0"/>
        <w:adjustRightInd w:val="0"/>
        <w:rPr>
          <w:rFonts w:eastAsia="ufIuX-nMhlFUa5xntag+0ucw==+FPEF"/>
        </w:rPr>
      </w:pPr>
      <w:r w:rsidRPr="00BB02B0">
        <w:rPr>
          <w:rFonts w:eastAsia="ufIuX-nMhlFUa5xntag+0ucw==+FPEF"/>
        </w:rPr>
        <w:t>uczęszczać na zajęcia edukacyjne, należycie przygotowywać się oraz aktywnie w nich uczestniczyć, a także nie zakłócać ich przebiegu przez niewłaściwe zachowanie;</w:t>
      </w:r>
    </w:p>
    <w:p w:rsidR="00BB02B0" w:rsidRPr="00BB02B0" w:rsidRDefault="00BB02B0" w:rsidP="003A540F">
      <w:pPr>
        <w:numPr>
          <w:ilvl w:val="0"/>
          <w:numId w:val="40"/>
        </w:numPr>
        <w:autoSpaceDE w:val="0"/>
        <w:autoSpaceDN w:val="0"/>
        <w:adjustRightInd w:val="0"/>
        <w:rPr>
          <w:rFonts w:eastAsia="ufIuX-nMhlFUa5xntag+0ucw==+FPEF"/>
        </w:rPr>
      </w:pPr>
      <w:r w:rsidRPr="00BB02B0">
        <w:rPr>
          <w:rFonts w:eastAsia="ufIuX-nMhlFUa5xntag+0ucw==+FPEF"/>
        </w:rPr>
        <w:t>przedstawiać w terminie siedmiu dni, po powrocie na zajęcia, pisemne usprawiedliwienie nieobecności na zajęciach edukacyjnych, w formie:</w:t>
      </w:r>
    </w:p>
    <w:p w:rsidR="00BB02B0" w:rsidRPr="00BB02B0" w:rsidRDefault="00BB02B0" w:rsidP="003A540F">
      <w:pPr>
        <w:numPr>
          <w:ilvl w:val="0"/>
          <w:numId w:val="41"/>
        </w:numPr>
        <w:autoSpaceDE w:val="0"/>
        <w:autoSpaceDN w:val="0"/>
        <w:adjustRightInd w:val="0"/>
        <w:rPr>
          <w:rFonts w:eastAsia="ufIuX-nMhlFUa5xntag+0ucw==+FPEF"/>
        </w:rPr>
      </w:pPr>
      <w:r w:rsidRPr="00BB02B0">
        <w:rPr>
          <w:rFonts w:eastAsia="ufIuX-nMhlFUa5xntag+0ucw==+FPEF"/>
        </w:rPr>
        <w:t>zaświadczenia lekarskiego,</w:t>
      </w:r>
    </w:p>
    <w:p w:rsidR="00BB02B0" w:rsidRPr="00BB02B0" w:rsidRDefault="00BB02B0" w:rsidP="003A540F">
      <w:pPr>
        <w:numPr>
          <w:ilvl w:val="0"/>
          <w:numId w:val="41"/>
        </w:numPr>
        <w:autoSpaceDE w:val="0"/>
        <w:autoSpaceDN w:val="0"/>
        <w:adjustRightInd w:val="0"/>
        <w:rPr>
          <w:rFonts w:eastAsia="ufIuX-nMhlFUa5xntag+0ucw==+FPEF"/>
        </w:rPr>
      </w:pPr>
      <w:r w:rsidRPr="00BB02B0">
        <w:rPr>
          <w:rFonts w:eastAsia="ufIuX-nMhlFUa5xntag+0ucw==+FPEF"/>
        </w:rPr>
        <w:t>oświadczenia rodziców o uzasadnionej przyczynie nieobecności;</w:t>
      </w:r>
    </w:p>
    <w:p w:rsidR="00BB02B0" w:rsidRPr="00BB02B0" w:rsidRDefault="00BB02B0" w:rsidP="003A540F">
      <w:pPr>
        <w:numPr>
          <w:ilvl w:val="0"/>
          <w:numId w:val="40"/>
        </w:numPr>
        <w:autoSpaceDE w:val="0"/>
        <w:autoSpaceDN w:val="0"/>
        <w:adjustRightInd w:val="0"/>
        <w:rPr>
          <w:rFonts w:eastAsia="ufIuX-nMhlFUa5xntag+0ucw==+FPEF"/>
        </w:rPr>
      </w:pPr>
      <w:r w:rsidRPr="00BB02B0">
        <w:rPr>
          <w:rFonts w:eastAsia="ufIuX-nMhlFUa5xntag+0ucw==+FPEF"/>
        </w:rPr>
        <w:t>dbać o estetyczny i schludny wygląd zewnętrzny, obowiązuje strój stosowny do wieku szkolnego</w:t>
      </w:r>
      <w:r w:rsidR="00243C38">
        <w:rPr>
          <w:rFonts w:eastAsia="ufIuX-nMhlFUa5xntag+0ucw==+FPEF"/>
        </w:rPr>
        <w:t xml:space="preserve"> oraz noszenie obuwia na zmianę</w:t>
      </w:r>
      <w:r w:rsidRPr="00BB02B0">
        <w:rPr>
          <w:rFonts w:eastAsia="ufIuX-nMhlFUa5xntag+0ucw==+FPEF"/>
        </w:rPr>
        <w:t>;</w:t>
      </w:r>
    </w:p>
    <w:p w:rsidR="00BB02B0" w:rsidRPr="00BB02B0" w:rsidRDefault="00BB02B0" w:rsidP="003A540F">
      <w:pPr>
        <w:numPr>
          <w:ilvl w:val="0"/>
          <w:numId w:val="40"/>
        </w:numPr>
        <w:autoSpaceDE w:val="0"/>
        <w:autoSpaceDN w:val="0"/>
        <w:adjustRightInd w:val="0"/>
        <w:rPr>
          <w:rFonts w:eastAsia="ufIuX-nMhlFUa5xntag+0ucw==+FPEF"/>
        </w:rPr>
      </w:pPr>
      <w:r w:rsidRPr="00BB02B0">
        <w:rPr>
          <w:rFonts w:eastAsia="ufIuX-nMhlFUa5xntag+0ucw==+FPEF"/>
        </w:rPr>
        <w:t>nosić strój galowy w dniach szczególnie uroczystych (biała bluzka lub koszula, ciemna spódnica lub spodnie);</w:t>
      </w:r>
    </w:p>
    <w:p w:rsidR="00BB02B0" w:rsidRPr="00BB02B0" w:rsidRDefault="00BB02B0" w:rsidP="003A540F">
      <w:pPr>
        <w:numPr>
          <w:ilvl w:val="0"/>
          <w:numId w:val="40"/>
        </w:numPr>
        <w:autoSpaceDE w:val="0"/>
        <w:autoSpaceDN w:val="0"/>
        <w:adjustRightInd w:val="0"/>
        <w:rPr>
          <w:rFonts w:eastAsia="ufIuX-nMhlFUa5xntag+0ucw==+FPEF"/>
        </w:rPr>
      </w:pPr>
      <w:r w:rsidRPr="00BB02B0">
        <w:rPr>
          <w:rFonts w:eastAsia="ufIuX-nMhlFUa5xntag+0ucw==+FPEF"/>
        </w:rPr>
        <w:t>godnie reprezentować Szkołę Podstawową;</w:t>
      </w:r>
    </w:p>
    <w:p w:rsidR="00BB02B0" w:rsidRPr="00BB02B0" w:rsidRDefault="00BB02B0" w:rsidP="003A540F">
      <w:pPr>
        <w:numPr>
          <w:ilvl w:val="0"/>
          <w:numId w:val="40"/>
        </w:numPr>
        <w:autoSpaceDE w:val="0"/>
        <w:autoSpaceDN w:val="0"/>
        <w:adjustRightInd w:val="0"/>
        <w:rPr>
          <w:rFonts w:eastAsia="ufIuX-nMhlFUa5xntag+0ucw==+FPEF"/>
        </w:rPr>
      </w:pPr>
      <w:r w:rsidRPr="00BB02B0">
        <w:rPr>
          <w:rFonts w:eastAsia="ufIuX-nMhlFUa5xntag+0ucw==+FPEF"/>
        </w:rPr>
        <w:t>odnosić się z szacunkiem do nauczycieli i innych pracowników Szkoły</w:t>
      </w:r>
      <w:r>
        <w:rPr>
          <w:rFonts w:eastAsia="ufIuX-nMhlFUa5xntag+0ucw==+FPEF"/>
        </w:rPr>
        <w:t xml:space="preserve"> </w:t>
      </w:r>
      <w:r w:rsidRPr="00BB02B0">
        <w:rPr>
          <w:rFonts w:eastAsia="ufIuX-nMhlFUa5xntag+0ucw==+FPEF"/>
        </w:rPr>
        <w:t>Podstawowej;</w:t>
      </w:r>
    </w:p>
    <w:p w:rsidR="00BB02B0" w:rsidRPr="00BB02B0" w:rsidRDefault="00BB02B0" w:rsidP="003A540F">
      <w:pPr>
        <w:numPr>
          <w:ilvl w:val="0"/>
          <w:numId w:val="40"/>
        </w:numPr>
        <w:autoSpaceDE w:val="0"/>
        <w:autoSpaceDN w:val="0"/>
        <w:adjustRightInd w:val="0"/>
        <w:rPr>
          <w:rFonts w:eastAsia="ufIuX-nMhlFUa5xntag+0ucw==+FPEF"/>
        </w:rPr>
      </w:pPr>
      <w:r w:rsidRPr="00BB02B0">
        <w:rPr>
          <w:rFonts w:eastAsia="ufIuX-nMhlFUa5xntag+0ucw==+FPEF"/>
        </w:rPr>
        <w:t>dbać o ład, porządek oraz mienie szkolne, własne i innych;</w:t>
      </w:r>
    </w:p>
    <w:p w:rsidR="00BB02B0" w:rsidRPr="00BB02B0" w:rsidRDefault="00BB02B0" w:rsidP="003A540F">
      <w:pPr>
        <w:numPr>
          <w:ilvl w:val="0"/>
          <w:numId w:val="40"/>
        </w:numPr>
        <w:autoSpaceDE w:val="0"/>
        <w:autoSpaceDN w:val="0"/>
        <w:adjustRightInd w:val="0"/>
        <w:rPr>
          <w:rFonts w:eastAsia="ufIuX-nMhlFUa5xntag+0ucw==+FPEF"/>
        </w:rPr>
      </w:pPr>
      <w:r w:rsidRPr="00BB02B0">
        <w:rPr>
          <w:rFonts w:eastAsia="ufIuX-nMhlFUa5xntag+0ucw==+FPEF"/>
        </w:rPr>
        <w:t>pilnować własnego mienia, przedmiotów wartościowych i pieniędzy przynoszonych do Szkoły Podstawowej;</w:t>
      </w:r>
    </w:p>
    <w:p w:rsidR="00BB02B0" w:rsidRPr="00BB02B0" w:rsidRDefault="00BB02B0" w:rsidP="003A540F">
      <w:pPr>
        <w:numPr>
          <w:ilvl w:val="0"/>
          <w:numId w:val="40"/>
        </w:numPr>
        <w:autoSpaceDE w:val="0"/>
        <w:autoSpaceDN w:val="0"/>
        <w:adjustRightInd w:val="0"/>
        <w:rPr>
          <w:rFonts w:eastAsia="ufIuX-nMhlFUa5xntag+0ucw==+FPEF"/>
        </w:rPr>
      </w:pPr>
      <w:r w:rsidRPr="00BB02B0">
        <w:rPr>
          <w:rFonts w:eastAsia="ufIuX-nMhlFUa5xntag+0ucw==+FPEF"/>
        </w:rPr>
        <w:lastRenderedPageBreak/>
        <w:t xml:space="preserve">wyłączać telefon komórkowy i inne urządzenia elektroniczne na </w:t>
      </w:r>
      <w:r w:rsidR="00EA37DE">
        <w:rPr>
          <w:rFonts w:eastAsia="ufIuX-nMhlFUa5xntag+0ucw==+FPEF"/>
        </w:rPr>
        <w:t>czas trwania zajęć edukacyjnych, nie korzystać z tych urządzeń</w:t>
      </w:r>
      <w:r w:rsidR="00EA37DE">
        <w:t xml:space="preserve"> z wyjątkiem:  sytuacji szczególnych (np. zagrożenie zdrowia lub życia uczniów, nauczycieli, innych pracowników Szkoły),  zajęć edukacyjnych, podczas których niezbędne jest korzystanie z tych urządzeń jako pomocy dydaktycznych (po uzyskaniu zgody nauczyciela prowadzącego zajęcia);</w:t>
      </w:r>
    </w:p>
    <w:p w:rsidR="00BB02B0" w:rsidRPr="00BB02B0" w:rsidRDefault="00BB02B0" w:rsidP="003A540F">
      <w:pPr>
        <w:numPr>
          <w:ilvl w:val="0"/>
          <w:numId w:val="40"/>
        </w:numPr>
        <w:autoSpaceDE w:val="0"/>
        <w:autoSpaceDN w:val="0"/>
        <w:adjustRightInd w:val="0"/>
        <w:rPr>
          <w:rFonts w:eastAsia="ufIuX-nMhlFUa5xntag+0ucw==+FPEF"/>
        </w:rPr>
      </w:pPr>
      <w:r w:rsidRPr="00BB02B0">
        <w:rPr>
          <w:rFonts w:eastAsia="ufIuX-nMhlFUa5xntag+0ucw==+FPEF"/>
        </w:rPr>
        <w:t>chronić własne życie i zdrowie, przestrzegać zasad higieny;</w:t>
      </w:r>
    </w:p>
    <w:p w:rsidR="00BB02B0" w:rsidRPr="00BB02B0" w:rsidRDefault="00BB02B0" w:rsidP="003A540F">
      <w:pPr>
        <w:numPr>
          <w:ilvl w:val="0"/>
          <w:numId w:val="40"/>
        </w:numPr>
        <w:autoSpaceDE w:val="0"/>
        <w:autoSpaceDN w:val="0"/>
        <w:adjustRightInd w:val="0"/>
        <w:rPr>
          <w:rFonts w:eastAsia="ufIuX-nMhlFUa5xntag+0ucw==+FPEF"/>
        </w:rPr>
      </w:pPr>
      <w:r w:rsidRPr="00BB02B0">
        <w:rPr>
          <w:rFonts w:eastAsia="ufIuX-nMhlFUa5xntag+0ucw==+FPEF"/>
        </w:rPr>
        <w:t>starać się o uzyskanie jak najwyższej oceny zachowania;</w:t>
      </w:r>
    </w:p>
    <w:p w:rsidR="00BB02B0" w:rsidRPr="00BB02B0" w:rsidRDefault="00BB02B0" w:rsidP="003A540F">
      <w:pPr>
        <w:numPr>
          <w:ilvl w:val="0"/>
          <w:numId w:val="40"/>
        </w:numPr>
        <w:autoSpaceDE w:val="0"/>
        <w:autoSpaceDN w:val="0"/>
        <w:adjustRightInd w:val="0"/>
        <w:rPr>
          <w:rFonts w:eastAsia="ufIuX-nMhlFUa5xntag+0ucw==+FPEF"/>
        </w:rPr>
      </w:pPr>
      <w:r w:rsidRPr="00BB02B0">
        <w:rPr>
          <w:rFonts w:eastAsia="ufIuX-nMhlFUa5xntag+0ucw==+FPEF"/>
        </w:rPr>
        <w:t>przestrzegać ogólnie obowiązujących przepisów prawa, postanowień statutu Szkoły Podstawowej oraz regulaminów i procedur obowiązujących na terenie Szkoły Podstawowej;</w:t>
      </w:r>
    </w:p>
    <w:p w:rsidR="00BB02B0" w:rsidRPr="006B6E06" w:rsidRDefault="00BB02B0" w:rsidP="003A540F">
      <w:pPr>
        <w:numPr>
          <w:ilvl w:val="0"/>
          <w:numId w:val="40"/>
        </w:numPr>
        <w:autoSpaceDE w:val="0"/>
        <w:autoSpaceDN w:val="0"/>
        <w:adjustRightInd w:val="0"/>
        <w:rPr>
          <w:rFonts w:eastAsia="ufIuX-nMhlFUa5xntag+0ucw==+FPEF"/>
        </w:rPr>
      </w:pPr>
      <w:r w:rsidRPr="00BB02B0">
        <w:rPr>
          <w:rFonts w:eastAsia="ufIuX-nMhlFUa5xntag+0ucw==+FPEF"/>
        </w:rPr>
        <w:t>przestrzegać zarządzeń Dyrektora.</w:t>
      </w:r>
    </w:p>
    <w:p w:rsidR="00EA37DE" w:rsidRDefault="00EA37DE" w:rsidP="00BB02B0">
      <w:pPr>
        <w:autoSpaceDE w:val="0"/>
        <w:autoSpaceDN w:val="0"/>
        <w:adjustRightInd w:val="0"/>
        <w:rPr>
          <w:rFonts w:eastAsia="ufIuX-nMhlFUa5xntag+0ucw==+FPEF"/>
        </w:rPr>
      </w:pPr>
    </w:p>
    <w:p w:rsidR="00BB02B0" w:rsidRPr="00BB02B0" w:rsidRDefault="00BB02B0" w:rsidP="00BB02B0">
      <w:pPr>
        <w:autoSpaceDE w:val="0"/>
        <w:autoSpaceDN w:val="0"/>
        <w:adjustRightInd w:val="0"/>
        <w:rPr>
          <w:rFonts w:eastAsia="ufIuX-nMhlFUa5xntag+0ucw==+FPEF"/>
        </w:rPr>
      </w:pPr>
      <w:r w:rsidRPr="00BB02B0">
        <w:rPr>
          <w:rFonts w:eastAsia="ufIuX-nMhlFUa5xntag+0ucw==+FPEF"/>
        </w:rPr>
        <w:t xml:space="preserve">§ </w:t>
      </w:r>
      <w:r w:rsidR="00F757CF">
        <w:rPr>
          <w:rFonts w:eastAsia="ufIuX-nMhlFUa5xntag+0ucw==+FPEF"/>
        </w:rPr>
        <w:t>69</w:t>
      </w:r>
      <w:r w:rsidRPr="00BB02B0">
        <w:rPr>
          <w:rFonts w:eastAsia="ufIuX-nMhlFUa5xntag+0ucw==+FPEF"/>
        </w:rPr>
        <w:t>. Uczeń może otrzymać nagrodę za:</w:t>
      </w:r>
    </w:p>
    <w:p w:rsidR="00BB02B0" w:rsidRPr="00BB02B0" w:rsidRDefault="00BB02B0" w:rsidP="003A540F">
      <w:pPr>
        <w:numPr>
          <w:ilvl w:val="0"/>
          <w:numId w:val="42"/>
        </w:numPr>
        <w:autoSpaceDE w:val="0"/>
        <w:autoSpaceDN w:val="0"/>
        <w:adjustRightInd w:val="0"/>
        <w:rPr>
          <w:rFonts w:eastAsia="ufIuX-nMhlFUa5xntag+0ucw==+FPEF"/>
        </w:rPr>
      </w:pPr>
      <w:r w:rsidRPr="00BB02B0">
        <w:rPr>
          <w:rFonts w:eastAsia="ufIuX-nMhlFUa5xntag+0ucw==+FPEF"/>
        </w:rPr>
        <w:t>wzorowe zachowanie;</w:t>
      </w:r>
    </w:p>
    <w:p w:rsidR="00BB02B0" w:rsidRPr="00BB02B0" w:rsidRDefault="00BB02B0" w:rsidP="003A540F">
      <w:pPr>
        <w:numPr>
          <w:ilvl w:val="0"/>
          <w:numId w:val="42"/>
        </w:numPr>
        <w:autoSpaceDE w:val="0"/>
        <w:autoSpaceDN w:val="0"/>
        <w:adjustRightInd w:val="0"/>
        <w:rPr>
          <w:rFonts w:eastAsia="ufIuX-nMhlFUa5xntag+0ucw==+FPEF"/>
        </w:rPr>
      </w:pPr>
      <w:r w:rsidRPr="00BB02B0">
        <w:rPr>
          <w:rFonts w:eastAsia="ufIuX-nMhlFUa5xntag+0ucw==+FPEF"/>
        </w:rPr>
        <w:t>pracę na rzecz Szkoły Podstawowej;</w:t>
      </w:r>
    </w:p>
    <w:p w:rsidR="00BB02B0" w:rsidRDefault="00BB02B0" w:rsidP="003A540F">
      <w:pPr>
        <w:numPr>
          <w:ilvl w:val="0"/>
          <w:numId w:val="42"/>
        </w:numPr>
        <w:autoSpaceDE w:val="0"/>
        <w:autoSpaceDN w:val="0"/>
        <w:adjustRightInd w:val="0"/>
        <w:rPr>
          <w:rFonts w:eastAsia="ufIuX-nMhlFUa5xntag+0ucw==+FPEF"/>
        </w:rPr>
      </w:pPr>
      <w:r w:rsidRPr="00BB02B0">
        <w:rPr>
          <w:rFonts w:eastAsia="ufIuX-nMhlFUa5xntag+0ucw==+FPEF"/>
        </w:rPr>
        <w:t>wybitne osiągnięcia w nauce, sporcie lub sztuce.</w:t>
      </w:r>
    </w:p>
    <w:p w:rsidR="00755DA6" w:rsidRPr="00755DA6" w:rsidRDefault="00755DA6" w:rsidP="00755DA6">
      <w:pPr>
        <w:autoSpaceDE w:val="0"/>
        <w:autoSpaceDN w:val="0"/>
        <w:adjustRightInd w:val="0"/>
        <w:ind w:left="720"/>
        <w:rPr>
          <w:rFonts w:eastAsia="ufIuX-nMhlFUa5xntag+0ucw==+FPEF"/>
        </w:rPr>
      </w:pPr>
    </w:p>
    <w:p w:rsidR="00BB02B0" w:rsidRPr="00BB02B0" w:rsidRDefault="00BB02B0" w:rsidP="00BB02B0">
      <w:pPr>
        <w:autoSpaceDE w:val="0"/>
        <w:autoSpaceDN w:val="0"/>
        <w:adjustRightInd w:val="0"/>
        <w:rPr>
          <w:rFonts w:eastAsia="ufIuX-nMhlFUa5xntag+0ucw==+FPEF"/>
        </w:rPr>
      </w:pPr>
      <w:r w:rsidRPr="00BB02B0">
        <w:rPr>
          <w:rFonts w:eastAsia="ufIuX-nMhlFUa5xntag+0ucw==+FPEF"/>
        </w:rPr>
        <w:t xml:space="preserve">§ </w:t>
      </w:r>
      <w:r w:rsidR="00F757CF">
        <w:rPr>
          <w:rFonts w:eastAsia="ufIuX-nMhlFUa5xntag+0ucw==+FPEF"/>
        </w:rPr>
        <w:t>70</w:t>
      </w:r>
      <w:r w:rsidRPr="00BB02B0">
        <w:rPr>
          <w:rFonts w:eastAsia="ufIuX-nMhlFUa5xntag+0ucw==+FPEF"/>
        </w:rPr>
        <w:t>. Ustala się następujące rodzaje nagród:</w:t>
      </w:r>
    </w:p>
    <w:p w:rsidR="00BB02B0" w:rsidRPr="00BB02B0" w:rsidRDefault="00BB02B0" w:rsidP="003A540F">
      <w:pPr>
        <w:numPr>
          <w:ilvl w:val="0"/>
          <w:numId w:val="43"/>
        </w:numPr>
        <w:autoSpaceDE w:val="0"/>
        <w:autoSpaceDN w:val="0"/>
        <w:adjustRightInd w:val="0"/>
        <w:rPr>
          <w:rFonts w:eastAsia="ufIuX-nMhlFUa5xntag+0ucw==+FPEF"/>
        </w:rPr>
      </w:pPr>
      <w:r w:rsidRPr="00BB02B0">
        <w:rPr>
          <w:rFonts w:eastAsia="ufIuX-nMhlFUa5xntag+0ucw==+FPEF"/>
        </w:rPr>
        <w:t>pochwała ustna nauczyciela w oddziale w obecności uczniów;</w:t>
      </w:r>
    </w:p>
    <w:p w:rsidR="00BB02B0" w:rsidRPr="00BB02B0" w:rsidRDefault="00BB02B0" w:rsidP="003A540F">
      <w:pPr>
        <w:numPr>
          <w:ilvl w:val="0"/>
          <w:numId w:val="43"/>
        </w:numPr>
        <w:autoSpaceDE w:val="0"/>
        <w:autoSpaceDN w:val="0"/>
        <w:adjustRightInd w:val="0"/>
        <w:rPr>
          <w:rFonts w:eastAsia="ufIuX-nMhlFUa5xntag+0ucw==+FPEF"/>
        </w:rPr>
      </w:pPr>
      <w:r w:rsidRPr="00BB02B0">
        <w:rPr>
          <w:rFonts w:eastAsia="ufIuX-nMhlFUa5xntag+0ucw==+FPEF"/>
        </w:rPr>
        <w:t>pochwała pisemna nauczyciela skierowana do ucznia i jego rodziców;</w:t>
      </w:r>
    </w:p>
    <w:p w:rsidR="00BB02B0" w:rsidRPr="00BB02B0" w:rsidRDefault="00BB02B0" w:rsidP="003A540F">
      <w:pPr>
        <w:numPr>
          <w:ilvl w:val="0"/>
          <w:numId w:val="43"/>
        </w:numPr>
        <w:autoSpaceDE w:val="0"/>
        <w:autoSpaceDN w:val="0"/>
        <w:adjustRightInd w:val="0"/>
        <w:rPr>
          <w:rFonts w:eastAsia="ufIuX-nMhlFUa5xntag+0ucw==+FPEF"/>
        </w:rPr>
      </w:pPr>
      <w:r w:rsidRPr="00BB02B0">
        <w:rPr>
          <w:rFonts w:eastAsia="ufIuX-nMhlFUa5xntag+0ucw==+FPEF"/>
        </w:rPr>
        <w:t>pochwała ustna Dyrektora w obecności uczniów;</w:t>
      </w:r>
    </w:p>
    <w:p w:rsidR="00BB02B0" w:rsidRPr="00BB02B0" w:rsidRDefault="00BB02B0" w:rsidP="003A540F">
      <w:pPr>
        <w:numPr>
          <w:ilvl w:val="0"/>
          <w:numId w:val="43"/>
        </w:numPr>
        <w:autoSpaceDE w:val="0"/>
        <w:autoSpaceDN w:val="0"/>
        <w:adjustRightInd w:val="0"/>
        <w:rPr>
          <w:rFonts w:eastAsia="ufIuX-nMhlFUa5xntag+0ucw==+FPEF"/>
        </w:rPr>
      </w:pPr>
      <w:r w:rsidRPr="00BB02B0">
        <w:rPr>
          <w:rFonts w:eastAsia="ufIuX-nMhlFUa5xntag+0ucw==+FPEF"/>
        </w:rPr>
        <w:t>pochwała pisemna Dyrektora skierowana do ucznia i jego rodziców;</w:t>
      </w:r>
    </w:p>
    <w:p w:rsidR="00BB02B0" w:rsidRPr="00BB02B0" w:rsidRDefault="00BB02B0" w:rsidP="003A540F">
      <w:pPr>
        <w:numPr>
          <w:ilvl w:val="0"/>
          <w:numId w:val="43"/>
        </w:numPr>
        <w:autoSpaceDE w:val="0"/>
        <w:autoSpaceDN w:val="0"/>
        <w:adjustRightInd w:val="0"/>
        <w:rPr>
          <w:rFonts w:eastAsia="ufIuX-nMhlFUa5xntag+0ucw==+FPEF"/>
        </w:rPr>
      </w:pPr>
      <w:r w:rsidRPr="00BB02B0">
        <w:rPr>
          <w:rFonts w:eastAsia="ufIuX-nMhlFUa5xntag+0ucw==+FPEF"/>
        </w:rPr>
        <w:t>dyplom, nagroda książkowa lub rzeczowa.</w:t>
      </w:r>
    </w:p>
    <w:p w:rsidR="00BB02B0" w:rsidRPr="00BB02B0" w:rsidRDefault="00BB02B0" w:rsidP="00BB02B0">
      <w:pPr>
        <w:autoSpaceDE w:val="0"/>
        <w:autoSpaceDN w:val="0"/>
        <w:adjustRightInd w:val="0"/>
        <w:rPr>
          <w:rFonts w:eastAsia="ufIuX-nMhlFUa5xntag+0ucw==+FPEF"/>
        </w:rPr>
      </w:pPr>
    </w:p>
    <w:p w:rsidR="00BB02B0" w:rsidRPr="00BB02B0" w:rsidRDefault="00F757CF" w:rsidP="00BB02B0">
      <w:pPr>
        <w:autoSpaceDE w:val="0"/>
        <w:autoSpaceDN w:val="0"/>
        <w:adjustRightInd w:val="0"/>
        <w:rPr>
          <w:rFonts w:eastAsia="ufIuX-nMhlFUa5xntag+0ucw==+FPEF"/>
        </w:rPr>
      </w:pPr>
      <w:r>
        <w:rPr>
          <w:rFonts w:eastAsia="ufIuX-nMhlFUa5xntag+0ucw==+FPEF"/>
        </w:rPr>
        <w:t>§ 71</w:t>
      </w:r>
      <w:r w:rsidR="00BB02B0" w:rsidRPr="00BB02B0">
        <w:rPr>
          <w:rFonts w:eastAsia="ufIuX-nMhlFUa5xntag+0ucw==+FPEF"/>
        </w:rPr>
        <w:t>.1. Uczeń podlega karze za:</w:t>
      </w:r>
    </w:p>
    <w:p w:rsidR="00BB02B0" w:rsidRPr="00BB02B0" w:rsidRDefault="00BB02B0" w:rsidP="003A540F">
      <w:pPr>
        <w:numPr>
          <w:ilvl w:val="0"/>
          <w:numId w:val="44"/>
        </w:numPr>
        <w:autoSpaceDE w:val="0"/>
        <w:autoSpaceDN w:val="0"/>
        <w:adjustRightInd w:val="0"/>
        <w:rPr>
          <w:rFonts w:eastAsia="ufIuX-nMhlFUa5xntag+0ucw==+FPEF"/>
        </w:rPr>
      </w:pPr>
      <w:r w:rsidRPr="00BB02B0">
        <w:rPr>
          <w:rFonts w:eastAsia="ufIuX-nMhlFUa5xntag+0ucw==+FPEF"/>
        </w:rPr>
        <w:t>naruszenie praw i obowiązków wynikających z przepisów wewnątrzszkolnych;</w:t>
      </w:r>
    </w:p>
    <w:p w:rsidR="00BB02B0" w:rsidRPr="00BB02B0" w:rsidRDefault="00BB02B0" w:rsidP="003A540F">
      <w:pPr>
        <w:numPr>
          <w:ilvl w:val="0"/>
          <w:numId w:val="44"/>
        </w:numPr>
        <w:autoSpaceDE w:val="0"/>
        <w:autoSpaceDN w:val="0"/>
        <w:adjustRightInd w:val="0"/>
        <w:rPr>
          <w:rFonts w:eastAsia="ufIuX-nMhlFUa5xntag+0ucw==+FPEF"/>
        </w:rPr>
      </w:pPr>
      <w:r w:rsidRPr="00BB02B0">
        <w:rPr>
          <w:rFonts w:eastAsia="ufIuX-nMhlFUa5xntag+0ucw==+FPEF"/>
        </w:rPr>
        <w:t>lekceważenie nauki i innych obowiązków szkolnych;</w:t>
      </w:r>
    </w:p>
    <w:p w:rsidR="00BB02B0" w:rsidRPr="00BB02B0" w:rsidRDefault="00BB02B0" w:rsidP="003A540F">
      <w:pPr>
        <w:numPr>
          <w:ilvl w:val="0"/>
          <w:numId w:val="44"/>
        </w:numPr>
        <w:autoSpaceDE w:val="0"/>
        <w:autoSpaceDN w:val="0"/>
        <w:adjustRightInd w:val="0"/>
        <w:rPr>
          <w:rFonts w:eastAsia="ufIuX-nMhlFUa5xntag+0ucw==+FPEF"/>
        </w:rPr>
      </w:pPr>
      <w:r w:rsidRPr="00BB02B0">
        <w:rPr>
          <w:rFonts w:eastAsia="ufIuX-nMhlFUa5xntag+0ucw==+FPEF"/>
        </w:rPr>
        <w:t>naruszanie podstawowych zasad współżycia na terenie szkoły.</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2. Kara powinna być adekwatna do popełnionego naruszenia.</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3. Zakazane jest stosowania kar naruszających nietykalność i godność osobistą uczniów.</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4. O zastosowanej wobec ucznia karze zawiadamia się rodziców.</w:t>
      </w:r>
    </w:p>
    <w:p w:rsidR="00BB02B0" w:rsidRDefault="00BB02B0" w:rsidP="00BB02B0">
      <w:pPr>
        <w:autoSpaceDE w:val="0"/>
        <w:autoSpaceDN w:val="0"/>
        <w:adjustRightInd w:val="0"/>
        <w:rPr>
          <w:rFonts w:eastAsia="ufIuX-nMhlFUa5xntag+0ucw==+FPEF"/>
        </w:rPr>
      </w:pPr>
    </w:p>
    <w:p w:rsidR="00F87551" w:rsidRPr="00BB02B0" w:rsidRDefault="00F87551" w:rsidP="00BB02B0">
      <w:pPr>
        <w:autoSpaceDE w:val="0"/>
        <w:autoSpaceDN w:val="0"/>
        <w:adjustRightInd w:val="0"/>
        <w:rPr>
          <w:rFonts w:eastAsia="ufIuX-nMhlFUa5xntag+0ucw==+FPEF"/>
        </w:rPr>
      </w:pPr>
    </w:p>
    <w:p w:rsidR="00BB02B0" w:rsidRPr="00BB02B0" w:rsidRDefault="00F757CF" w:rsidP="00BB02B0">
      <w:pPr>
        <w:autoSpaceDE w:val="0"/>
        <w:autoSpaceDN w:val="0"/>
        <w:adjustRightInd w:val="0"/>
        <w:rPr>
          <w:rFonts w:eastAsia="ufIuX-nMhlFUa5xntag+0ucw==+FPEF"/>
        </w:rPr>
      </w:pPr>
      <w:r>
        <w:rPr>
          <w:rFonts w:eastAsia="ufIuX-nMhlFUa5xntag+0ucw==+FPEF"/>
        </w:rPr>
        <w:t>§ 72</w:t>
      </w:r>
      <w:r w:rsidR="00BB02B0" w:rsidRPr="00BB02B0">
        <w:rPr>
          <w:rFonts w:eastAsia="ufIuX-nMhlFUa5xntag+0ucw==+FPEF"/>
        </w:rPr>
        <w:t>.1. Ustala się</w:t>
      </w:r>
      <w:r w:rsidR="00BB02B0">
        <w:rPr>
          <w:rFonts w:eastAsia="ufIuX-nMhlFUa5xntag+0ucw==+FPEF"/>
        </w:rPr>
        <w:t xml:space="preserve"> </w:t>
      </w:r>
      <w:r w:rsidR="00BB02B0" w:rsidRPr="00BB02B0">
        <w:rPr>
          <w:rFonts w:eastAsia="ufIuX-nMhlFUa5xntag+0ucw==+FPEF"/>
        </w:rPr>
        <w:t>następujące rodzaje kar:</w:t>
      </w:r>
    </w:p>
    <w:p w:rsidR="00BB02B0" w:rsidRPr="00BB02B0" w:rsidRDefault="00BB02B0" w:rsidP="003A540F">
      <w:pPr>
        <w:numPr>
          <w:ilvl w:val="0"/>
          <w:numId w:val="45"/>
        </w:numPr>
        <w:autoSpaceDE w:val="0"/>
        <w:autoSpaceDN w:val="0"/>
        <w:adjustRightInd w:val="0"/>
        <w:rPr>
          <w:rFonts w:eastAsia="ufIuX-nMhlFUa5xntag+0ucw==+FPEF"/>
        </w:rPr>
      </w:pPr>
      <w:r w:rsidRPr="00BB02B0">
        <w:rPr>
          <w:rFonts w:eastAsia="ufIuX-nMhlFUa5xntag+0ucw==+FPEF"/>
        </w:rPr>
        <w:t xml:space="preserve">upomnienie ustne nauczyciela, </w:t>
      </w:r>
      <w:r>
        <w:rPr>
          <w:rFonts w:eastAsia="ufIuX-nMhlFUa5xntag+0ucw==+FPEF"/>
        </w:rPr>
        <w:t>wychowawcy klasy lub D</w:t>
      </w:r>
      <w:r w:rsidRPr="00BB02B0">
        <w:rPr>
          <w:rFonts w:eastAsia="ufIuX-nMhlFUa5xntag+0ucw==+FPEF"/>
        </w:rPr>
        <w:t>yrektora Szkoły Podstawowej;</w:t>
      </w:r>
    </w:p>
    <w:p w:rsidR="00BB02B0" w:rsidRPr="00BB02B0" w:rsidRDefault="00BB02B0" w:rsidP="003A540F">
      <w:pPr>
        <w:numPr>
          <w:ilvl w:val="0"/>
          <w:numId w:val="45"/>
        </w:numPr>
        <w:autoSpaceDE w:val="0"/>
        <w:autoSpaceDN w:val="0"/>
        <w:adjustRightInd w:val="0"/>
        <w:rPr>
          <w:rFonts w:eastAsia="ufIuX-nMhlFUa5xntag+0ucw==+FPEF"/>
        </w:rPr>
      </w:pPr>
      <w:r w:rsidRPr="00BB02B0">
        <w:rPr>
          <w:rFonts w:eastAsia="ufIuX-nMhlFUa5xntag+0ucw==+FPEF"/>
        </w:rPr>
        <w:t>nagana wyc</w:t>
      </w:r>
      <w:r>
        <w:rPr>
          <w:rFonts w:eastAsia="ufIuX-nMhlFUa5xntag+0ucw==+FPEF"/>
        </w:rPr>
        <w:t>howawcy klasy lub D</w:t>
      </w:r>
      <w:r w:rsidRPr="00BB02B0">
        <w:rPr>
          <w:rFonts w:eastAsia="ufIuX-nMhlFUa5xntag+0ucw==+FPEF"/>
        </w:rPr>
        <w:t>yrektora Szkoły Podstawowej;</w:t>
      </w:r>
    </w:p>
    <w:p w:rsidR="00BB02B0" w:rsidRPr="00BB02B0" w:rsidRDefault="00BB02B0" w:rsidP="003A540F">
      <w:pPr>
        <w:numPr>
          <w:ilvl w:val="0"/>
          <w:numId w:val="45"/>
        </w:numPr>
        <w:autoSpaceDE w:val="0"/>
        <w:autoSpaceDN w:val="0"/>
        <w:adjustRightInd w:val="0"/>
        <w:rPr>
          <w:rFonts w:eastAsia="ufIuX-nMhlFUa5xntag+0ucw==+FPEF"/>
        </w:rPr>
      </w:pPr>
      <w:r w:rsidRPr="00BB02B0">
        <w:rPr>
          <w:rFonts w:eastAsia="ufIuX-nMhlFUa5xntag+0ucw==+FPEF"/>
        </w:rPr>
        <w:t>zawieszenie w prawach do uczestniczenia w zajęciach dodatkowych oraz imprezach klasowych i szkolnych na okres od jednego do dwunastu miesięcy;</w:t>
      </w:r>
    </w:p>
    <w:p w:rsidR="00BB02B0" w:rsidRPr="00BB02B0" w:rsidRDefault="00BB02B0" w:rsidP="003A540F">
      <w:pPr>
        <w:numPr>
          <w:ilvl w:val="0"/>
          <w:numId w:val="45"/>
        </w:numPr>
        <w:autoSpaceDE w:val="0"/>
        <w:autoSpaceDN w:val="0"/>
        <w:adjustRightInd w:val="0"/>
        <w:rPr>
          <w:rFonts w:eastAsia="ufIuX-nMhlFUa5xntag+0ucw==+FPEF"/>
        </w:rPr>
      </w:pPr>
      <w:r w:rsidRPr="00BB02B0">
        <w:rPr>
          <w:rFonts w:eastAsia="ufIuX-nMhlFUa5xntag+0ucw==+FPEF"/>
        </w:rPr>
        <w:t>przeniesienie do innego oddziału po decyzji Rady Pedagogicznej.</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2. Dyrektor może wystąpić do właściwego Kuratora Oświaty o przeniesienie ucznia do innej szkoły podstawowej, jeżeli dalszy pobyt ucznia w Szkole Podstawowej stanowi poważne zagrożenie dla zdrowia lub życia innych uczniów, nauczycieli lub innych pracowników, albo ma demoralizujący wpływ na innych.</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W szczególności:</w:t>
      </w:r>
    </w:p>
    <w:p w:rsidR="00BB02B0" w:rsidRPr="00BB02B0" w:rsidRDefault="00BB02B0" w:rsidP="003A540F">
      <w:pPr>
        <w:numPr>
          <w:ilvl w:val="0"/>
          <w:numId w:val="46"/>
        </w:numPr>
        <w:autoSpaceDE w:val="0"/>
        <w:autoSpaceDN w:val="0"/>
        <w:adjustRightInd w:val="0"/>
        <w:rPr>
          <w:rFonts w:eastAsia="ufIuX-nMhlFUa5xntag+0ucw==+FPEF"/>
        </w:rPr>
      </w:pPr>
      <w:r w:rsidRPr="00BB02B0">
        <w:rPr>
          <w:rFonts w:eastAsia="ufIuX-nMhlFUa5xntag+0ucw==+FPEF"/>
        </w:rPr>
        <w:t>rażącego naruszenia obowiązujących w Szkole Podstawowej przepisów;</w:t>
      </w:r>
    </w:p>
    <w:p w:rsidR="00BB02B0" w:rsidRPr="00BB02B0" w:rsidRDefault="00BB02B0" w:rsidP="003A540F">
      <w:pPr>
        <w:numPr>
          <w:ilvl w:val="0"/>
          <w:numId w:val="46"/>
        </w:numPr>
        <w:autoSpaceDE w:val="0"/>
        <w:autoSpaceDN w:val="0"/>
        <w:adjustRightInd w:val="0"/>
        <w:rPr>
          <w:rFonts w:eastAsia="ufIuX-nMhlFUa5xntag+0ucw==+FPEF"/>
        </w:rPr>
      </w:pPr>
      <w:r w:rsidRPr="00BB02B0">
        <w:rPr>
          <w:rFonts w:eastAsia="ufIuX-nMhlFUa5xntag+0ucw==+FPEF"/>
        </w:rPr>
        <w:t>popełnienie przez ucznia czynu zabronionego w rozumieniu Kodeksu karnego.</w:t>
      </w:r>
    </w:p>
    <w:p w:rsidR="00BB02B0" w:rsidRPr="00BB02B0" w:rsidRDefault="00BB02B0" w:rsidP="00BB02B0">
      <w:pPr>
        <w:autoSpaceDE w:val="0"/>
        <w:autoSpaceDN w:val="0"/>
        <w:adjustRightInd w:val="0"/>
        <w:rPr>
          <w:rFonts w:eastAsia="ufIuX-nMhlFUa5xntag+0ucw==+FPEF"/>
        </w:rPr>
      </w:pPr>
    </w:p>
    <w:p w:rsidR="00BB02B0" w:rsidRPr="00BB02B0" w:rsidRDefault="00F757CF" w:rsidP="00BB02B0">
      <w:pPr>
        <w:autoSpaceDE w:val="0"/>
        <w:autoSpaceDN w:val="0"/>
        <w:adjustRightInd w:val="0"/>
        <w:rPr>
          <w:rFonts w:eastAsia="ufIuX-nMhlFUa5xntag+0ucw==+FPEF"/>
        </w:rPr>
      </w:pPr>
      <w:r>
        <w:rPr>
          <w:rFonts w:eastAsia="ufIuX-nMhlFUa5xntag+0ucw==+FPEF"/>
        </w:rPr>
        <w:t>§ 73</w:t>
      </w:r>
      <w:r w:rsidR="00BB02B0" w:rsidRPr="00BB02B0">
        <w:rPr>
          <w:rFonts w:eastAsia="ufIuX-nMhlFUa5xntag+0ucw==+FPEF"/>
        </w:rPr>
        <w:t>.1. Uczeń ma prawo odwołania się od nałożonej kary.</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2. Odwołanie nie wymaga szczegółowego uzasadnienia.</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 xml:space="preserve">3. Odwołanie od kary nałożonej przez nauczyciela lub wychowawcę klasy uczeń lub jego rodzic składana piśmie do Dyrektora w terminie siedmiu dni od dnia otrzymania informacji </w:t>
      </w:r>
      <w:r w:rsidR="00826AF5">
        <w:rPr>
          <w:rFonts w:eastAsia="ufIuX-nMhlFUa5xntag+0ucw==+FPEF"/>
        </w:rPr>
        <w:br/>
      </w:r>
      <w:r w:rsidRPr="00BB02B0">
        <w:rPr>
          <w:rFonts w:eastAsia="ufIuX-nMhlFUa5xntag+0ucw==+FPEF"/>
        </w:rPr>
        <w:t>o wymierzeniu kary.</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 xml:space="preserve">3. Odwołanie rozpatrywane jest przez Dyrektora w terminie 14 dni. </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4. Odwołanie od kary nałożonej przez Dyrektora Szkoły Podstawowej uczeń lub jego rodzic składa na piśmie za pośrednictwem Dyrektora do Rady Pedagogicznej</w:t>
      </w:r>
      <w:r>
        <w:rPr>
          <w:rFonts w:eastAsia="ufIuX-nMhlFUa5xntag+0ucw==+FPEF"/>
        </w:rPr>
        <w:t xml:space="preserve"> </w:t>
      </w:r>
      <w:r w:rsidRPr="00BB02B0">
        <w:rPr>
          <w:rFonts w:eastAsia="ufIuX-nMhlFUa5xntag+0ucw==+FPEF"/>
        </w:rPr>
        <w:t>w terminie siedmiu dni od dnia otrzymania informacji o wymierzeniu kary.</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5. Rada Pedagogiczna rozpatruje odwołanie od kary na najbliższym posiedzeniu.</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6. Uczeń lub jego rodzice otrzymują pisemną odpowiedź o utrzymaniu kary w mocy, uchyleniu kary albo zmianie kary na łagodniejszą od nałożonej.</w:t>
      </w:r>
    </w:p>
    <w:p w:rsidR="00BB02B0" w:rsidRDefault="00BB02B0" w:rsidP="00BB02B0">
      <w:pPr>
        <w:autoSpaceDE w:val="0"/>
        <w:autoSpaceDN w:val="0"/>
        <w:adjustRightInd w:val="0"/>
        <w:rPr>
          <w:rFonts w:eastAsia="ufIuX-nMhlFUa5xntag+0ucw==+FPEF"/>
        </w:rPr>
      </w:pPr>
      <w:r w:rsidRPr="00BB02B0">
        <w:rPr>
          <w:rFonts w:eastAsia="ufIuX-nMhlFUa5xntag+0ucw==+FPEF"/>
        </w:rPr>
        <w:t>7. Decyzja Dyrektora lub Rady Pedagogicznej podjęta w trybie odwoławczym jest ostateczna.</w:t>
      </w:r>
    </w:p>
    <w:p w:rsidR="00EA37DE" w:rsidRPr="00BB02B0" w:rsidRDefault="00EA37DE" w:rsidP="00BB02B0">
      <w:pPr>
        <w:autoSpaceDE w:val="0"/>
        <w:autoSpaceDN w:val="0"/>
        <w:adjustRightInd w:val="0"/>
        <w:rPr>
          <w:rFonts w:eastAsia="ufIuX-nMhlFUa5xntag+0ucw==+FPEF"/>
        </w:rPr>
      </w:pPr>
    </w:p>
    <w:p w:rsidR="00EA37DE" w:rsidRDefault="00F757CF" w:rsidP="00EA37DE">
      <w:r>
        <w:lastRenderedPageBreak/>
        <w:t>§ 74</w:t>
      </w:r>
      <w:r w:rsidR="00EA37DE">
        <w:t xml:space="preserve">.1. Rodzice mają prawo do wychowywania swoich dzieci w duchu tolerancji </w:t>
      </w:r>
      <w:r w:rsidR="00826AF5">
        <w:br/>
      </w:r>
      <w:r w:rsidR="00EA37DE">
        <w:t xml:space="preserve">i zrozumienia dla innych, bez dyskryminacji wynikającej z koloru skóry, rasy, narodowości, wyznania, płci oraz pozycji ekonomicznej. </w:t>
      </w:r>
    </w:p>
    <w:p w:rsidR="00EA37DE" w:rsidRDefault="00EA37DE" w:rsidP="00EA37DE">
      <w:r>
        <w:t>2. Rodzice mają prawo do uznania ich prymatu jako „pierwszych nauczycieli” swoich dzieci. 3. Rodzice mają prawo do pełnego dostępu do formalnego systemu edukacji dla swoich dzieci z uwzględnieniem ich potrzeb, możliwości i osiągnięć.</w:t>
      </w:r>
    </w:p>
    <w:p w:rsidR="00EA37DE" w:rsidRDefault="00EA37DE" w:rsidP="00EA37DE">
      <w:r>
        <w:t xml:space="preserve"> 4. Rodzice mają prawo do dostępu do wszelkich informacji o instytucjach oświatowych, które mogą dotyczyć ich dzieci. </w:t>
      </w:r>
    </w:p>
    <w:p w:rsidR="00EA37DE" w:rsidRDefault="00EA37DE" w:rsidP="00EA37DE">
      <w:r>
        <w:t xml:space="preserve"> </w:t>
      </w:r>
    </w:p>
    <w:p w:rsidR="00EA37DE" w:rsidRDefault="00F757CF" w:rsidP="00EA37DE">
      <w:r>
        <w:t>§ 75</w:t>
      </w:r>
      <w:r w:rsidR="00EA37DE">
        <w:t xml:space="preserve"> .1.Rodzice mają prawo zwrócić się do Dyrektora Szkoły:</w:t>
      </w:r>
    </w:p>
    <w:p w:rsidR="00EA37DE" w:rsidRDefault="00EA37DE" w:rsidP="00EA37DE">
      <w:r>
        <w:t xml:space="preserve"> 1) z wnioskiem o rozpoczęcie nauki dziecka, które przed dniem 1 września ukończyło 6 lat, jeżeli wykazuje psychofizyczną dojrzałość do podjęcia nauki szkolnej; </w:t>
      </w:r>
    </w:p>
    <w:p w:rsidR="00EA37DE" w:rsidRDefault="00EA37DE" w:rsidP="00EA37DE">
      <w:r>
        <w:t xml:space="preserve">2) z wnioskiem o wydanie opinii na temat dziecka; opinia powinna być wydana w terminie nieprzekraczającym 14 dni; </w:t>
      </w:r>
    </w:p>
    <w:p w:rsidR="00EA37DE" w:rsidRDefault="00EA37DE" w:rsidP="00EA37DE">
      <w:r>
        <w:t xml:space="preserve">3) z wnioskami i opiniami we wszystkich sprawach Szkoły poprzez Radę Rodziców. </w:t>
      </w:r>
    </w:p>
    <w:p w:rsidR="00EA37DE" w:rsidRDefault="00EA37DE" w:rsidP="00EA37DE"/>
    <w:p w:rsidR="002242A6" w:rsidRDefault="00F757CF" w:rsidP="002242A6">
      <w:r>
        <w:t>§ 76</w:t>
      </w:r>
      <w:r w:rsidR="002242A6">
        <w:t>.</w:t>
      </w:r>
      <w:r w:rsidR="00EA37DE">
        <w:t xml:space="preserve">1.Rodzice mają obowiązek: </w:t>
      </w:r>
    </w:p>
    <w:p w:rsidR="002242A6" w:rsidRDefault="00EA37DE" w:rsidP="002242A6">
      <w:r>
        <w:t xml:space="preserve">1) dopełnienia czynności związanych ze zgłoszeniem dziecka do Szkoły; </w:t>
      </w:r>
    </w:p>
    <w:p w:rsidR="002242A6" w:rsidRDefault="00EA37DE" w:rsidP="002242A6">
      <w:r>
        <w:t xml:space="preserve">2) zapewnienia regularnego uczęszczania dziecka na zajęcia szkolne; </w:t>
      </w:r>
    </w:p>
    <w:p w:rsidR="002242A6" w:rsidRDefault="00EA37DE" w:rsidP="002242A6">
      <w:r>
        <w:t>3) zapewnienia dziecku warunków umożliwiających przygotowanie się do zajęć;</w:t>
      </w:r>
    </w:p>
    <w:p w:rsidR="002242A6" w:rsidRDefault="00EA37DE" w:rsidP="002242A6">
      <w:r>
        <w:t xml:space="preserve"> 4) informowania (w terminie do 30 września każdego roku) Dyrektora Szkoły o realizacji obowiązku szkolnego poza obwodem Szkoły; </w:t>
      </w:r>
    </w:p>
    <w:p w:rsidR="002242A6" w:rsidRDefault="00EA37DE" w:rsidP="002242A6">
      <w:r>
        <w:t>5) przekazywania Szkole istotnych informacji dotyczących dziecka;</w:t>
      </w:r>
    </w:p>
    <w:p w:rsidR="002242A6" w:rsidRDefault="00EA37DE" w:rsidP="002242A6">
      <w:r>
        <w:t xml:space="preserve"> 6) usprawiedliwiania nieobecności ucznia w terminie 7 dni od powrotu na zajęcia;</w:t>
      </w:r>
    </w:p>
    <w:p w:rsidR="002242A6" w:rsidRDefault="00EA37DE" w:rsidP="002242A6">
      <w:r>
        <w:t xml:space="preserve"> 7) ponoszenia odpowiedzialności materialnej za zniszczone przez ich dzieci mienie szkolne; 8) systematycznego kontaktu ze Szkołą poprzez obecności na:</w:t>
      </w:r>
    </w:p>
    <w:p w:rsidR="002242A6" w:rsidRDefault="00EA37DE" w:rsidP="002242A6">
      <w:r>
        <w:t xml:space="preserve"> a) zebraniach, konsultacjach,</w:t>
      </w:r>
    </w:p>
    <w:p w:rsidR="002242A6" w:rsidRDefault="002242A6" w:rsidP="002242A6">
      <w:r>
        <w:t xml:space="preserve"> b) spotkaniach</w:t>
      </w:r>
      <w:r w:rsidR="00EA37DE">
        <w:t xml:space="preserve"> szkolno-wychowawczych oraz na spotkaniach na wezwanie nauczyciela,</w:t>
      </w:r>
    </w:p>
    <w:p w:rsidR="00EA37DE" w:rsidRDefault="00EA37DE" w:rsidP="002242A6">
      <w:r>
        <w:t xml:space="preserve"> 9) dbania o higienę osobistą i zdrowie dziecka. </w:t>
      </w:r>
    </w:p>
    <w:p w:rsidR="00EA37DE" w:rsidRDefault="00EA37DE" w:rsidP="002242A6">
      <w:r>
        <w:t xml:space="preserve"> </w:t>
      </w:r>
    </w:p>
    <w:p w:rsidR="002242A6" w:rsidRDefault="00F757CF" w:rsidP="002242A6">
      <w:r>
        <w:lastRenderedPageBreak/>
        <w:t>§ 77</w:t>
      </w:r>
      <w:r w:rsidR="002242A6">
        <w:t>.</w:t>
      </w:r>
      <w:r w:rsidR="00EA37DE">
        <w:t xml:space="preserve">1 Rodzice i nauczyciele współdziałają ze sobą w sprawach wychowania i kształcenia dzieci. </w:t>
      </w:r>
    </w:p>
    <w:p w:rsidR="00BB02B0" w:rsidRPr="002242A6" w:rsidRDefault="00EA37DE" w:rsidP="002242A6">
      <w:r>
        <w:t xml:space="preserve">2 Szkoła organizuje spotkania z rodzicami, stwarzając możliwości wymiany informacji oraz dyskusji na tematy wychowawcze, w formie zebrań i konsultacji. </w:t>
      </w:r>
    </w:p>
    <w:p w:rsidR="004B74AC" w:rsidRDefault="004B74AC" w:rsidP="00BB02B0">
      <w:pPr>
        <w:autoSpaceDE w:val="0"/>
        <w:autoSpaceDN w:val="0"/>
        <w:adjustRightInd w:val="0"/>
        <w:rPr>
          <w:rFonts w:eastAsia="ufIuX-nMhlFUa5xntag+0ucw==+FPEF"/>
        </w:rPr>
      </w:pPr>
    </w:p>
    <w:p w:rsidR="00BB02B0" w:rsidRPr="00BB02B0" w:rsidRDefault="00BB02B0" w:rsidP="00BB02B0">
      <w:pPr>
        <w:autoSpaceDE w:val="0"/>
        <w:autoSpaceDN w:val="0"/>
        <w:adjustRightInd w:val="0"/>
        <w:jc w:val="center"/>
        <w:rPr>
          <w:rFonts w:eastAsia="ufIuX-nMhlFUa5xntag+0ucw==+FPEF"/>
          <w:b/>
        </w:rPr>
      </w:pPr>
      <w:r w:rsidRPr="00BB02B0">
        <w:rPr>
          <w:rFonts w:eastAsia="ufKfADd3nHykqEUjZyQUVxYA==+FPEF"/>
          <w:b/>
        </w:rPr>
        <w:t>Rozdział 8</w:t>
      </w:r>
      <w:r w:rsidRPr="00BB02B0">
        <w:rPr>
          <w:rFonts w:eastAsia="ufIuX-nMhlFUa5xntag+0ucw==+FPEF"/>
          <w:b/>
        </w:rPr>
        <w:t>.</w:t>
      </w:r>
    </w:p>
    <w:p w:rsidR="00BB02B0" w:rsidRPr="00BB02B0" w:rsidRDefault="00BB02B0" w:rsidP="00BB02B0">
      <w:pPr>
        <w:autoSpaceDE w:val="0"/>
        <w:autoSpaceDN w:val="0"/>
        <w:adjustRightInd w:val="0"/>
        <w:jc w:val="center"/>
        <w:rPr>
          <w:rFonts w:eastAsia="ufIuX-nMhlFUa5xntag+0ucw==+FPEF"/>
          <w:b/>
        </w:rPr>
      </w:pPr>
      <w:r w:rsidRPr="00BB02B0">
        <w:rPr>
          <w:rFonts w:eastAsia="ufIuX-nMhlFUa5xntag+0ucw==+FPEF"/>
          <w:b/>
        </w:rPr>
        <w:t>Nauczyciele i inni pracownicy</w:t>
      </w:r>
    </w:p>
    <w:p w:rsidR="00BB02B0" w:rsidRPr="00BB02B0" w:rsidRDefault="00BB02B0" w:rsidP="00BB02B0">
      <w:pPr>
        <w:autoSpaceDE w:val="0"/>
        <w:autoSpaceDN w:val="0"/>
        <w:adjustRightInd w:val="0"/>
        <w:rPr>
          <w:rFonts w:eastAsia="ufIuX-nMhlFUa5xntag+0ucw==+FPEF"/>
        </w:rPr>
      </w:pPr>
    </w:p>
    <w:p w:rsidR="00BB02B0" w:rsidRPr="00BB02B0" w:rsidRDefault="00F757CF" w:rsidP="00BB02B0">
      <w:pPr>
        <w:autoSpaceDE w:val="0"/>
        <w:autoSpaceDN w:val="0"/>
        <w:adjustRightInd w:val="0"/>
        <w:rPr>
          <w:rFonts w:eastAsia="ufIuX-nMhlFUa5xntag+0ucw==+FPEF"/>
        </w:rPr>
      </w:pPr>
      <w:r>
        <w:rPr>
          <w:rFonts w:eastAsia="ufIuX-nMhlFUa5xntag+0ucw==+FPEF"/>
        </w:rPr>
        <w:t>§ 78</w:t>
      </w:r>
      <w:r w:rsidR="00BB02B0" w:rsidRPr="00BB02B0">
        <w:rPr>
          <w:rFonts w:eastAsia="ufIuX-nMhlFUa5xntag+0ucw==+FPEF"/>
        </w:rPr>
        <w:t>.1. W Szkole Podstawowej zatrudnia się</w:t>
      </w:r>
      <w:r w:rsidR="00BB02B0" w:rsidRPr="00BB02B0">
        <w:t xml:space="preserve"> </w:t>
      </w:r>
      <w:r w:rsidR="00BB02B0" w:rsidRPr="00BB02B0">
        <w:rPr>
          <w:rFonts w:eastAsia="ufIuX-nMhlFUa5xntag+0ucw==+FPEF"/>
        </w:rPr>
        <w:t>nauczycieli oraz pracowników niepedagogicznych w oparciu o arkusz organizacyjny, zatwierdzony przez organ prowadzący. Warunk</w:t>
      </w:r>
      <w:r w:rsidR="00243C38">
        <w:rPr>
          <w:rFonts w:eastAsia="ufIuX-nMhlFUa5xntag+0ucw==+FPEF"/>
        </w:rPr>
        <w:t>iem zatrudnienia na</w:t>
      </w:r>
      <w:r w:rsidR="00BB02B0" w:rsidRPr="00BB02B0">
        <w:rPr>
          <w:rFonts w:eastAsia="ufIuX-nMhlFUa5xntag+0ucw==+FPEF"/>
        </w:rPr>
        <w:t xml:space="preserve"> stanowisku pedagogicznym jest posiadanie kwalifikacji, zgodnych z obowiązującymi przepisami. </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2. W uzasadnionych przypadkach w szkole może być, za zgodą kuratora oświaty zatrudniona osoba niebędąca nauczycielem, posiadająca przygotowanie uznane przez dyrektora szkoły za odpowiednie do prowadzenia danych zajęć.</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 xml:space="preserve">3.  W Szkole Podstawowej może być zatrudniony asystent nauczyciela lub osoby, o której mowa w ust.2, prowadzących zajęcia w klasach I-III, lub asystent wychowawcy świetlicy </w:t>
      </w:r>
      <w:r w:rsidR="00243C38">
        <w:rPr>
          <w:rFonts w:eastAsia="ufIuX-nMhlFUa5xntag+0ucw==+FPEF"/>
        </w:rPr>
        <w:t xml:space="preserve">na zasadach   </w:t>
      </w:r>
      <w:r w:rsidRPr="00BB02B0">
        <w:rPr>
          <w:rFonts w:eastAsia="ufIuX-nMhlFUa5xntag+0ucw==+FPEF"/>
        </w:rPr>
        <w:t>określonych w odrębnych przepisach.</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4. W Szkole Podstawowej zatrudnia się dodatkowo nauczycieli posiadających specjalne przygotowanie pedagogiczne oraz specjalistów prowadzących zajęcia rewalidacyjne.</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5. Zasady zatrudniania nauczycieli i pracowników niepedagogicznych określają odrębne przepisy.</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6. Początkującym nauczycielom i wychowawcom Dyrektor szkoły przydziela, w razie potrzeby, doświadczonego opiekuna z grona pedagogicznego.</w:t>
      </w:r>
    </w:p>
    <w:p w:rsidR="00BB02B0" w:rsidRPr="00BB02B0" w:rsidRDefault="00BB02B0" w:rsidP="00BB02B0">
      <w:pPr>
        <w:autoSpaceDE w:val="0"/>
        <w:autoSpaceDN w:val="0"/>
        <w:adjustRightInd w:val="0"/>
        <w:rPr>
          <w:rFonts w:eastAsia="ufIuX-nMhlFUa5xntag+0ucw==+FPEF"/>
        </w:rPr>
      </w:pPr>
    </w:p>
    <w:p w:rsidR="00BB02B0" w:rsidRPr="00BB02B0" w:rsidRDefault="00F757CF" w:rsidP="00BB02B0">
      <w:pPr>
        <w:autoSpaceDE w:val="0"/>
        <w:autoSpaceDN w:val="0"/>
        <w:adjustRightInd w:val="0"/>
        <w:rPr>
          <w:rFonts w:eastAsia="ufIuX-nMhlFUa5xntag+0ucw==+FPEF"/>
        </w:rPr>
      </w:pPr>
      <w:r>
        <w:rPr>
          <w:rFonts w:eastAsia="ufIuX-nMhlFUa5xntag+0ucw==+FPEF"/>
        </w:rPr>
        <w:t>§ 79</w:t>
      </w:r>
      <w:r w:rsidR="00BB02B0" w:rsidRPr="00BB02B0">
        <w:rPr>
          <w:rFonts w:eastAsia="ufIuX-nMhlFUa5xntag+0ucw==+FPEF"/>
        </w:rPr>
        <w:t xml:space="preserve">.1. </w:t>
      </w:r>
      <w:r w:rsidR="00BB02B0" w:rsidRPr="0016314E">
        <w:rPr>
          <w:rFonts w:eastAsia="ufIuX-nMhlFUa5xntag+0ucw==+FPEF"/>
          <w:b/>
        </w:rPr>
        <w:t>Nauczyciel</w:t>
      </w:r>
      <w:r w:rsidR="00BB02B0" w:rsidRPr="00BB02B0">
        <w:rPr>
          <w:rFonts w:eastAsia="ufIuX-nMhlFUa5xntag+0ucw==+FPEF"/>
        </w:rPr>
        <w:t xml:space="preserve"> prowadzi pracę dydaktyczno-wychowawczą i opiekuńczą oraz jest odpowiedzialny za jakość i wyniki tej pracy, a także bezpieczeństwo powierzonych jego opiece uczniów.</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2. Nauczyciel jest obowiązany do poszanowania godności ucznia.</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3. Do zadań nauczycieli należy w szczególności:</w:t>
      </w:r>
    </w:p>
    <w:p w:rsidR="00BB02B0" w:rsidRPr="00BB02B0" w:rsidRDefault="00BB02B0" w:rsidP="003A540F">
      <w:pPr>
        <w:numPr>
          <w:ilvl w:val="0"/>
          <w:numId w:val="47"/>
        </w:numPr>
        <w:autoSpaceDE w:val="0"/>
        <w:autoSpaceDN w:val="0"/>
        <w:adjustRightInd w:val="0"/>
        <w:rPr>
          <w:rFonts w:eastAsia="ufIuX-nMhlFUa5xntag+0ucw==+FPEF"/>
        </w:rPr>
      </w:pPr>
      <w:r w:rsidRPr="00BB02B0">
        <w:rPr>
          <w:rFonts w:eastAsia="ufIuX-nMhlFUa5xntag+0ucw==+FPEF"/>
        </w:rPr>
        <w:t>realizowanie obowiązujących w Szkole Podstawowej programów nauczania;</w:t>
      </w:r>
    </w:p>
    <w:p w:rsidR="00BB02B0" w:rsidRPr="00BB02B0" w:rsidRDefault="00BB02B0" w:rsidP="003A540F">
      <w:pPr>
        <w:numPr>
          <w:ilvl w:val="0"/>
          <w:numId w:val="47"/>
        </w:numPr>
        <w:autoSpaceDE w:val="0"/>
        <w:autoSpaceDN w:val="0"/>
        <w:adjustRightInd w:val="0"/>
        <w:rPr>
          <w:rFonts w:eastAsia="ufIuX-nMhlFUa5xntag+0ucw==+FPEF"/>
        </w:rPr>
      </w:pPr>
      <w:r w:rsidRPr="00BB02B0">
        <w:rPr>
          <w:rFonts w:eastAsia="ufIuX-nMhlFUa5xntag+0ucw==+FPEF"/>
        </w:rPr>
        <w:lastRenderedPageBreak/>
        <w:t>wspieranie rozwoju psychofizycznego uczniów, ich zdolności i zainteresowań;</w:t>
      </w:r>
    </w:p>
    <w:p w:rsidR="00BB02B0" w:rsidRPr="00BB02B0" w:rsidRDefault="00BB02B0" w:rsidP="003A540F">
      <w:pPr>
        <w:numPr>
          <w:ilvl w:val="0"/>
          <w:numId w:val="47"/>
        </w:numPr>
        <w:autoSpaceDE w:val="0"/>
        <w:autoSpaceDN w:val="0"/>
        <w:adjustRightInd w:val="0"/>
        <w:rPr>
          <w:rFonts w:eastAsia="ufIuX-nMhlFUa5xntag+0ucw==+FPEF"/>
        </w:rPr>
      </w:pPr>
      <w:r w:rsidRPr="00BB02B0">
        <w:rPr>
          <w:rFonts w:eastAsia="ufIuX-nMhlFUa5xntag+0ucw==+FPEF"/>
        </w:rPr>
        <w:t>doskonalenie umiejętności dydaktycznych;</w:t>
      </w:r>
    </w:p>
    <w:p w:rsidR="00BB02B0" w:rsidRPr="00BB02B0" w:rsidRDefault="00BB02B0" w:rsidP="003A540F">
      <w:pPr>
        <w:numPr>
          <w:ilvl w:val="0"/>
          <w:numId w:val="47"/>
        </w:numPr>
        <w:autoSpaceDE w:val="0"/>
        <w:autoSpaceDN w:val="0"/>
        <w:adjustRightInd w:val="0"/>
        <w:rPr>
          <w:rFonts w:eastAsia="ufIuX-nMhlFUa5xntag+0ucw==+FPEF"/>
        </w:rPr>
      </w:pPr>
      <w:r w:rsidRPr="00BB02B0">
        <w:rPr>
          <w:rFonts w:eastAsia="ufIuX-nMhlFUa5xntag+0ucw==+FPEF"/>
        </w:rPr>
        <w:t>systematyczne i obiektywne ocenianie pracy uczniów;</w:t>
      </w:r>
    </w:p>
    <w:p w:rsidR="00BB02B0" w:rsidRPr="00BB02B0" w:rsidRDefault="00BB02B0" w:rsidP="003A540F">
      <w:pPr>
        <w:numPr>
          <w:ilvl w:val="0"/>
          <w:numId w:val="47"/>
        </w:numPr>
        <w:autoSpaceDE w:val="0"/>
        <w:autoSpaceDN w:val="0"/>
        <w:adjustRightInd w:val="0"/>
        <w:rPr>
          <w:rFonts w:eastAsia="ufIuX-nMhlFUa5xntag+0ucw==+FPEF"/>
        </w:rPr>
      </w:pPr>
      <w:r w:rsidRPr="00BB02B0">
        <w:rPr>
          <w:rFonts w:eastAsia="ufIuX-nMhlFUa5xntag+0ucw==+FPEF"/>
        </w:rPr>
        <w:t>eliminowanie przyczyn niepowodzeń szkolnych;</w:t>
      </w:r>
    </w:p>
    <w:p w:rsidR="00BB02B0" w:rsidRPr="00BB02B0" w:rsidRDefault="00BB02B0" w:rsidP="003A540F">
      <w:pPr>
        <w:numPr>
          <w:ilvl w:val="0"/>
          <w:numId w:val="47"/>
        </w:numPr>
        <w:autoSpaceDE w:val="0"/>
        <w:autoSpaceDN w:val="0"/>
        <w:adjustRightInd w:val="0"/>
        <w:rPr>
          <w:rFonts w:eastAsia="ufIuX-nMhlFUa5xntag+0ucw==+FPEF"/>
        </w:rPr>
      </w:pPr>
      <w:r w:rsidRPr="00BB02B0">
        <w:rPr>
          <w:rFonts w:eastAsia="ufIuX-nMhlFUa5xntag+0ucw==+FPEF"/>
        </w:rPr>
        <w:t>systematyczne prowadzenie dokumentacji przebiegu nauczania;</w:t>
      </w:r>
    </w:p>
    <w:p w:rsidR="00BB02B0" w:rsidRPr="00BB02B0" w:rsidRDefault="00BB02B0" w:rsidP="003A540F">
      <w:pPr>
        <w:numPr>
          <w:ilvl w:val="0"/>
          <w:numId w:val="47"/>
        </w:numPr>
        <w:autoSpaceDE w:val="0"/>
        <w:autoSpaceDN w:val="0"/>
        <w:adjustRightInd w:val="0"/>
        <w:rPr>
          <w:rFonts w:eastAsia="ufIuX-nMhlFUa5xntag+0ucw==+FPEF"/>
        </w:rPr>
      </w:pPr>
      <w:r w:rsidRPr="00BB02B0">
        <w:rPr>
          <w:rFonts w:eastAsia="ufIuX-nMhlFUa5xntag+0ucw==+FPEF"/>
        </w:rPr>
        <w:t>czynny udział w pracy Rady Pedagogicznej, realizowanie jej postanowień i uchwał;</w:t>
      </w:r>
    </w:p>
    <w:p w:rsidR="00BB02B0" w:rsidRDefault="00BB02B0" w:rsidP="003A540F">
      <w:pPr>
        <w:numPr>
          <w:ilvl w:val="0"/>
          <w:numId w:val="47"/>
        </w:numPr>
        <w:autoSpaceDE w:val="0"/>
        <w:autoSpaceDN w:val="0"/>
        <w:adjustRightInd w:val="0"/>
        <w:rPr>
          <w:rFonts w:eastAsia="ufIuX-nMhlFUa5xntag+0ucw==+FPEF"/>
        </w:rPr>
      </w:pPr>
      <w:r w:rsidRPr="00BB02B0">
        <w:rPr>
          <w:rFonts w:eastAsia="ufIuX-nMhlFUa5xntag+0ucw==+FPEF"/>
        </w:rPr>
        <w:t>współpraca z rodzicami.</w:t>
      </w:r>
    </w:p>
    <w:p w:rsidR="00D7467F" w:rsidRDefault="00D7467F" w:rsidP="00D7467F">
      <w:r>
        <w:t>4. Nauczyciele wchodzą</w:t>
      </w:r>
      <w:r w:rsidR="00243C38">
        <w:t xml:space="preserve"> w skład zespołów</w:t>
      </w:r>
      <w:r>
        <w:t xml:space="preserve">. </w:t>
      </w:r>
    </w:p>
    <w:p w:rsidR="00D7467F" w:rsidRDefault="00D7467F" w:rsidP="00D7467F">
      <w:r>
        <w:t xml:space="preserve">5. Pracą zespołu nauczycielskiego kieruje przewodniczący, powoływany i odwoływany przez Dyrektora na wniosek zespołu. </w:t>
      </w:r>
    </w:p>
    <w:p w:rsidR="00D7467F" w:rsidRDefault="00D7467F" w:rsidP="00D7467F">
      <w:r>
        <w:t xml:space="preserve">6. Zespół nauczycielski pracuje według planu sporządzonego na dany rok szkolny, zgodnie </w:t>
      </w:r>
      <w:r w:rsidR="00826AF5">
        <w:br/>
      </w:r>
      <w:r>
        <w:t>z ustaleniami planu pracy Szkoły.</w:t>
      </w:r>
    </w:p>
    <w:p w:rsidR="00D7467F" w:rsidRDefault="00D7467F" w:rsidP="00D7467F">
      <w:r>
        <w:t xml:space="preserve">7. Cele i zadania zespołu nauczycielskiego obejmują w szczególności: </w:t>
      </w:r>
    </w:p>
    <w:p w:rsidR="00D7467F" w:rsidRDefault="00D7467F" w:rsidP="00D7467F">
      <w:r>
        <w:t xml:space="preserve">1)  organizowanie współpracy nauczycieli dla ustalenia i ewentualnej modyfikacji szkolnego zestawu programów nauczania, uzgadniania sposobów realizacji tych programów oraz  korelowania treści nauczania;  </w:t>
      </w:r>
    </w:p>
    <w:p w:rsidR="00D7467F" w:rsidRDefault="00D7467F" w:rsidP="00D7467F">
      <w:r>
        <w:t xml:space="preserve">2)  wspólne opracowywanie szczegółowych kryteriów oceniania uczniów oraz sposobów badania wyników nauczania; </w:t>
      </w:r>
    </w:p>
    <w:p w:rsidR="00D7467F" w:rsidRDefault="00D7467F" w:rsidP="00D7467F">
      <w:r>
        <w:t>3)  organizowanie wewnątrzszkolnego doskonalenia zawodowego oraz doradztwa  metodycznego dla początkujących nauczycieli;</w:t>
      </w:r>
    </w:p>
    <w:p w:rsidR="00D7467F" w:rsidRDefault="00D7467F" w:rsidP="00D7467F">
      <w:r>
        <w:t xml:space="preserve"> 4)  współdziała</w:t>
      </w:r>
      <w:r w:rsidR="00243C38">
        <w:t>nie w organizowaniu pracowni</w:t>
      </w:r>
      <w:r>
        <w:t xml:space="preserve">;  </w:t>
      </w:r>
    </w:p>
    <w:p w:rsidR="00D7467F" w:rsidRDefault="00D7467F" w:rsidP="00D7467F">
      <w:r>
        <w:t xml:space="preserve">5)  wspólne opiniowanie przygotowywanych w Szkole lub proponowanych do realizacji </w:t>
      </w:r>
      <w:r w:rsidR="003908B2">
        <w:br/>
      </w:r>
      <w:r>
        <w:t xml:space="preserve">w Szkole eksperymentalnych programów nauczania. </w:t>
      </w:r>
    </w:p>
    <w:p w:rsidR="00D7467F" w:rsidRPr="00BB02B0" w:rsidRDefault="00D7467F" w:rsidP="00D7467F">
      <w:pPr>
        <w:autoSpaceDE w:val="0"/>
        <w:autoSpaceDN w:val="0"/>
        <w:adjustRightInd w:val="0"/>
        <w:rPr>
          <w:rFonts w:eastAsia="ufIuX-nMhlFUa5xntag+0ucw==+FPEF"/>
        </w:rPr>
      </w:pPr>
    </w:p>
    <w:p w:rsidR="00BB02B0" w:rsidRPr="00BB02B0" w:rsidRDefault="00F757CF" w:rsidP="00BB02B0">
      <w:pPr>
        <w:autoSpaceDE w:val="0"/>
        <w:autoSpaceDN w:val="0"/>
        <w:adjustRightInd w:val="0"/>
        <w:rPr>
          <w:rFonts w:eastAsia="ufIuX-nMhlFUa5xntag+0ucw==+FPEF"/>
        </w:rPr>
      </w:pPr>
      <w:r>
        <w:rPr>
          <w:rFonts w:eastAsia="ufIuX-nMhlFUa5xntag+0ucw==+FPEF"/>
        </w:rPr>
        <w:t>§ 80</w:t>
      </w:r>
      <w:r w:rsidR="00BB02B0" w:rsidRPr="00BB02B0">
        <w:rPr>
          <w:rFonts w:eastAsia="ufIuX-nMhlFUa5xntag+0ucw==+FPEF"/>
        </w:rPr>
        <w:t xml:space="preserve">.1. </w:t>
      </w:r>
      <w:r w:rsidR="00BB02B0" w:rsidRPr="0016314E">
        <w:rPr>
          <w:rFonts w:eastAsia="ufIuX-nMhlFUa5xntag+0ucw==+FPEF"/>
          <w:b/>
        </w:rPr>
        <w:t>Wychowawca</w:t>
      </w:r>
      <w:r w:rsidR="00BB02B0" w:rsidRPr="00BB02B0">
        <w:rPr>
          <w:rFonts w:eastAsia="ufIuX-nMhlFUa5xntag+0ucw==+FPEF"/>
        </w:rPr>
        <w:t xml:space="preserve"> klasy, będąc świadomym uczestnikiem procesu wychowawczego </w:t>
      </w:r>
      <w:r w:rsidR="003908B2">
        <w:rPr>
          <w:rFonts w:eastAsia="ufIuX-nMhlFUa5xntag+0ucw==+FPEF"/>
        </w:rPr>
        <w:br/>
      </w:r>
      <w:r w:rsidR="00BB02B0" w:rsidRPr="00BB02B0">
        <w:rPr>
          <w:rFonts w:eastAsia="ufIuX-nMhlFUa5xntag+0ucw==+FPEF"/>
        </w:rPr>
        <w:t xml:space="preserve">i jednocześnie opiekunem dziecka, tworzy warunki wspomagające rozwój, uczenie się </w:t>
      </w:r>
      <w:r w:rsidR="003908B2">
        <w:rPr>
          <w:rFonts w:eastAsia="ufIuX-nMhlFUa5xntag+0ucw==+FPEF"/>
        </w:rPr>
        <w:br/>
      </w:r>
      <w:r w:rsidR="00BB02B0" w:rsidRPr="00BB02B0">
        <w:rPr>
          <w:rFonts w:eastAsia="ufIuX-nMhlFUa5xntag+0ucw==+FPEF"/>
        </w:rPr>
        <w:t xml:space="preserve">i przygotowanie do pełnienia różnych ról w życiu dorosłym. </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 xml:space="preserve">2. Wychowawca jest animatorem życia zbiorowego oraz mediatorem i negocjatorem </w:t>
      </w:r>
      <w:r w:rsidR="003908B2">
        <w:rPr>
          <w:rFonts w:eastAsia="ufIuX-nMhlFUa5xntag+0ucw==+FPEF"/>
        </w:rPr>
        <w:br/>
      </w:r>
      <w:r w:rsidRPr="00BB02B0">
        <w:rPr>
          <w:rFonts w:eastAsia="ufIuX-nMhlFUa5xntag+0ucw==+FPEF"/>
        </w:rPr>
        <w:t>w rozstrzyganiu k</w:t>
      </w:r>
      <w:r w:rsidR="00FA4BB9">
        <w:rPr>
          <w:rFonts w:eastAsia="ufIuX-nMhlFUa5xntag+0ucw==+FPEF"/>
        </w:rPr>
        <w:t>westii spornych, wewnątrzklas</w:t>
      </w:r>
      <w:r w:rsidRPr="00BB02B0">
        <w:rPr>
          <w:rFonts w:eastAsia="ufIuX-nMhlFUa5xntag+0ucw==+FPEF"/>
        </w:rPr>
        <w:t xml:space="preserve">owych, oraz między uczniami i dorosłymi. </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3. W celu realizacji zadań, o których mowa w ust. 1 i 2 wychowawca podejmuje następujące zadania:</w:t>
      </w:r>
    </w:p>
    <w:p w:rsidR="00BB02B0" w:rsidRPr="00BB02B0" w:rsidRDefault="00BB02B0" w:rsidP="003A540F">
      <w:pPr>
        <w:numPr>
          <w:ilvl w:val="0"/>
          <w:numId w:val="48"/>
        </w:numPr>
        <w:autoSpaceDE w:val="0"/>
        <w:autoSpaceDN w:val="0"/>
        <w:adjustRightInd w:val="0"/>
        <w:rPr>
          <w:rFonts w:eastAsia="ufIuX-nMhlFUa5xntag+0ucw==+FPEF"/>
        </w:rPr>
      </w:pPr>
      <w:r w:rsidRPr="00BB02B0">
        <w:rPr>
          <w:rFonts w:eastAsia="ufIuX-nMhlFUa5xntag+0ucw==+FPEF"/>
        </w:rPr>
        <w:lastRenderedPageBreak/>
        <w:t>otacza indywidualną opieką każdego ze swoich wychowanków;</w:t>
      </w:r>
    </w:p>
    <w:p w:rsidR="00BB02B0" w:rsidRPr="00BB02B0" w:rsidRDefault="00BB02B0" w:rsidP="003A540F">
      <w:pPr>
        <w:numPr>
          <w:ilvl w:val="0"/>
          <w:numId w:val="48"/>
        </w:numPr>
        <w:autoSpaceDE w:val="0"/>
        <w:autoSpaceDN w:val="0"/>
        <w:adjustRightInd w:val="0"/>
        <w:rPr>
          <w:rFonts w:eastAsia="ufIuX-nMhlFUa5xntag+0ucw==+FPEF"/>
        </w:rPr>
      </w:pPr>
      <w:r w:rsidRPr="00BB02B0">
        <w:rPr>
          <w:rFonts w:eastAsia="ufIuX-nMhlFUa5xntag+0ucw==+FPEF"/>
        </w:rPr>
        <w:t>planuje i organizuje wspólnie z uczniami i ich rodzicami:</w:t>
      </w:r>
    </w:p>
    <w:p w:rsidR="00BB02B0" w:rsidRPr="00BB02B0" w:rsidRDefault="00BB02B0" w:rsidP="003A540F">
      <w:pPr>
        <w:numPr>
          <w:ilvl w:val="0"/>
          <w:numId w:val="49"/>
        </w:numPr>
        <w:autoSpaceDE w:val="0"/>
        <w:autoSpaceDN w:val="0"/>
        <w:adjustRightInd w:val="0"/>
        <w:rPr>
          <w:rFonts w:eastAsia="ufIuX-nMhlFUa5xntag+0ucw==+FPEF"/>
        </w:rPr>
      </w:pPr>
      <w:r w:rsidRPr="00BB02B0">
        <w:rPr>
          <w:rFonts w:eastAsia="ufIuX-nMhlFUa5xntag+0ucw==+FPEF"/>
        </w:rPr>
        <w:t>zajęcia tematyczne do realizacji na godzinach wychowawczych,</w:t>
      </w:r>
    </w:p>
    <w:p w:rsidR="00BB02B0" w:rsidRPr="00BB02B0" w:rsidRDefault="00BB02B0" w:rsidP="003A540F">
      <w:pPr>
        <w:numPr>
          <w:ilvl w:val="0"/>
          <w:numId w:val="49"/>
        </w:numPr>
        <w:autoSpaceDE w:val="0"/>
        <w:autoSpaceDN w:val="0"/>
        <w:adjustRightInd w:val="0"/>
        <w:rPr>
          <w:rFonts w:eastAsia="ufIuX-nMhlFUa5xntag+0ucw==+FPEF"/>
        </w:rPr>
      </w:pPr>
      <w:r w:rsidRPr="00BB02B0">
        <w:rPr>
          <w:rFonts w:eastAsia="ufIuX-nMhlFUa5xntag+0ucw==+FPEF"/>
        </w:rPr>
        <w:t>różne formy życia zespołowego, rozwijające jednostki i integrujące klasę;</w:t>
      </w:r>
    </w:p>
    <w:p w:rsidR="00BB02B0" w:rsidRPr="00BB02B0" w:rsidRDefault="00BB02B0" w:rsidP="003A540F">
      <w:pPr>
        <w:numPr>
          <w:ilvl w:val="0"/>
          <w:numId w:val="48"/>
        </w:numPr>
        <w:autoSpaceDE w:val="0"/>
        <w:autoSpaceDN w:val="0"/>
        <w:adjustRightInd w:val="0"/>
        <w:rPr>
          <w:rFonts w:eastAsia="ufIuX-nMhlFUa5xntag+0ucw==+FPEF"/>
        </w:rPr>
      </w:pPr>
      <w:r w:rsidRPr="00BB02B0">
        <w:rPr>
          <w:rFonts w:eastAsia="ufIuX-nMhlFUa5xntag+0ucw==+FPEF"/>
        </w:rPr>
        <w:t xml:space="preserve">współdziała z nauczycielami uczącymi w jego oddziale, uzgadniając z nimi </w:t>
      </w:r>
      <w:r w:rsidR="003908B2">
        <w:rPr>
          <w:rFonts w:eastAsia="ufIuX-nMhlFUa5xntag+0ucw==+FPEF"/>
        </w:rPr>
        <w:br/>
      </w:r>
      <w:r w:rsidRPr="00BB02B0">
        <w:rPr>
          <w:rFonts w:eastAsia="ufIuX-nMhlFUa5xntag+0ucw==+FPEF"/>
        </w:rPr>
        <w:t>i koordynując ich działania wychowawcze wobec ogółu uczniów, a także wobec tych, którym potrzebna jest indywidualna opieka (dotyczy to zarówno uczniów szczególnie uzdolnionych, jak i mających trudności i niepowodzenia);</w:t>
      </w:r>
    </w:p>
    <w:p w:rsidR="00BB02B0" w:rsidRPr="00BB02B0" w:rsidRDefault="00BB02B0" w:rsidP="003A540F">
      <w:pPr>
        <w:numPr>
          <w:ilvl w:val="0"/>
          <w:numId w:val="48"/>
        </w:numPr>
        <w:autoSpaceDE w:val="0"/>
        <w:autoSpaceDN w:val="0"/>
        <w:adjustRightInd w:val="0"/>
        <w:rPr>
          <w:rFonts w:eastAsia="ufIuX-nMhlFUa5xntag+0ucw==+FPEF"/>
        </w:rPr>
      </w:pPr>
      <w:r w:rsidRPr="00BB02B0">
        <w:rPr>
          <w:rFonts w:eastAsia="ufIuX-nMhlFUa5xntag+0ucw==+FPEF"/>
        </w:rPr>
        <w:t xml:space="preserve">utrzymuje kontakt z rodzicami uczniów w celu: </w:t>
      </w:r>
    </w:p>
    <w:p w:rsidR="00BB02B0" w:rsidRPr="00BB02B0" w:rsidRDefault="00BB02B0" w:rsidP="003A540F">
      <w:pPr>
        <w:numPr>
          <w:ilvl w:val="0"/>
          <w:numId w:val="50"/>
        </w:numPr>
        <w:autoSpaceDE w:val="0"/>
        <w:autoSpaceDN w:val="0"/>
        <w:adjustRightInd w:val="0"/>
        <w:rPr>
          <w:rFonts w:eastAsia="ufIuX-nMhlFUa5xntag+0ucw==+FPEF"/>
        </w:rPr>
      </w:pPr>
      <w:r w:rsidRPr="00BB02B0">
        <w:rPr>
          <w:rFonts w:eastAsia="ufIuX-nMhlFUa5xntag+0ucw==+FPEF"/>
        </w:rPr>
        <w:t xml:space="preserve">poznania ich i ustalenia potrzeb opiekuńczo-wychowawczych ich dzieci, </w:t>
      </w:r>
    </w:p>
    <w:p w:rsidR="00BB02B0" w:rsidRPr="00BB02B0" w:rsidRDefault="00BB02B0" w:rsidP="003A540F">
      <w:pPr>
        <w:numPr>
          <w:ilvl w:val="0"/>
          <w:numId w:val="50"/>
        </w:numPr>
        <w:autoSpaceDE w:val="0"/>
        <w:autoSpaceDN w:val="0"/>
        <w:adjustRightInd w:val="0"/>
        <w:rPr>
          <w:rFonts w:eastAsia="ufIuX-nMhlFUa5xntag+0ucw==+FPEF"/>
        </w:rPr>
      </w:pPr>
      <w:r w:rsidRPr="00BB02B0">
        <w:rPr>
          <w:rFonts w:eastAsia="ufIuX-nMhlFUa5xntag+0ucw==+FPEF"/>
        </w:rPr>
        <w:t>współdziałania z rodzicami, tzn. udzielania im pomocy w ich działaniach wychowawczych i otrzymywania od nich pomocy w swoich przedsięwzięciach oraz włączania ich w życie oddziału i Szkoły Podstawowej,</w:t>
      </w:r>
    </w:p>
    <w:p w:rsidR="00BB02B0" w:rsidRPr="00BB02B0" w:rsidRDefault="00BB02B0" w:rsidP="003A540F">
      <w:pPr>
        <w:numPr>
          <w:ilvl w:val="0"/>
          <w:numId w:val="50"/>
        </w:numPr>
        <w:autoSpaceDE w:val="0"/>
        <w:autoSpaceDN w:val="0"/>
        <w:adjustRightInd w:val="0"/>
        <w:rPr>
          <w:rFonts w:eastAsia="ufIuX-nMhlFUa5xntag+0ucw==+FPEF"/>
        </w:rPr>
      </w:pPr>
      <w:r w:rsidRPr="00BB02B0">
        <w:rPr>
          <w:rFonts w:eastAsia="ufIuX-nMhlFUa5xntag+0ucw==+FPEF"/>
        </w:rPr>
        <w:t xml:space="preserve">współpracuje z pedagogiem szkolnym, specjalistami świadczącymi kwalifikowaną pomoc w rozpoznawaniu potrzeb i trudności, także zdrowotnych, oraz zainteresowań </w:t>
      </w:r>
      <w:r w:rsidR="00826AF5">
        <w:rPr>
          <w:rFonts w:eastAsia="ufIuX-nMhlFUa5xntag+0ucw==+FPEF"/>
        </w:rPr>
        <w:br/>
      </w:r>
      <w:r w:rsidRPr="00BB02B0">
        <w:rPr>
          <w:rFonts w:eastAsia="ufIuX-nMhlFUa5xntag+0ucw==+FPEF"/>
        </w:rPr>
        <w:t xml:space="preserve">i szczególnych uzdolnień uczniów, organizującymi odpowiednie formy tej pomocy na terenie szkoły i w placówkach pozaszkolnych. </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 xml:space="preserve">4. Wychowawca ma obowiązek wykonywania czynności administracyjnych dotyczących klasy, zgodnie z odrębnymi przepisami. </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 xml:space="preserve">5. Wychowawca wprowadza do swojej pracy, w zależności od potrzeb, inne formy realizacji zadań wychowawczych, np.: wieczorki tematyczne, dyskoteki klasowe, wycieczki, biwaki, ogniska, wspólne uczestnictwo w spektaklach teatralnych i filmowych, itp. </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6. Wychowawca współpracuje z rodzicami w zakresie organizowania życia klasowego.</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 xml:space="preserve">7. Wychowawca co najmniej trzy razy w ciągu roku organizuje spotkania z rodzicami, których celem jest informowanie rodziców o postępach w nauce i zachowaniu się uczniów. Spotkania te winny nieść informacje o potrzebach psychofizycznych młodzieży </w:t>
      </w:r>
      <w:r w:rsidR="00826AF5">
        <w:rPr>
          <w:rFonts w:eastAsia="ufIuX-nMhlFUa5xntag+0ucw==+FPEF"/>
        </w:rPr>
        <w:br/>
      </w:r>
      <w:r w:rsidRPr="00BB02B0">
        <w:rPr>
          <w:rFonts w:eastAsia="ufIuX-nMhlFUa5xntag+0ucw==+FPEF"/>
        </w:rPr>
        <w:t>i o właściwym postępowaniu.</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 xml:space="preserve">8. Wychowawca jest zobowiązany do utrzymywania (w razie potrzeby) ciągłych indywidualnych kontaktów z rodzicami i umożliwienia im spotkań z nauczycielami uczącymi dziecko. </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lastRenderedPageBreak/>
        <w:t>9. Wychowawca ma prawo w swojej pracy korzystać z pomocy Dyrektora i innych organów Szkoły Podstawowej.</w:t>
      </w:r>
    </w:p>
    <w:p w:rsidR="00BB02B0" w:rsidRPr="00BB02B0" w:rsidRDefault="00BB02B0" w:rsidP="00BB02B0">
      <w:pPr>
        <w:autoSpaceDE w:val="0"/>
        <w:autoSpaceDN w:val="0"/>
        <w:adjustRightInd w:val="0"/>
        <w:rPr>
          <w:rFonts w:eastAsia="ufIuX-nMhlFUa5xntag+0ucw==+FPEF"/>
        </w:rPr>
      </w:pPr>
    </w:p>
    <w:p w:rsidR="00BB02B0" w:rsidRPr="00BB02B0" w:rsidRDefault="00F757CF" w:rsidP="00BB02B0">
      <w:pPr>
        <w:autoSpaceDE w:val="0"/>
        <w:autoSpaceDN w:val="0"/>
        <w:adjustRightInd w:val="0"/>
        <w:rPr>
          <w:rFonts w:eastAsia="ufIuX-nMhlFUa5xntag+0ucw==+FPEF"/>
        </w:rPr>
      </w:pPr>
      <w:r>
        <w:rPr>
          <w:rFonts w:eastAsia="ufIuX-nMhlFUa5xntag+0ucw==+FPEF"/>
        </w:rPr>
        <w:t>§ 81</w:t>
      </w:r>
      <w:r w:rsidR="00BB02B0" w:rsidRPr="00BB02B0">
        <w:rPr>
          <w:rFonts w:eastAsia="ufIuX-nMhlFUa5xntag+0ucw==+FPEF"/>
        </w:rPr>
        <w:t xml:space="preserve">.1. </w:t>
      </w:r>
      <w:r w:rsidR="00BB02B0" w:rsidRPr="0016314E">
        <w:rPr>
          <w:rFonts w:eastAsia="ufIuX-nMhlFUa5xntag+0ucw==+FPEF"/>
          <w:b/>
        </w:rPr>
        <w:t>Nauczyciele oddziałów rocznego przygotowania przedszkolnego</w:t>
      </w:r>
      <w:r w:rsidR="00BB02B0" w:rsidRPr="00BB02B0">
        <w:rPr>
          <w:rFonts w:eastAsia="ufIuX-nMhlFUa5xntag+0ucw==+FPEF"/>
        </w:rPr>
        <w:t xml:space="preserve"> współdziałają </w:t>
      </w:r>
      <w:r w:rsidR="00826AF5">
        <w:rPr>
          <w:rFonts w:eastAsia="ufIuX-nMhlFUa5xntag+0ucw==+FPEF"/>
        </w:rPr>
        <w:br/>
      </w:r>
      <w:r w:rsidR="00BB02B0" w:rsidRPr="00BB02B0">
        <w:rPr>
          <w:rFonts w:eastAsia="ufIuX-nMhlFUa5xntag+0ucw==+FPEF"/>
        </w:rPr>
        <w:t>z rodzicami w sprawach wychowania i nauczania dzieci.</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2. W trosce o jednolite oddziaływanie wychowawcze, nauczyciele:</w:t>
      </w:r>
    </w:p>
    <w:p w:rsidR="00BB02B0" w:rsidRPr="00BB02B0" w:rsidRDefault="00BB02B0" w:rsidP="003A540F">
      <w:pPr>
        <w:numPr>
          <w:ilvl w:val="0"/>
          <w:numId w:val="51"/>
        </w:numPr>
        <w:autoSpaceDE w:val="0"/>
        <w:autoSpaceDN w:val="0"/>
        <w:adjustRightInd w:val="0"/>
        <w:rPr>
          <w:rFonts w:eastAsia="ufIuX-nMhlFUa5xntag+0ucw==+FPEF"/>
        </w:rPr>
      </w:pPr>
      <w:r w:rsidRPr="00BB02B0">
        <w:rPr>
          <w:rFonts w:eastAsia="ufIuX-nMhlFUa5xntag+0ucw==+FPEF"/>
        </w:rPr>
        <w:t>systematycznie informują rodziców o zadaniach wychowawczych i kształcących, realizowanych w oddziale przedszkolnym, zapoznają rodziców z programami wychowania przedszkolnego i włączają ich do kształtowania</w:t>
      </w:r>
      <w:r w:rsidR="00FA4BB9">
        <w:rPr>
          <w:rFonts w:eastAsia="ufIuX-nMhlFUa5xntag+0ucw==+FPEF"/>
        </w:rPr>
        <w:t xml:space="preserve"> </w:t>
      </w:r>
      <w:r w:rsidRPr="00BB02B0">
        <w:rPr>
          <w:rFonts w:eastAsia="ufIuX-nMhlFUa5xntag+0ucw==+FPEF"/>
        </w:rPr>
        <w:t>u dziecka określonych tam wiadomości i umiejętności;</w:t>
      </w:r>
    </w:p>
    <w:p w:rsidR="00BB02B0" w:rsidRPr="00BB02B0" w:rsidRDefault="00BB02B0" w:rsidP="003A540F">
      <w:pPr>
        <w:numPr>
          <w:ilvl w:val="0"/>
          <w:numId w:val="51"/>
        </w:numPr>
        <w:autoSpaceDE w:val="0"/>
        <w:autoSpaceDN w:val="0"/>
        <w:adjustRightInd w:val="0"/>
        <w:rPr>
          <w:rFonts w:eastAsia="ufIuX-nMhlFUa5xntag+0ucw==+FPEF"/>
        </w:rPr>
      </w:pPr>
      <w:r w:rsidRPr="00BB02B0">
        <w:rPr>
          <w:rFonts w:eastAsia="ufIuX-nMhlFUa5xntag+0ucw==+FPEF"/>
        </w:rPr>
        <w:t>informują rodziców o sukcesach i kłopotach dzieci, a także włączają ich do wspierania osiągnięć rozwojowych dzieci i łagodzenia trudności, na jakie natrafiają;</w:t>
      </w:r>
    </w:p>
    <w:p w:rsidR="00BB02B0" w:rsidRPr="00BB02B0" w:rsidRDefault="00BB02B0" w:rsidP="003A540F">
      <w:pPr>
        <w:numPr>
          <w:ilvl w:val="0"/>
          <w:numId w:val="51"/>
        </w:numPr>
        <w:autoSpaceDE w:val="0"/>
        <w:autoSpaceDN w:val="0"/>
        <w:adjustRightInd w:val="0"/>
        <w:rPr>
          <w:rFonts w:eastAsia="ufIuX-nMhlFUa5xntag+0ucw==+FPEF"/>
        </w:rPr>
      </w:pPr>
      <w:r w:rsidRPr="00BB02B0">
        <w:rPr>
          <w:rFonts w:eastAsia="ufIuX-nMhlFUa5xntag+0ucw==+FPEF"/>
        </w:rPr>
        <w:t>zachęcają rodziców do współdecydowania w sprawach oddziału przedszkolnego obejmujących między innymi wspólne organizowanie wydarzeń, w których biorą udział dzieci.</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3. Formy współdziałania uwzględniają prawo rodziców do:</w:t>
      </w:r>
    </w:p>
    <w:p w:rsidR="00BB02B0" w:rsidRPr="00BB02B0" w:rsidRDefault="00BB02B0" w:rsidP="003A540F">
      <w:pPr>
        <w:numPr>
          <w:ilvl w:val="0"/>
          <w:numId w:val="52"/>
        </w:numPr>
        <w:autoSpaceDE w:val="0"/>
        <w:autoSpaceDN w:val="0"/>
        <w:adjustRightInd w:val="0"/>
        <w:rPr>
          <w:rFonts w:eastAsia="ufIuX-nMhlFUa5xntag+0ucw==+FPEF"/>
        </w:rPr>
      </w:pPr>
      <w:r w:rsidRPr="00BB02B0">
        <w:rPr>
          <w:rFonts w:eastAsia="ufIuX-nMhlFUa5xntag+0ucw==+FPEF"/>
        </w:rPr>
        <w:t>znajomości zadań wynikających w szczególności z programu wychowania przedszkolnego realizowanego w danym oddziale;</w:t>
      </w:r>
    </w:p>
    <w:p w:rsidR="00BB02B0" w:rsidRPr="00BB02B0" w:rsidRDefault="00BB02B0" w:rsidP="003A540F">
      <w:pPr>
        <w:numPr>
          <w:ilvl w:val="0"/>
          <w:numId w:val="52"/>
        </w:numPr>
        <w:autoSpaceDE w:val="0"/>
        <w:autoSpaceDN w:val="0"/>
        <w:adjustRightInd w:val="0"/>
        <w:rPr>
          <w:rFonts w:eastAsia="ufIuX-nMhlFUa5xntag+0ucw==+FPEF"/>
        </w:rPr>
      </w:pPr>
      <w:r w:rsidRPr="00BB02B0">
        <w:rPr>
          <w:rFonts w:eastAsia="ufIuX-nMhlFUa5xntag+0ucw==+FPEF"/>
        </w:rPr>
        <w:t xml:space="preserve">uzyskiwania na bieżąco rzetelnej informacji dotyczących dziecka, jego zachowania </w:t>
      </w:r>
      <w:r w:rsidR="00826AF5">
        <w:rPr>
          <w:rFonts w:eastAsia="ufIuX-nMhlFUa5xntag+0ucw==+FPEF"/>
        </w:rPr>
        <w:br/>
      </w:r>
      <w:r w:rsidRPr="00BB02B0">
        <w:rPr>
          <w:rFonts w:eastAsia="ufIuX-nMhlFUa5xntag+0ucw==+FPEF"/>
        </w:rPr>
        <w:t>i rozwoju;</w:t>
      </w:r>
    </w:p>
    <w:p w:rsidR="00BB02B0" w:rsidRPr="00BB02B0" w:rsidRDefault="00BB02B0" w:rsidP="003A540F">
      <w:pPr>
        <w:numPr>
          <w:ilvl w:val="0"/>
          <w:numId w:val="52"/>
        </w:numPr>
        <w:autoSpaceDE w:val="0"/>
        <w:autoSpaceDN w:val="0"/>
        <w:adjustRightInd w:val="0"/>
        <w:rPr>
          <w:rFonts w:eastAsia="ufIuX-nMhlFUa5xntag+0ucw==+FPEF"/>
        </w:rPr>
      </w:pPr>
      <w:r w:rsidRPr="00BB02B0">
        <w:rPr>
          <w:rFonts w:eastAsia="ufIuX-nMhlFUa5xntag+0ucw==+FPEF"/>
        </w:rPr>
        <w:t>uzyskiwania porad i wskazówek od nauczycieli w rozpoznawaniu przyczyn trudności wychowawczych oraz doborze metod udzielania dziecku pomocy;</w:t>
      </w:r>
    </w:p>
    <w:p w:rsidR="00BB02B0" w:rsidRPr="00BB02B0" w:rsidRDefault="00BB02B0" w:rsidP="003A540F">
      <w:pPr>
        <w:numPr>
          <w:ilvl w:val="0"/>
          <w:numId w:val="52"/>
        </w:numPr>
        <w:autoSpaceDE w:val="0"/>
        <w:autoSpaceDN w:val="0"/>
        <w:adjustRightInd w:val="0"/>
        <w:rPr>
          <w:rFonts w:eastAsia="ufIuX-nMhlFUa5xntag+0ucw==+FPEF"/>
        </w:rPr>
      </w:pPr>
      <w:r w:rsidRPr="00BB02B0">
        <w:rPr>
          <w:rFonts w:eastAsia="ufIuX-nMhlFUa5xntag+0ucw==+FPEF"/>
        </w:rPr>
        <w:t>wyrażania i przekazywania nauczycielowi i Dyrektorowi wniosków z obserwacji pracy;</w:t>
      </w:r>
    </w:p>
    <w:p w:rsidR="00D7467F" w:rsidRPr="00531521" w:rsidRDefault="00BB02B0" w:rsidP="00531521">
      <w:pPr>
        <w:numPr>
          <w:ilvl w:val="0"/>
          <w:numId w:val="52"/>
        </w:numPr>
        <w:autoSpaceDE w:val="0"/>
        <w:autoSpaceDN w:val="0"/>
        <w:adjustRightInd w:val="0"/>
        <w:rPr>
          <w:rFonts w:eastAsia="ufIuX-nMhlFUa5xntag+0ucw==+FPEF"/>
        </w:rPr>
      </w:pPr>
      <w:r w:rsidRPr="00BB02B0">
        <w:rPr>
          <w:rFonts w:eastAsia="ufIuX-nMhlFUa5xntag+0ucw==+FPEF"/>
        </w:rPr>
        <w:t>wyrażania i przekazywania opinii na temat pracy Szkoły Podstawowej organowi prowadzącemu lub sprawującemu nadzór pedagogiczny poprzez swoje przedstawicielstwo - Radę Rodziców.</w:t>
      </w:r>
    </w:p>
    <w:p w:rsidR="00BB02B0" w:rsidRPr="00BB02B0" w:rsidRDefault="00BB02B0" w:rsidP="00BB02B0">
      <w:pPr>
        <w:autoSpaceDE w:val="0"/>
        <w:autoSpaceDN w:val="0"/>
        <w:adjustRightInd w:val="0"/>
        <w:rPr>
          <w:rFonts w:eastAsia="ufIuX-nMhlFUa5xntag+0ucw==+FPEF"/>
        </w:rPr>
      </w:pPr>
    </w:p>
    <w:p w:rsidR="00BB02B0" w:rsidRPr="00BB02B0" w:rsidRDefault="00F757CF" w:rsidP="00BB02B0">
      <w:pPr>
        <w:autoSpaceDE w:val="0"/>
        <w:autoSpaceDN w:val="0"/>
        <w:adjustRightInd w:val="0"/>
        <w:rPr>
          <w:rFonts w:eastAsia="ufIuX-nMhlFUa5xntag+0ucw==+FPEF"/>
        </w:rPr>
      </w:pPr>
      <w:r>
        <w:rPr>
          <w:rFonts w:eastAsia="ufIuX-nMhlFUa5xntag+0ucw==+FPEF"/>
        </w:rPr>
        <w:t>§ 82</w:t>
      </w:r>
      <w:r w:rsidR="00BB02B0" w:rsidRPr="00BB02B0">
        <w:rPr>
          <w:rFonts w:eastAsia="ufIuX-nMhlFUa5xntag+0ucw==+FPEF"/>
        </w:rPr>
        <w:t xml:space="preserve">.1. W Szkole Podstawowej można zatrudnić: </w:t>
      </w:r>
      <w:r w:rsidR="00515036">
        <w:rPr>
          <w:rFonts w:eastAsia="ufIuX-nMhlFUa5xntag+0ucw==+FPEF"/>
        </w:rPr>
        <w:t xml:space="preserve">pedagoga, </w:t>
      </w:r>
      <w:r w:rsidR="000133F0">
        <w:rPr>
          <w:rFonts w:eastAsia="ufIuX-nMhlFUa5xntag+0ucw==+FPEF"/>
        </w:rPr>
        <w:t>logopedę, nauczyciela wspomagającego, doradcę zawodowego.</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 xml:space="preserve">2. Do zadań </w:t>
      </w:r>
      <w:r w:rsidRPr="0016314E">
        <w:rPr>
          <w:rFonts w:eastAsia="ufIuX-nMhlFUa5xntag+0ucw==+FPEF"/>
          <w:b/>
        </w:rPr>
        <w:t>pedagoga</w:t>
      </w:r>
      <w:r w:rsidRPr="00BB02B0">
        <w:rPr>
          <w:rFonts w:eastAsia="ufIuX-nMhlFUa5xntag+0ucw==+FPEF"/>
        </w:rPr>
        <w:t xml:space="preserve"> należy w szczególności:</w:t>
      </w:r>
    </w:p>
    <w:p w:rsidR="00BB02B0" w:rsidRPr="00BB02B0" w:rsidRDefault="00BB02B0" w:rsidP="003A540F">
      <w:pPr>
        <w:numPr>
          <w:ilvl w:val="0"/>
          <w:numId w:val="53"/>
        </w:numPr>
        <w:autoSpaceDE w:val="0"/>
        <w:autoSpaceDN w:val="0"/>
        <w:adjustRightInd w:val="0"/>
        <w:rPr>
          <w:rFonts w:eastAsia="ufIuX-nMhlFUa5xntag+0ucw==+FPEF"/>
        </w:rPr>
      </w:pPr>
      <w:r w:rsidRPr="00BB02B0">
        <w:rPr>
          <w:rFonts w:eastAsia="ufIuX-nMhlFUa5xntag+0ucw==+FPEF"/>
        </w:rPr>
        <w:lastRenderedPageBreak/>
        <w:t>rozpoznawanie indywidualnych potrzeb uczniów oraz analizowanie przyczyn niepowodzeń szkolnych;</w:t>
      </w:r>
    </w:p>
    <w:p w:rsidR="00BB02B0" w:rsidRPr="00BB02B0" w:rsidRDefault="00BB02B0" w:rsidP="003A540F">
      <w:pPr>
        <w:numPr>
          <w:ilvl w:val="0"/>
          <w:numId w:val="53"/>
        </w:numPr>
        <w:autoSpaceDE w:val="0"/>
        <w:autoSpaceDN w:val="0"/>
        <w:adjustRightInd w:val="0"/>
        <w:rPr>
          <w:rFonts w:eastAsia="ufIuX-nMhlFUa5xntag+0ucw==+FPEF"/>
        </w:rPr>
      </w:pPr>
      <w:r w:rsidRPr="00BB02B0">
        <w:rPr>
          <w:rFonts w:eastAsia="ufIuX-nMhlFUa5xntag+0ucw==+FPEF"/>
        </w:rPr>
        <w:t>określanie form i sposobów udzielania uczniom, w tym uczniom z wybitnymi uzdolnieniami, pomocy psychologiczno-pedagogicznej, odpowiednio do</w:t>
      </w:r>
      <w:r w:rsidR="00FA4BB9">
        <w:rPr>
          <w:rFonts w:eastAsia="ufIuX-nMhlFUa5xntag+0ucw==+FPEF"/>
        </w:rPr>
        <w:t xml:space="preserve"> </w:t>
      </w:r>
      <w:r w:rsidRPr="00BB02B0">
        <w:rPr>
          <w:rFonts w:eastAsia="ufIuX-nMhlFUa5xntag+0ucw==+FPEF"/>
        </w:rPr>
        <w:t>rozpoznanych potrzeb;</w:t>
      </w:r>
    </w:p>
    <w:p w:rsidR="00BB02B0" w:rsidRPr="00BB02B0" w:rsidRDefault="00BB02B0" w:rsidP="003A540F">
      <w:pPr>
        <w:numPr>
          <w:ilvl w:val="0"/>
          <w:numId w:val="53"/>
        </w:numPr>
        <w:autoSpaceDE w:val="0"/>
        <w:autoSpaceDN w:val="0"/>
        <w:adjustRightInd w:val="0"/>
        <w:rPr>
          <w:rFonts w:eastAsia="ufIuX-nMhlFUa5xntag+0ucw==+FPEF"/>
        </w:rPr>
      </w:pPr>
      <w:r w:rsidRPr="00BB02B0">
        <w:rPr>
          <w:rFonts w:eastAsia="ufIuX-nMhlFUa5xntag+0ucw==+FPEF"/>
        </w:rPr>
        <w:t>organizowanie i prowadzenie różnych form pomocy psychologiczno-pedagogicznej dla uczniów, rodziców i nauczycieli;</w:t>
      </w:r>
    </w:p>
    <w:p w:rsidR="00BB02B0" w:rsidRPr="00BB02B0" w:rsidRDefault="00BB02B0" w:rsidP="003A540F">
      <w:pPr>
        <w:numPr>
          <w:ilvl w:val="0"/>
          <w:numId w:val="53"/>
        </w:numPr>
        <w:autoSpaceDE w:val="0"/>
        <w:autoSpaceDN w:val="0"/>
        <w:adjustRightInd w:val="0"/>
        <w:rPr>
          <w:rFonts w:eastAsia="ufIuX-nMhlFUa5xntag+0ucw==+FPEF"/>
        </w:rPr>
      </w:pPr>
      <w:r w:rsidRPr="00BB02B0">
        <w:rPr>
          <w:rFonts w:eastAsia="ufIuX-nMhlFUa5xntag+0ucw==+FPEF"/>
        </w:rPr>
        <w:t>podejmowanie działań wychowawczych i profilaktycznych wynikających z programu wychowawcz</w:t>
      </w:r>
      <w:r w:rsidR="00FA4BB9">
        <w:rPr>
          <w:rFonts w:eastAsia="ufIuX-nMhlFUa5xntag+0ucw==+FPEF"/>
        </w:rPr>
        <w:t>o - profilaktyczn</w:t>
      </w:r>
      <w:r w:rsidRPr="00BB02B0">
        <w:rPr>
          <w:rFonts w:eastAsia="ufIuX-nMhlFUa5xntag+0ucw==+FPEF"/>
        </w:rPr>
        <w:t>ego Szkoły Pod</w:t>
      </w:r>
      <w:r w:rsidR="00FA4BB9">
        <w:rPr>
          <w:rFonts w:eastAsia="ufIuX-nMhlFUa5xntag+0ucw==+FPEF"/>
        </w:rPr>
        <w:t>stawowej</w:t>
      </w:r>
      <w:r w:rsidRPr="00BB02B0">
        <w:rPr>
          <w:rFonts w:eastAsia="ufIuX-nMhlFUa5xntag+0ucw==+FPEF"/>
        </w:rPr>
        <w:t xml:space="preserve"> w stosunku do uczniów, </w:t>
      </w:r>
      <w:r w:rsidR="00826AF5">
        <w:rPr>
          <w:rFonts w:eastAsia="ufIuX-nMhlFUa5xntag+0ucw==+FPEF"/>
        </w:rPr>
        <w:br/>
      </w:r>
      <w:r w:rsidRPr="00BB02B0">
        <w:rPr>
          <w:rFonts w:eastAsia="ufIuX-nMhlFUa5xntag+0ucw==+FPEF"/>
        </w:rPr>
        <w:t>z udziałem rodziców i nauczycieli;</w:t>
      </w:r>
    </w:p>
    <w:p w:rsidR="00BB02B0" w:rsidRPr="00BB02B0" w:rsidRDefault="00BB02B0" w:rsidP="003A540F">
      <w:pPr>
        <w:numPr>
          <w:ilvl w:val="0"/>
          <w:numId w:val="53"/>
        </w:numPr>
        <w:autoSpaceDE w:val="0"/>
        <w:autoSpaceDN w:val="0"/>
        <w:adjustRightInd w:val="0"/>
        <w:rPr>
          <w:rFonts w:eastAsia="ufIuX-nMhlFUa5xntag+0ucw==+FPEF"/>
        </w:rPr>
      </w:pPr>
      <w:r w:rsidRPr="00BB02B0">
        <w:rPr>
          <w:rFonts w:eastAsia="ufIuX-nMhlFUa5xntag+0ucw==+FPEF"/>
        </w:rPr>
        <w:t xml:space="preserve">wspieranie działań wychowawczych i opiekuńczych nauczycieli, wynikających </w:t>
      </w:r>
      <w:r w:rsidR="00826AF5">
        <w:rPr>
          <w:rFonts w:eastAsia="ufIuX-nMhlFUa5xntag+0ucw==+FPEF"/>
        </w:rPr>
        <w:br/>
      </w:r>
      <w:r w:rsidRPr="00BB02B0">
        <w:rPr>
          <w:rFonts w:eastAsia="ufIuX-nMhlFUa5xntag+0ucw==+FPEF"/>
        </w:rPr>
        <w:t>z programu wychowawcz</w:t>
      </w:r>
      <w:r w:rsidR="00FA4BB9">
        <w:rPr>
          <w:rFonts w:eastAsia="ufIuX-nMhlFUa5xntag+0ucw==+FPEF"/>
        </w:rPr>
        <w:t>o - profilaktyczn</w:t>
      </w:r>
      <w:r w:rsidRPr="00BB02B0">
        <w:rPr>
          <w:rFonts w:eastAsia="ufIuX-nMhlFUa5xntag+0ucw==+FPEF"/>
        </w:rPr>
        <w:t>ego Szkoły Pod</w:t>
      </w:r>
      <w:r w:rsidR="00FA4BB9">
        <w:rPr>
          <w:rFonts w:eastAsia="ufIuX-nMhlFUa5xntag+0ucw==+FPEF"/>
        </w:rPr>
        <w:t>stawowej</w:t>
      </w:r>
      <w:r w:rsidRPr="00BB02B0">
        <w:rPr>
          <w:rFonts w:eastAsia="ufIuX-nMhlFUa5xntag+0ucw==+FPEF"/>
        </w:rPr>
        <w:t>.</w:t>
      </w:r>
    </w:p>
    <w:p w:rsidR="00D7467F" w:rsidRDefault="00515036" w:rsidP="00D7467F">
      <w:r>
        <w:rPr>
          <w:rFonts w:eastAsia="ufIuX-nMhlFUa5xntag+0ucw==+FPEF"/>
        </w:rPr>
        <w:t>3</w:t>
      </w:r>
      <w:r w:rsidR="00D7467F">
        <w:rPr>
          <w:rFonts w:eastAsia="ufIuX-nMhlFUa5xntag+0ucw==+FPEF"/>
        </w:rPr>
        <w:t xml:space="preserve">. </w:t>
      </w:r>
      <w:r>
        <w:t>Pedagog</w:t>
      </w:r>
      <w:r w:rsidR="00D7467F">
        <w:t xml:space="preserve"> szkolny opracowuje na każdy rok szkolny ramowy plan pracy, obejmujący także zasady współdziałania Szkoły z poradnią psychologiczno-pedagogiczną, zatwierdzany przez Dyrektora po zasięgnięciu opinii Rady Pedagogicznej. </w:t>
      </w:r>
    </w:p>
    <w:p w:rsidR="00D7467F" w:rsidRDefault="00515036" w:rsidP="00D7467F">
      <w:r>
        <w:t>4</w:t>
      </w:r>
      <w:r w:rsidR="00D7467F">
        <w:t xml:space="preserve">. Pod koniec każdego roku szkolnego pedagog/psycholog szkolny składa sprawozdanie ze swej  pracy.  </w:t>
      </w:r>
    </w:p>
    <w:p w:rsidR="00D7467F" w:rsidRDefault="00515036" w:rsidP="00D7467F">
      <w:r>
        <w:t>5. Pedagog</w:t>
      </w:r>
      <w:r w:rsidR="00D7467F">
        <w:t xml:space="preserve"> szkolny dokumentuje swoją działalność na zasadach określonych w odrębnych przepisach.. </w:t>
      </w:r>
    </w:p>
    <w:p w:rsidR="00D7467F" w:rsidRPr="00D7467F" w:rsidRDefault="00D7467F" w:rsidP="00D7467F">
      <w:r>
        <w:t>7. Za zg</w:t>
      </w:r>
      <w:r w:rsidR="00515036">
        <w:t xml:space="preserve">odą Dyrektora pedagog </w:t>
      </w:r>
      <w:r>
        <w:t xml:space="preserve">szkolny może  współpracować w realizacji swoich  zadań </w:t>
      </w:r>
      <w:r w:rsidR="00826AF5">
        <w:br/>
      </w:r>
      <w:r>
        <w:t>z innymi instytucjami świadczącymi poradnictwo i specjalistyczną pomoc dz</w:t>
      </w:r>
      <w:r w:rsidR="000133F0">
        <w:t xml:space="preserve">ieciom </w:t>
      </w:r>
      <w:r w:rsidR="00826AF5">
        <w:br/>
      </w:r>
      <w:r w:rsidR="000133F0">
        <w:t>i rodzicom</w:t>
      </w:r>
      <w:r>
        <w:t xml:space="preserve">.  </w:t>
      </w:r>
    </w:p>
    <w:p w:rsidR="00BB02B0" w:rsidRPr="00BB02B0" w:rsidRDefault="000133F0" w:rsidP="00BB02B0">
      <w:pPr>
        <w:autoSpaceDE w:val="0"/>
        <w:autoSpaceDN w:val="0"/>
        <w:adjustRightInd w:val="0"/>
        <w:rPr>
          <w:rFonts w:eastAsia="ufIuX-nMhlFUa5xntag+0ucw==+FPEF"/>
        </w:rPr>
      </w:pPr>
      <w:r>
        <w:rPr>
          <w:rFonts w:eastAsia="ufIuX-nMhlFUa5xntag+0ucw==+FPEF"/>
        </w:rPr>
        <w:t>8</w:t>
      </w:r>
      <w:r w:rsidR="00BB02B0" w:rsidRPr="00BB02B0">
        <w:rPr>
          <w:rFonts w:eastAsia="ufIuX-nMhlFUa5xntag+0ucw==+FPEF"/>
        </w:rPr>
        <w:t xml:space="preserve">. Do zadań </w:t>
      </w:r>
      <w:r w:rsidR="00BB02B0" w:rsidRPr="0016314E">
        <w:rPr>
          <w:rFonts w:eastAsia="ufIuX-nMhlFUa5xntag+0ucw==+FPEF"/>
          <w:b/>
        </w:rPr>
        <w:t>logopedy</w:t>
      </w:r>
      <w:r w:rsidR="00BB02B0" w:rsidRPr="00BB02B0">
        <w:rPr>
          <w:rFonts w:eastAsia="ufIuX-nMhlFUa5xntag+0ucw==+FPEF"/>
        </w:rPr>
        <w:t xml:space="preserve"> należy w szczególności:</w:t>
      </w:r>
    </w:p>
    <w:p w:rsidR="00BB02B0" w:rsidRPr="00BB02B0" w:rsidRDefault="00BB02B0" w:rsidP="003A540F">
      <w:pPr>
        <w:numPr>
          <w:ilvl w:val="0"/>
          <w:numId w:val="55"/>
        </w:numPr>
        <w:autoSpaceDE w:val="0"/>
        <w:autoSpaceDN w:val="0"/>
        <w:adjustRightInd w:val="0"/>
        <w:rPr>
          <w:rFonts w:eastAsia="ufIuX-nMhlFUa5xntag+0ucw==+FPEF"/>
        </w:rPr>
      </w:pPr>
      <w:r w:rsidRPr="00BB02B0">
        <w:rPr>
          <w:rFonts w:eastAsia="ufIuX-nMhlFUa5xntag+0ucw==+FPEF"/>
        </w:rPr>
        <w:t>przeprowadzenie badań wstępnych, w celu ustalenia stanu mowy uczniów, w tym mowy głośnej i pisma;</w:t>
      </w:r>
    </w:p>
    <w:p w:rsidR="00BB02B0" w:rsidRPr="00BB02B0" w:rsidRDefault="00BB02B0" w:rsidP="003A540F">
      <w:pPr>
        <w:numPr>
          <w:ilvl w:val="0"/>
          <w:numId w:val="55"/>
        </w:numPr>
        <w:autoSpaceDE w:val="0"/>
        <w:autoSpaceDN w:val="0"/>
        <w:adjustRightInd w:val="0"/>
        <w:rPr>
          <w:rFonts w:eastAsia="ufIuX-nMhlFUa5xntag+0ucw==+FPEF"/>
        </w:rPr>
      </w:pPr>
      <w:r w:rsidRPr="00BB02B0">
        <w:rPr>
          <w:rFonts w:eastAsia="ufIuX-nMhlFUa5xntag+0ucw==+FPEF"/>
        </w:rPr>
        <w:t>diagnozowanie logopedyczne oraz odpowiednio do jego wyników organizowanie pomocy logopedycznej;</w:t>
      </w:r>
    </w:p>
    <w:p w:rsidR="00BB02B0" w:rsidRPr="00BB02B0" w:rsidRDefault="00BB02B0" w:rsidP="003A540F">
      <w:pPr>
        <w:numPr>
          <w:ilvl w:val="0"/>
          <w:numId w:val="55"/>
        </w:numPr>
        <w:autoSpaceDE w:val="0"/>
        <w:autoSpaceDN w:val="0"/>
        <w:adjustRightInd w:val="0"/>
        <w:rPr>
          <w:rFonts w:eastAsia="ufIuX-nMhlFUa5xntag+0ucw==+FPEF"/>
        </w:rPr>
      </w:pPr>
      <w:r w:rsidRPr="00BB02B0">
        <w:rPr>
          <w:rFonts w:eastAsia="ufIuX-nMhlFUa5xntag+0ucw==+FPEF"/>
        </w:rPr>
        <w:t>prowadzenie terapii logopedycznej indywidualnej i w grupach dzieci, u których stwierdzono nieprawidłowości w rozwoju mowy głośnej i pisma;</w:t>
      </w:r>
    </w:p>
    <w:p w:rsidR="00BB02B0" w:rsidRPr="00BB02B0" w:rsidRDefault="00BB02B0" w:rsidP="003A540F">
      <w:pPr>
        <w:numPr>
          <w:ilvl w:val="0"/>
          <w:numId w:val="55"/>
        </w:numPr>
        <w:autoSpaceDE w:val="0"/>
        <w:autoSpaceDN w:val="0"/>
        <w:adjustRightInd w:val="0"/>
        <w:rPr>
          <w:rFonts w:eastAsia="ufIuX-nMhlFUa5xntag+0ucw==+FPEF"/>
        </w:rPr>
      </w:pPr>
      <w:r w:rsidRPr="00BB02B0">
        <w:rPr>
          <w:rFonts w:eastAsia="ufIuX-nMhlFUa5xntag+0ucw==+FPEF"/>
        </w:rPr>
        <w:t>organizowanie i prowadzenie różnych form pomocy psychologiczno-pedagogicznej dla uczniów, rodziców i nauczycieli;</w:t>
      </w:r>
    </w:p>
    <w:p w:rsidR="00BB02B0" w:rsidRPr="00BB02B0" w:rsidRDefault="00BB02B0" w:rsidP="003A540F">
      <w:pPr>
        <w:numPr>
          <w:ilvl w:val="0"/>
          <w:numId w:val="55"/>
        </w:numPr>
        <w:autoSpaceDE w:val="0"/>
        <w:autoSpaceDN w:val="0"/>
        <w:adjustRightInd w:val="0"/>
        <w:rPr>
          <w:rFonts w:eastAsia="ufIuX-nMhlFUa5xntag+0ucw==+FPEF"/>
        </w:rPr>
      </w:pPr>
      <w:r w:rsidRPr="00BB02B0">
        <w:rPr>
          <w:rFonts w:eastAsia="ufIuX-nMhlFUa5xntag+0ucw==+FPEF"/>
        </w:rPr>
        <w:lastRenderedPageBreak/>
        <w:t>podejmowanie działań profilaktycznych zapobiegających powstawaniu zaburzeń komunikacji językowej, w tym współpraca z najbliższym środowiskiem ucznia;</w:t>
      </w:r>
    </w:p>
    <w:p w:rsidR="00BB02B0" w:rsidRDefault="00BB02B0" w:rsidP="003A540F">
      <w:pPr>
        <w:numPr>
          <w:ilvl w:val="0"/>
          <w:numId w:val="55"/>
        </w:numPr>
        <w:autoSpaceDE w:val="0"/>
        <w:autoSpaceDN w:val="0"/>
        <w:adjustRightInd w:val="0"/>
        <w:rPr>
          <w:rFonts w:eastAsia="ufIuX-nMhlFUa5xntag+0ucw==+FPEF"/>
        </w:rPr>
      </w:pPr>
      <w:r w:rsidRPr="00BB02B0">
        <w:rPr>
          <w:rFonts w:eastAsia="ufIuX-nMhlFUa5xntag+0ucw==+FPEF"/>
        </w:rPr>
        <w:t xml:space="preserve">wspieranie działań wychowawczych i profilaktycznych nauczycieli, wynikających </w:t>
      </w:r>
      <w:r w:rsidR="00826AF5">
        <w:rPr>
          <w:rFonts w:eastAsia="ufIuX-nMhlFUa5xntag+0ucw==+FPEF"/>
        </w:rPr>
        <w:br/>
      </w:r>
      <w:r w:rsidRPr="00BB02B0">
        <w:rPr>
          <w:rFonts w:eastAsia="ufIuX-nMhlFUa5xntag+0ucw==+FPEF"/>
        </w:rPr>
        <w:t>z programu wychowawczego Szkoły Podstawowej i programu profilaktyki.</w:t>
      </w:r>
    </w:p>
    <w:p w:rsidR="000133F0" w:rsidRDefault="000133F0" w:rsidP="000133F0">
      <w:r>
        <w:rPr>
          <w:rFonts w:eastAsia="ufIuX-nMhlFUa5xntag+0ucw==+FPEF"/>
        </w:rPr>
        <w:t xml:space="preserve">9. </w:t>
      </w:r>
      <w:r>
        <w:t xml:space="preserve">Zakres zadań </w:t>
      </w:r>
      <w:r w:rsidRPr="0016314E">
        <w:rPr>
          <w:b/>
        </w:rPr>
        <w:t>nauczyciela wspomagającego</w:t>
      </w:r>
      <w:r>
        <w:t xml:space="preserve">: </w:t>
      </w:r>
    </w:p>
    <w:p w:rsidR="000133F0" w:rsidRDefault="000133F0" w:rsidP="000133F0">
      <w:pPr>
        <w:pStyle w:val="Akapitzlist"/>
      </w:pPr>
      <w:r>
        <w:t xml:space="preserve">1) prowadzi wspólnie z innymi nauczycielami zajęcia edukacyjne oraz wspólnie </w:t>
      </w:r>
      <w:r w:rsidR="00826AF5">
        <w:br/>
      </w:r>
      <w:r>
        <w:t>z    innymi nauczycielami i ze specjalistami realizuje zintegrowane działania i zajęcia, określone w programie;</w:t>
      </w:r>
    </w:p>
    <w:p w:rsidR="000133F0" w:rsidRDefault="000133F0" w:rsidP="000133F0">
      <w:pPr>
        <w:pStyle w:val="Akapitzlist"/>
      </w:pPr>
      <w:r>
        <w:t>2) prowadzi wspólnie z innymi nauczycielami i ze specjalistami pracę wychowawczą z uczniami niepełnosprawnymi, niedostosowanymi społecznie oraz zagrożonymi niedostosowaniem społecznym;</w:t>
      </w:r>
    </w:p>
    <w:p w:rsidR="000133F0" w:rsidRDefault="000133F0" w:rsidP="000133F0">
      <w:pPr>
        <w:pStyle w:val="Akapitzlist"/>
      </w:pPr>
      <w:r>
        <w:t>3) uczestniczy, w miarę potrzeb, w zajęciach edukacyjnych prowadzonych przez nauczycieli oraz w zintegrowanych działaniach i zajęciach, określonych w programie, realizowanych przez nauczycieli i specjalistów;</w:t>
      </w:r>
    </w:p>
    <w:p w:rsidR="00BB02B0" w:rsidRPr="000133F0" w:rsidRDefault="000133F0" w:rsidP="000133F0">
      <w:pPr>
        <w:pStyle w:val="Akapitzlist"/>
      </w:pPr>
      <w:r>
        <w:t>4)udziela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0133F0" w:rsidRDefault="000133F0" w:rsidP="000133F0">
      <w:r>
        <w:rPr>
          <w:rFonts w:eastAsia="ufIuX-nMhlFUa5xntag+0ucw==+FPEF"/>
        </w:rPr>
        <w:t xml:space="preserve">10. Zakres </w:t>
      </w:r>
      <w:r>
        <w:t xml:space="preserve">zadań </w:t>
      </w:r>
      <w:r w:rsidRPr="0016314E">
        <w:rPr>
          <w:b/>
        </w:rPr>
        <w:t>doradcy zawodowego</w:t>
      </w:r>
      <w:r>
        <w:t xml:space="preserve">: </w:t>
      </w:r>
    </w:p>
    <w:p w:rsidR="000133F0" w:rsidRDefault="000133F0" w:rsidP="003A540F">
      <w:pPr>
        <w:pStyle w:val="Akapitzlist"/>
        <w:numPr>
          <w:ilvl w:val="0"/>
          <w:numId w:val="57"/>
        </w:numPr>
      </w:pPr>
      <w:r>
        <w:t xml:space="preserve">systematyczne diagnozowanie zapotrzebowania uczniów na informacje edukacyjne </w:t>
      </w:r>
      <w:r w:rsidR="00E03AD2">
        <w:t xml:space="preserve">                </w:t>
      </w:r>
      <w:r>
        <w:t>i zawodowe oraz pomoc w planowaniu kształcenia i kariery zawodowej;</w:t>
      </w:r>
    </w:p>
    <w:p w:rsidR="000133F0" w:rsidRDefault="000133F0" w:rsidP="003A540F">
      <w:pPr>
        <w:pStyle w:val="Akapitzlist"/>
        <w:numPr>
          <w:ilvl w:val="0"/>
          <w:numId w:val="57"/>
        </w:numPr>
      </w:pPr>
      <w:r>
        <w:t xml:space="preserve"> gromadzenie, aktualizacja i udostępnianie informacji edukacyjnych i zawodowych właściwych dla danego poziomu kształcenia;</w:t>
      </w:r>
    </w:p>
    <w:p w:rsidR="000133F0" w:rsidRDefault="000133F0" w:rsidP="003A540F">
      <w:pPr>
        <w:pStyle w:val="Akapitzlist"/>
        <w:numPr>
          <w:ilvl w:val="0"/>
          <w:numId w:val="57"/>
        </w:numPr>
      </w:pPr>
      <w:r>
        <w:t>prowadzenie zajęć związanych z wyborem kierunku kształcenia i zawodu oraz planowaniem kształcenia i kariery zawodowej;</w:t>
      </w:r>
    </w:p>
    <w:p w:rsidR="000133F0" w:rsidRDefault="000133F0" w:rsidP="003A540F">
      <w:pPr>
        <w:pStyle w:val="Akapitzlist"/>
        <w:numPr>
          <w:ilvl w:val="0"/>
          <w:numId w:val="57"/>
        </w:numPr>
      </w:pPr>
      <w:r>
        <w:t>koordynowanie działalności informacyjno-doradczej prowadzonej przez Szkołę</w:t>
      </w:r>
      <w:r w:rsidR="00E03AD2">
        <w:t xml:space="preserve">                     </w:t>
      </w:r>
      <w:r>
        <w:t xml:space="preserve"> i placówkę;</w:t>
      </w:r>
    </w:p>
    <w:p w:rsidR="000133F0" w:rsidRDefault="000133F0" w:rsidP="003A540F">
      <w:pPr>
        <w:pStyle w:val="Akapitzlist"/>
        <w:numPr>
          <w:ilvl w:val="0"/>
          <w:numId w:val="57"/>
        </w:numPr>
      </w:pPr>
      <w:r>
        <w:t xml:space="preserve">współpraca z innymi nauczycielami w tworzeniu i zapewnieniu ciągłości działań  </w:t>
      </w:r>
      <w:r w:rsidR="00826AF5">
        <w:br/>
      </w:r>
      <w:r>
        <w:t xml:space="preserve">w zakresie doradztwa </w:t>
      </w:r>
      <w:proofErr w:type="spellStart"/>
      <w:r>
        <w:t>edukacyjno</w:t>
      </w:r>
      <w:proofErr w:type="spellEnd"/>
      <w:r>
        <w:t xml:space="preserve"> – zawodowego;</w:t>
      </w:r>
    </w:p>
    <w:p w:rsidR="00826AF5" w:rsidRDefault="000133F0" w:rsidP="003A540F">
      <w:pPr>
        <w:pStyle w:val="Akapitzlist"/>
        <w:numPr>
          <w:ilvl w:val="0"/>
          <w:numId w:val="57"/>
        </w:numPr>
      </w:pPr>
      <w:r>
        <w:t xml:space="preserve">wspieranie nauczycieli, wychowawców grup wychowawczych i innych specjalistów </w:t>
      </w:r>
    </w:p>
    <w:p w:rsidR="000133F0" w:rsidRDefault="000133F0" w:rsidP="00826AF5">
      <w:pPr>
        <w:pStyle w:val="Akapitzlist"/>
      </w:pPr>
      <w:r>
        <w:t xml:space="preserve">w udzielaniu pomocy </w:t>
      </w:r>
      <w:proofErr w:type="spellStart"/>
      <w:r>
        <w:t>psychologiczno</w:t>
      </w:r>
      <w:proofErr w:type="spellEnd"/>
      <w:r>
        <w:t xml:space="preserve"> – pedagogicznej;</w:t>
      </w:r>
    </w:p>
    <w:p w:rsidR="000133F0" w:rsidRDefault="000133F0" w:rsidP="000133F0">
      <w:r>
        <w:lastRenderedPageBreak/>
        <w:t>11.W przypa</w:t>
      </w:r>
      <w:r w:rsidR="00F457AE">
        <w:t>dku braku doradcy zawodowego w s</w:t>
      </w:r>
      <w:r>
        <w:t xml:space="preserve">zkole lub placówce, Dyrektor Szkoły lub placówki wyznacza nauczyciela, wychowawcę grupy wychowawczej lub specjalistę planującego i realizującego zadania z zakresu doradztwa </w:t>
      </w:r>
      <w:proofErr w:type="spellStart"/>
      <w:r>
        <w:t>edukacyjno</w:t>
      </w:r>
      <w:proofErr w:type="spellEnd"/>
      <w:r>
        <w:t xml:space="preserve">--zawodowego. </w:t>
      </w:r>
    </w:p>
    <w:p w:rsidR="00A32DBC" w:rsidRDefault="00A32DBC" w:rsidP="000133F0">
      <w:r>
        <w:t xml:space="preserve">12. Realizacja doradztwa zawodowego </w:t>
      </w:r>
      <w:r w:rsidR="00DC641D">
        <w:t>odbywa się według opracowanego Szkolnego Programu Doradztwa Z</w:t>
      </w:r>
      <w:r>
        <w:t>awodowego</w:t>
      </w:r>
      <w:r w:rsidR="0016314E">
        <w:t xml:space="preserve"> (SPDZ)</w:t>
      </w:r>
      <w:r>
        <w:t xml:space="preserve">, </w:t>
      </w:r>
      <w:r w:rsidR="00DC641D">
        <w:t>który je</w:t>
      </w:r>
      <w:r w:rsidR="009272CB">
        <w:t xml:space="preserve">st załącznikiem do Programu </w:t>
      </w:r>
      <w:proofErr w:type="spellStart"/>
      <w:r w:rsidR="009272CB">
        <w:t>Pro</w:t>
      </w:r>
      <w:r w:rsidR="00DC641D">
        <w:t>filaktyczno</w:t>
      </w:r>
      <w:proofErr w:type="spellEnd"/>
      <w:r w:rsidR="00DC641D">
        <w:t xml:space="preserve"> – Wychowawczego </w:t>
      </w:r>
      <w:r w:rsidR="009272CB">
        <w:t>S</w:t>
      </w:r>
      <w:r w:rsidR="00DC641D">
        <w:t>zkoły. Z</w:t>
      </w:r>
      <w:r>
        <w:t xml:space="preserve">a </w:t>
      </w:r>
      <w:r w:rsidR="00DC641D">
        <w:t xml:space="preserve">jego </w:t>
      </w:r>
      <w:r>
        <w:t>realizację odpowiada dyrektor placówki.</w:t>
      </w:r>
      <w:r>
        <w:br/>
        <w:t>13. Doradztwo zawodowe prowadzone w placówce ma na celu umożliwienie uczniowi:</w:t>
      </w:r>
    </w:p>
    <w:p w:rsidR="00A32DBC" w:rsidRDefault="00A32DBC" w:rsidP="000133F0">
      <w:r>
        <w:t>1) zdobycie wiedzy i umiejętności niezbędnych do poznania samego siebie i własnych predyspozycji,</w:t>
      </w:r>
      <w:r w:rsidR="009272CB">
        <w:t xml:space="preserve"> personalizowanie własnych uzdolnień, mocnych i słabych stron, cech osobowości, ograniczeń zdrowotnych itp.</w:t>
      </w:r>
    </w:p>
    <w:p w:rsidR="00A32DBC" w:rsidRDefault="00A32DBC" w:rsidP="000133F0">
      <w:r>
        <w:t>2)</w:t>
      </w:r>
      <w:r w:rsidR="00DC641D">
        <w:t xml:space="preserve"> </w:t>
      </w:r>
      <w:r>
        <w:t>poznanie zawodów i stanowisk pracy, rynku pracy oraz procesów w nim zachodzących</w:t>
      </w:r>
      <w:r w:rsidR="00DC641D">
        <w:t xml:space="preserve"> </w:t>
      </w:r>
      <w:r w:rsidR="00826AF5">
        <w:br/>
      </w:r>
      <w:r w:rsidR="00DC641D">
        <w:t>i praw nim rządzących,</w:t>
      </w:r>
      <w:r w:rsidR="009272CB">
        <w:t xml:space="preserve"> </w:t>
      </w:r>
    </w:p>
    <w:p w:rsidR="00DC641D" w:rsidRDefault="00DC641D" w:rsidP="000133F0">
      <w:r>
        <w:t>3) właściwe przygotowanie się do roli pracownika, czyli zdobycie wiedzy i umiejętności związanych z poruszaniem się po rynku pracy,</w:t>
      </w:r>
      <w:r w:rsidR="009272CB" w:rsidRPr="009272CB">
        <w:t xml:space="preserve"> </w:t>
      </w:r>
      <w:r w:rsidR="009272CB">
        <w:t>możliwości zatrudnienia na rynku lokalnym, krajowym i międzynarodowym,</w:t>
      </w:r>
    </w:p>
    <w:p w:rsidR="00DC641D" w:rsidRDefault="00DC641D" w:rsidP="000133F0">
      <w:r>
        <w:t>4) poznanie możliwości uzyskania kwalifikacji zawodowych zgodnych z potrzebami rynku pracy i własnymi predyspozycjami zawodowymi,</w:t>
      </w:r>
    </w:p>
    <w:p w:rsidR="00DC641D" w:rsidRDefault="00DC641D" w:rsidP="000133F0">
      <w:r>
        <w:t>5)</w:t>
      </w:r>
      <w:r w:rsidR="009272CB">
        <w:t xml:space="preserve"> </w:t>
      </w:r>
      <w:r>
        <w:t xml:space="preserve">zaplanowanie własnej kariery </w:t>
      </w:r>
      <w:proofErr w:type="spellStart"/>
      <w:r>
        <w:t>edukacyjno</w:t>
      </w:r>
      <w:proofErr w:type="spellEnd"/>
      <w:r>
        <w:t xml:space="preserve"> –</w:t>
      </w:r>
      <w:r w:rsidR="009272CB">
        <w:t xml:space="preserve"> zawodowej,</w:t>
      </w:r>
    </w:p>
    <w:p w:rsidR="009272CB" w:rsidRDefault="009272CB" w:rsidP="000133F0">
      <w:r>
        <w:t>6) radzenie sobie w sytuacjach trudnych związanych z aktywnością zawodową np.: poszukiwanie pierwszego zatrudnienia, bezrobocie, zmiana zawodu, przygotowanie dokumentów niezbędnych do zatrudnienia itp.</w:t>
      </w:r>
    </w:p>
    <w:p w:rsidR="00DC641D" w:rsidRDefault="00DC641D" w:rsidP="000133F0">
      <w:r>
        <w:t xml:space="preserve">14. Doradztwo zawodowe realizowane jest przez nauczyciela doradcę zawodowego oraz przez wszystkich nauczycieli i wychowawców za pośrednictwem wielu zróżnicowanych działań, np.: zajęcia lekcyjne, zajęcia edukacyjne z doradcą zawodowym, warsztaty </w:t>
      </w:r>
      <w:r w:rsidR="00826AF5">
        <w:br/>
      </w:r>
      <w:r>
        <w:t xml:space="preserve">z pracownikami poradni </w:t>
      </w:r>
      <w:proofErr w:type="spellStart"/>
      <w:r>
        <w:t>psychologiczno</w:t>
      </w:r>
      <w:proofErr w:type="spellEnd"/>
      <w:r>
        <w:t xml:space="preserve"> – pedagogicznej, urzędu pracy, wycieczki </w:t>
      </w:r>
      <w:proofErr w:type="spellStart"/>
      <w:r>
        <w:t>zawodoznawcze</w:t>
      </w:r>
      <w:proofErr w:type="spellEnd"/>
      <w:r>
        <w:t xml:space="preserve">, targi edukacyjne i </w:t>
      </w:r>
      <w:r w:rsidR="009272CB">
        <w:t xml:space="preserve">targi </w:t>
      </w:r>
      <w:r>
        <w:t>pracy, spotkania z przedstawicielami zawodów, przedstawicielami szkół, uczelni, absolwentami itp.</w:t>
      </w:r>
    </w:p>
    <w:p w:rsidR="00755DA6" w:rsidRDefault="00755DA6" w:rsidP="000133F0"/>
    <w:p w:rsidR="00755DA6" w:rsidRDefault="00F757CF" w:rsidP="00755DA6">
      <w:r>
        <w:t>§ 83</w:t>
      </w:r>
      <w:r w:rsidR="00755DA6">
        <w:t xml:space="preserve">.1. W szkole działa </w:t>
      </w:r>
      <w:r w:rsidR="00755DA6" w:rsidRPr="0016314E">
        <w:rPr>
          <w:b/>
        </w:rPr>
        <w:t>Rzecznik Praw Ucznia</w:t>
      </w:r>
      <w:r w:rsidR="00755DA6">
        <w:t xml:space="preserve"> zwany dalej rzecznikiem.  </w:t>
      </w:r>
    </w:p>
    <w:p w:rsidR="00755DA6" w:rsidRDefault="00755DA6" w:rsidP="00755DA6">
      <w:r>
        <w:t xml:space="preserve">2. Funkcję rzecznika pełni nauczyciel wybrany przez ogół uczniów, wyborach powszechnych, bezpośrednich, równych. </w:t>
      </w:r>
    </w:p>
    <w:p w:rsidR="00755DA6" w:rsidRDefault="00755DA6" w:rsidP="00755DA6">
      <w:r>
        <w:lastRenderedPageBreak/>
        <w:t xml:space="preserve">3. Kadencja rzecznika trwa 4 lata. </w:t>
      </w:r>
    </w:p>
    <w:p w:rsidR="00755DA6" w:rsidRDefault="00755DA6" w:rsidP="00755DA6">
      <w:r>
        <w:t xml:space="preserve">4. Zadania i kompetencje rzecznika: </w:t>
      </w:r>
    </w:p>
    <w:p w:rsidR="00755DA6" w:rsidRDefault="00755DA6" w:rsidP="00755DA6">
      <w:r>
        <w:t xml:space="preserve">1) dba o przestrzeganie praw ucznia zawartych w Konwencji Praw Dziecka oraz w innych dokumentach prawa szkolnego; </w:t>
      </w:r>
    </w:p>
    <w:p w:rsidR="00755DA6" w:rsidRDefault="00755DA6" w:rsidP="00755DA6">
      <w:r>
        <w:t xml:space="preserve">2) na wniosek ucznia lub rodzica uczestniczy w rozwiązywaniu konfliktów uczeń - nauczyciel w sytuacji, kiedy działania wychowawcze nie odniosły skutku lub gdy uczeń lub jego rodzice nie życzą sobie pośrednictwa wychowawcy. </w:t>
      </w:r>
    </w:p>
    <w:p w:rsidR="000133F0" w:rsidRDefault="000133F0" w:rsidP="00755DA6">
      <w:pPr>
        <w:autoSpaceDE w:val="0"/>
        <w:autoSpaceDN w:val="0"/>
        <w:adjustRightInd w:val="0"/>
        <w:rPr>
          <w:rFonts w:eastAsia="ufIuX-nMhlFUa5xntag+0ucw==+FPEF"/>
        </w:rPr>
      </w:pPr>
    </w:p>
    <w:p w:rsidR="00BB02B0" w:rsidRPr="00BB02B0" w:rsidRDefault="00F757CF" w:rsidP="00BB02B0">
      <w:pPr>
        <w:autoSpaceDE w:val="0"/>
        <w:autoSpaceDN w:val="0"/>
        <w:adjustRightInd w:val="0"/>
        <w:rPr>
          <w:rFonts w:eastAsia="ufIuX-nMhlFUa5xntag+0ucw==+FPEF"/>
        </w:rPr>
      </w:pPr>
      <w:r>
        <w:rPr>
          <w:rFonts w:eastAsia="ufIuX-nMhlFUa5xntag+0ucw==+FPEF"/>
        </w:rPr>
        <w:t>§ 84</w:t>
      </w:r>
      <w:r w:rsidR="00BB02B0" w:rsidRPr="00BB02B0">
        <w:rPr>
          <w:rFonts w:eastAsia="ufIuX-nMhlFUa5xntag+0ucw==+FPEF"/>
        </w:rPr>
        <w:t>.1. Zadaniem pracowników niepedagogicznych jest zapewnienie sprawnego działania Szkoły Podstawowej, utrzymanie obiektu i jego otoczenia w stanie zapewniającym bezpieczeństwo uczniów, dbanie o ład i czystość w budynku szkolnym i wokół niego.</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2. Pracownicy niepedagogiczni mogą być zatrudnieni na stanowiskach urzędniczych albo na stanowiskach pomocniczych i obsługi.</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3. Szczegółowy zakres obowiązków</w:t>
      </w:r>
      <w:r w:rsidR="005664E1">
        <w:rPr>
          <w:rFonts w:eastAsia="ufIuX-nMhlFUa5xntag+0ucw==+FPEF"/>
        </w:rPr>
        <w:t xml:space="preserve"> </w:t>
      </w:r>
      <w:r w:rsidRPr="00BB02B0">
        <w:rPr>
          <w:rFonts w:eastAsia="ufIuX-nMhlFUa5xntag+0ucw==+FPEF"/>
        </w:rPr>
        <w:t>i uprawnień pracowników niepedagogicznych ustala Dyrektor.</w:t>
      </w:r>
    </w:p>
    <w:p w:rsidR="00BB02B0" w:rsidRPr="00BB02B0" w:rsidRDefault="00BB02B0" w:rsidP="00BB02B0">
      <w:pPr>
        <w:autoSpaceDE w:val="0"/>
        <w:autoSpaceDN w:val="0"/>
        <w:adjustRightInd w:val="0"/>
        <w:rPr>
          <w:rFonts w:eastAsia="ufIuX-nMhlFUa5xntag+0ucw==+FPEF"/>
        </w:rPr>
      </w:pPr>
    </w:p>
    <w:p w:rsidR="00BB02B0" w:rsidRPr="00BB02B0" w:rsidRDefault="00F757CF" w:rsidP="00BB02B0">
      <w:pPr>
        <w:autoSpaceDE w:val="0"/>
        <w:autoSpaceDN w:val="0"/>
        <w:adjustRightInd w:val="0"/>
        <w:rPr>
          <w:rFonts w:eastAsia="ufIuX-nMhlFUa5xntag+0ucw==+FPEF"/>
        </w:rPr>
      </w:pPr>
      <w:r>
        <w:rPr>
          <w:rFonts w:eastAsia="ufIuX-nMhlFUa5xntag+0ucw==+FPEF"/>
        </w:rPr>
        <w:t>§ 85</w:t>
      </w:r>
      <w:r w:rsidR="00BB02B0" w:rsidRPr="00BB02B0">
        <w:rPr>
          <w:rFonts w:eastAsia="ufIuX-nMhlFUa5xntag+0ucw==+FPEF"/>
        </w:rPr>
        <w:t>.1 Każdy pracownik Szkoły Podstawowej zobowiązany jest natychmiast reagować na wszelkie dostrzeżone sytuacje lub zachowania uczniów stanowiące zagrożenie bezpieczeństwa uczniów.</w:t>
      </w:r>
    </w:p>
    <w:p w:rsidR="00BB02B0" w:rsidRPr="00BB02B0" w:rsidRDefault="00BB02B0" w:rsidP="00BB02B0">
      <w:pPr>
        <w:autoSpaceDE w:val="0"/>
        <w:autoSpaceDN w:val="0"/>
        <w:adjustRightInd w:val="0"/>
        <w:rPr>
          <w:rFonts w:eastAsia="ufIuX-nMhlFUa5xntag+0ucw==+FPEF"/>
        </w:rPr>
      </w:pPr>
      <w:r w:rsidRPr="00BB02B0">
        <w:rPr>
          <w:rFonts w:eastAsia="ufIuX-nMhlFUa5xntag+0ucw==+FPEF"/>
        </w:rPr>
        <w:t>2. Każdy pracownik:</w:t>
      </w:r>
    </w:p>
    <w:p w:rsidR="00BB02B0" w:rsidRPr="00BB02B0" w:rsidRDefault="00BB02B0" w:rsidP="003A540F">
      <w:pPr>
        <w:numPr>
          <w:ilvl w:val="0"/>
          <w:numId w:val="56"/>
        </w:numPr>
        <w:autoSpaceDE w:val="0"/>
        <w:autoSpaceDN w:val="0"/>
        <w:adjustRightInd w:val="0"/>
        <w:rPr>
          <w:rFonts w:eastAsia="ufIuX-nMhlFUa5xntag+0ucw==+FPEF"/>
        </w:rPr>
      </w:pPr>
      <w:r w:rsidRPr="00BB02B0">
        <w:rPr>
          <w:rFonts w:eastAsia="ufIuX-nMhlFUa5xntag+0ucw==+FPEF"/>
        </w:rPr>
        <w:t>zobowiązany jest zwracać uwagę na osoby postronne przebywające na terenie szkoły, zwrócić się o podanie celu pobytu i ewentualnie zobowiązać do opuszczenia terenu szkoły;</w:t>
      </w:r>
    </w:p>
    <w:p w:rsidR="00434E5B" w:rsidRDefault="00BB02B0" w:rsidP="003A540F">
      <w:pPr>
        <w:numPr>
          <w:ilvl w:val="0"/>
          <w:numId w:val="56"/>
        </w:numPr>
        <w:autoSpaceDE w:val="0"/>
        <w:autoSpaceDN w:val="0"/>
        <w:adjustRightInd w:val="0"/>
        <w:rPr>
          <w:rFonts w:eastAsia="ufIuX-nMhlFUa5xntag+0ucw==+FPEF"/>
        </w:rPr>
      </w:pPr>
      <w:r w:rsidRPr="00BB02B0">
        <w:rPr>
          <w:rFonts w:eastAsia="ufIuX-nMhlFUa5xntag+0ucw==+FPEF"/>
        </w:rPr>
        <w:t>powinien niezwłocznie zawiadomić Dyrektora o wszelkich dostrzeżonych zdarzeniach, noszących znamiona przestępstwa lub stanowiących zagrożenie dla zdrowia lub życia uczniów.</w:t>
      </w:r>
    </w:p>
    <w:p w:rsidR="009272CB" w:rsidRDefault="009272CB" w:rsidP="009272CB">
      <w:pPr>
        <w:autoSpaceDE w:val="0"/>
        <w:autoSpaceDN w:val="0"/>
        <w:adjustRightInd w:val="0"/>
        <w:ind w:left="720"/>
        <w:rPr>
          <w:rFonts w:eastAsia="ufIuX-nMhlFUa5xntag+0ucw==+FPEF"/>
        </w:rPr>
      </w:pPr>
    </w:p>
    <w:p w:rsidR="00F87551" w:rsidRDefault="00F87551" w:rsidP="009272CB">
      <w:pPr>
        <w:autoSpaceDE w:val="0"/>
        <w:autoSpaceDN w:val="0"/>
        <w:adjustRightInd w:val="0"/>
        <w:ind w:left="720"/>
        <w:rPr>
          <w:rFonts w:eastAsia="ufIuX-nMhlFUa5xntag+0ucw==+FPEF"/>
        </w:rPr>
      </w:pPr>
    </w:p>
    <w:p w:rsidR="00F87551" w:rsidRDefault="00F87551" w:rsidP="009272CB">
      <w:pPr>
        <w:autoSpaceDE w:val="0"/>
        <w:autoSpaceDN w:val="0"/>
        <w:adjustRightInd w:val="0"/>
        <w:ind w:left="720"/>
        <w:rPr>
          <w:rFonts w:eastAsia="ufIuX-nMhlFUa5xntag+0ucw==+FPEF"/>
        </w:rPr>
      </w:pPr>
    </w:p>
    <w:p w:rsidR="00F87551" w:rsidRDefault="00F87551" w:rsidP="009272CB">
      <w:pPr>
        <w:autoSpaceDE w:val="0"/>
        <w:autoSpaceDN w:val="0"/>
        <w:adjustRightInd w:val="0"/>
        <w:ind w:left="720"/>
        <w:rPr>
          <w:rFonts w:eastAsia="ufIuX-nMhlFUa5xntag+0ucw==+FPEF"/>
        </w:rPr>
      </w:pPr>
    </w:p>
    <w:p w:rsidR="00F87551" w:rsidRPr="00E03AD2" w:rsidRDefault="00F87551" w:rsidP="009272CB">
      <w:pPr>
        <w:autoSpaceDE w:val="0"/>
        <w:autoSpaceDN w:val="0"/>
        <w:adjustRightInd w:val="0"/>
        <w:ind w:left="720"/>
        <w:rPr>
          <w:rFonts w:eastAsia="ufIuX-nMhlFUa5xntag+0ucw==+FPEF"/>
        </w:rPr>
      </w:pPr>
    </w:p>
    <w:p w:rsidR="00BB02B0" w:rsidRPr="00BB02B0" w:rsidRDefault="00BB02B0" w:rsidP="00BB02B0">
      <w:pPr>
        <w:autoSpaceDE w:val="0"/>
        <w:autoSpaceDN w:val="0"/>
        <w:adjustRightInd w:val="0"/>
        <w:jc w:val="center"/>
        <w:rPr>
          <w:rFonts w:eastAsia="ufIuX-nMhlFUa5xntag+0ucw==+FPEF"/>
          <w:b/>
        </w:rPr>
      </w:pPr>
      <w:r w:rsidRPr="00BB02B0">
        <w:rPr>
          <w:rFonts w:eastAsia="ufKfADd3nHykqEUjZyQUVxYA==+FPEF"/>
          <w:b/>
        </w:rPr>
        <w:lastRenderedPageBreak/>
        <w:t xml:space="preserve">Rozdział </w:t>
      </w:r>
      <w:r w:rsidR="00531521">
        <w:rPr>
          <w:rFonts w:eastAsia="ufIuX-nMhlFUa5xntag+0ucw==+FPEF"/>
          <w:b/>
        </w:rPr>
        <w:t>9</w:t>
      </w:r>
      <w:r w:rsidRPr="00BB02B0">
        <w:rPr>
          <w:rFonts w:eastAsia="ufIuX-nMhlFUa5xntag+0ucw==+FPEF"/>
          <w:b/>
        </w:rPr>
        <w:t>.</w:t>
      </w:r>
    </w:p>
    <w:p w:rsidR="00BB02B0" w:rsidRPr="00BB02B0" w:rsidRDefault="00BB02B0" w:rsidP="00BB02B0">
      <w:pPr>
        <w:autoSpaceDE w:val="0"/>
        <w:autoSpaceDN w:val="0"/>
        <w:adjustRightInd w:val="0"/>
        <w:jc w:val="center"/>
        <w:rPr>
          <w:rFonts w:eastAsia="ufKfADd3nHykqEUjZyQUVxYA==+FPEF"/>
          <w:b/>
        </w:rPr>
      </w:pPr>
      <w:r w:rsidRPr="00BB02B0">
        <w:rPr>
          <w:rFonts w:eastAsia="ufIuX-nMhlFUa5xntag+0ucw==+FPEF"/>
          <w:b/>
        </w:rPr>
        <w:t xml:space="preserve">Postanowienia </w:t>
      </w:r>
      <w:r w:rsidRPr="00BB02B0">
        <w:rPr>
          <w:rFonts w:eastAsia="ufKfADd3nHykqEUjZyQUVxYA==+FPEF"/>
          <w:b/>
        </w:rPr>
        <w:t>końcowe</w:t>
      </w:r>
    </w:p>
    <w:p w:rsidR="00BB02B0" w:rsidRPr="00BB02B0" w:rsidRDefault="00BB02B0" w:rsidP="00BB02B0">
      <w:pPr>
        <w:autoSpaceDE w:val="0"/>
        <w:autoSpaceDN w:val="0"/>
        <w:adjustRightInd w:val="0"/>
        <w:rPr>
          <w:rFonts w:eastAsia="ufKfADd3nHykqEUjZyQUVxYA==+FPEF"/>
        </w:rPr>
      </w:pPr>
    </w:p>
    <w:p w:rsidR="00BB02B0" w:rsidRPr="00BB02B0" w:rsidRDefault="00417156" w:rsidP="00BB02B0">
      <w:pPr>
        <w:autoSpaceDE w:val="0"/>
        <w:autoSpaceDN w:val="0"/>
        <w:adjustRightInd w:val="0"/>
        <w:rPr>
          <w:rFonts w:eastAsia="ufKfADd3nHykqEUjZyQUVxYA==+FPEF"/>
        </w:rPr>
      </w:pPr>
      <w:r>
        <w:rPr>
          <w:rFonts w:eastAsia="ufKfADd3nHykqEUjZyQUVxYA==+FPEF"/>
        </w:rPr>
        <w:t>§ 86</w:t>
      </w:r>
      <w:r w:rsidR="00BB02B0" w:rsidRPr="00BB02B0">
        <w:rPr>
          <w:rFonts w:eastAsia="ufKfADd3nHykqEUjZyQUVxYA==+FPEF"/>
        </w:rPr>
        <w:t xml:space="preserve">.1. Dyrektor zapewnia możliwość zapoznania </w:t>
      </w:r>
      <w:r w:rsidR="00BB02B0">
        <w:rPr>
          <w:rFonts w:eastAsia="ufKfADd3nHykqEUjZyQUVxYA==+FPEF"/>
        </w:rPr>
        <w:t>się ze S</w:t>
      </w:r>
      <w:r w:rsidR="00BB02B0" w:rsidRPr="00BB02B0">
        <w:rPr>
          <w:rFonts w:eastAsia="ufKfADd3nHykqEUjZyQUVxYA==+FPEF"/>
        </w:rPr>
        <w:t>tatutem wszystkim członkom społeczności szkolnej.</w:t>
      </w:r>
    </w:p>
    <w:p w:rsidR="00BB02B0" w:rsidRPr="00BB02B0" w:rsidRDefault="00BB02B0" w:rsidP="00BB02B0">
      <w:pPr>
        <w:autoSpaceDE w:val="0"/>
        <w:autoSpaceDN w:val="0"/>
        <w:adjustRightInd w:val="0"/>
        <w:rPr>
          <w:rFonts w:eastAsia="ufKfADd3nHykqEUjZyQUVxYA==+FPEF"/>
        </w:rPr>
      </w:pPr>
      <w:r w:rsidRPr="00BB02B0">
        <w:rPr>
          <w:rFonts w:eastAsia="ufKfADd3nHykqEUjZyQUVxYA==+FPEF"/>
        </w:rPr>
        <w:t xml:space="preserve">2. Statut jest opublikowany w formie pisemnej, dostępny dla każdego ucznia, nauczyciela </w:t>
      </w:r>
      <w:r w:rsidR="00826AF5">
        <w:rPr>
          <w:rFonts w:eastAsia="ufKfADd3nHykqEUjZyQUVxYA==+FPEF"/>
        </w:rPr>
        <w:br/>
      </w:r>
      <w:r w:rsidRPr="00BB02B0">
        <w:rPr>
          <w:rFonts w:eastAsia="ufKfADd3nHykqEUjZyQUVxYA==+FPEF"/>
        </w:rPr>
        <w:t>i rodzica.</w:t>
      </w:r>
    </w:p>
    <w:p w:rsidR="00BB02B0" w:rsidRDefault="00BB02B0" w:rsidP="00BB02B0">
      <w:pPr>
        <w:autoSpaceDE w:val="0"/>
        <w:autoSpaceDN w:val="0"/>
        <w:adjustRightInd w:val="0"/>
        <w:rPr>
          <w:rFonts w:eastAsia="ufKfADd3nHykqEUjZyQUVxYA==+FPEF"/>
        </w:rPr>
      </w:pPr>
      <w:r w:rsidRPr="00BB02B0">
        <w:rPr>
          <w:rFonts w:eastAsia="ufKfADd3nHykqEUjZyQUVxYA==+FPEF"/>
        </w:rPr>
        <w:t xml:space="preserve">2. Regulaminy, procedury oraz inne przepisy wewnątrzszkolne nie mogą być niezgodne </w:t>
      </w:r>
      <w:r w:rsidR="00826AF5">
        <w:rPr>
          <w:rFonts w:eastAsia="ufKfADd3nHykqEUjZyQUVxYA==+FPEF"/>
        </w:rPr>
        <w:br/>
      </w:r>
      <w:r w:rsidRPr="00BB02B0">
        <w:rPr>
          <w:rFonts w:eastAsia="ufKfADd3nHykqEUjZyQUVxYA==+FPEF"/>
        </w:rPr>
        <w:t xml:space="preserve">z zapisami niniejszego statutu. </w:t>
      </w:r>
    </w:p>
    <w:p w:rsidR="00E03AD2" w:rsidRPr="00BB02B0" w:rsidRDefault="00E03AD2" w:rsidP="00BB02B0">
      <w:pPr>
        <w:autoSpaceDE w:val="0"/>
        <w:autoSpaceDN w:val="0"/>
        <w:adjustRightInd w:val="0"/>
        <w:rPr>
          <w:rFonts w:eastAsia="ufKfADd3nHykqEUjZyQUVxYA==+FPEF"/>
        </w:rPr>
      </w:pPr>
    </w:p>
    <w:p w:rsidR="00BB02B0" w:rsidRPr="00BB02B0" w:rsidRDefault="00417156" w:rsidP="00BB02B0">
      <w:pPr>
        <w:autoSpaceDE w:val="0"/>
        <w:autoSpaceDN w:val="0"/>
        <w:adjustRightInd w:val="0"/>
        <w:rPr>
          <w:rFonts w:eastAsia="ufKfADd3nHykqEUjZyQUVxYA==+FPEF"/>
        </w:rPr>
      </w:pPr>
      <w:r>
        <w:rPr>
          <w:rFonts w:eastAsia="ufKfADd3nHykqEUjZyQUVxYA==+FPEF"/>
        </w:rPr>
        <w:t>§ 87</w:t>
      </w:r>
      <w:r w:rsidR="00BB02B0" w:rsidRPr="00BB02B0">
        <w:rPr>
          <w:rFonts w:eastAsia="ufKfADd3nHykqEUjZyQUVxYA==+FPEF"/>
        </w:rPr>
        <w:t>.1. Zmiany w statucie uchwala Rada Pedagogiczna zwykłą większością głosów przy obecności co najmniej 2/3 składu rady.</w:t>
      </w:r>
    </w:p>
    <w:p w:rsidR="00BB02B0" w:rsidRPr="001D7552" w:rsidRDefault="00BB02B0" w:rsidP="00BB02B0">
      <w:pPr>
        <w:autoSpaceDE w:val="0"/>
        <w:autoSpaceDN w:val="0"/>
        <w:adjustRightInd w:val="0"/>
        <w:rPr>
          <w:rFonts w:eastAsia="ufKfADd3nHykqEUjZyQUVxYA==+FPEF"/>
          <w:color w:val="000000" w:themeColor="text1"/>
        </w:rPr>
      </w:pPr>
      <w:r w:rsidRPr="001D7552">
        <w:rPr>
          <w:rFonts w:eastAsia="ufKfADd3nHykqEUjZyQUVxYA==+FPEF"/>
          <w:color w:val="000000" w:themeColor="text1"/>
        </w:rPr>
        <w:t>2. Jeżeli liczba zmian w statucie jest znaczna, dyrektor opracowuje tekst ujednolicony.</w:t>
      </w:r>
    </w:p>
    <w:p w:rsidR="00BB02B0" w:rsidRPr="00BB02B0" w:rsidRDefault="00A1305B" w:rsidP="00BB02B0">
      <w:pPr>
        <w:autoSpaceDE w:val="0"/>
        <w:autoSpaceDN w:val="0"/>
        <w:adjustRightInd w:val="0"/>
        <w:rPr>
          <w:rFonts w:eastAsia="ufKfADd3nHykqEUjZyQUVxYA==+FPEF"/>
        </w:rPr>
      </w:pPr>
      <w:r>
        <w:rPr>
          <w:rFonts w:eastAsia="ufKfADd3nHykqEUjZyQUVxYA==+FPEF"/>
        </w:rPr>
        <w:t xml:space="preserve">§ </w:t>
      </w:r>
      <w:r w:rsidR="00177633">
        <w:rPr>
          <w:rFonts w:eastAsia="ufKfADd3nHykqEUjZyQUVxYA==+FPEF"/>
        </w:rPr>
        <w:t>88</w:t>
      </w:r>
      <w:r w:rsidR="00BB02B0" w:rsidRPr="00BB02B0">
        <w:rPr>
          <w:rFonts w:eastAsia="ufKfADd3nHykqEUjZyQUVxYA==+FPEF"/>
        </w:rPr>
        <w:t xml:space="preserve">.1. Traci moc Statut </w:t>
      </w:r>
      <w:r w:rsidR="00E03AD2">
        <w:rPr>
          <w:rFonts w:eastAsia="ufKfADd3nHykqEUjZyQUVxYA==+FPEF"/>
        </w:rPr>
        <w:t xml:space="preserve">Szkoły Podstawowej z dnia </w:t>
      </w:r>
      <w:r w:rsidR="003908B2">
        <w:rPr>
          <w:rFonts w:eastAsia="ufKfADd3nHykqEUjZyQUVxYA==+FPEF"/>
        </w:rPr>
        <w:t>25 sierpnia</w:t>
      </w:r>
      <w:r w:rsidR="00BB02B0" w:rsidRPr="00BB02B0">
        <w:rPr>
          <w:rFonts w:eastAsia="ufKfADd3nHykqEUjZyQUVxYA==+FPEF"/>
        </w:rPr>
        <w:t xml:space="preserve"> 20</w:t>
      </w:r>
      <w:r w:rsidR="003908B2">
        <w:rPr>
          <w:rFonts w:eastAsia="ufKfADd3nHykqEUjZyQUVxYA==+FPEF"/>
        </w:rPr>
        <w:t>16</w:t>
      </w:r>
      <w:r w:rsidR="00BB02B0" w:rsidRPr="00BB02B0">
        <w:rPr>
          <w:rFonts w:eastAsia="ufKfADd3nHykqEUjZyQUVxYA==+FPEF"/>
        </w:rPr>
        <w:t xml:space="preserve"> r.</w:t>
      </w:r>
    </w:p>
    <w:p w:rsidR="00BB02B0" w:rsidRPr="001D7552" w:rsidRDefault="00177633" w:rsidP="00755DA6">
      <w:pPr>
        <w:autoSpaceDE w:val="0"/>
        <w:autoSpaceDN w:val="0"/>
        <w:adjustRightInd w:val="0"/>
        <w:rPr>
          <w:rFonts w:eastAsia="ufKfADd3nHykqEUjZyQUVxYA==+FPEF"/>
          <w:color w:val="FF0000"/>
        </w:rPr>
      </w:pPr>
      <w:r w:rsidRPr="009272CB">
        <w:rPr>
          <w:rFonts w:eastAsia="ufKfADd3nHykqEUjZyQUVxYA==+FPEF"/>
        </w:rPr>
        <w:t>2</w:t>
      </w:r>
      <w:r w:rsidR="00BB02B0" w:rsidRPr="009272CB">
        <w:rPr>
          <w:rFonts w:eastAsia="ufKfADd3nHykqEUjZyQUVxYA==+FPEF"/>
        </w:rPr>
        <w:t xml:space="preserve">. </w:t>
      </w:r>
      <w:r w:rsidR="00502BB7">
        <w:t>Tekst jednolity został przyjęty uchwałą rady pedagogicznej dnia 27 listopada 2019 r. Od dnia 1 grudnia 2019 r. obowiązuje niniejszy statut po zmianach zawartych w cytowanej wyżej uchwale.</w:t>
      </w:r>
    </w:p>
    <w:p w:rsidR="00BB02B0" w:rsidRPr="00BB02B0" w:rsidRDefault="00BB02B0" w:rsidP="00BB02B0">
      <w:pPr>
        <w:autoSpaceDE w:val="0"/>
        <w:autoSpaceDN w:val="0"/>
        <w:adjustRightInd w:val="0"/>
        <w:rPr>
          <w:rFonts w:eastAsia="ufKfADd3nHykqEUjZyQUVxYA==+FPEF"/>
        </w:rPr>
      </w:pPr>
      <w:r w:rsidRPr="00BB02B0">
        <w:rPr>
          <w:rFonts w:eastAsia="ufKfADd3nHykqEUjZyQUVxYA==+FPEF"/>
        </w:rPr>
        <w:t xml:space="preserve">                                                            </w:t>
      </w:r>
    </w:p>
    <w:p w:rsidR="00BB02B0" w:rsidRPr="001D7552" w:rsidRDefault="00BB02B0" w:rsidP="00BB02B0">
      <w:pPr>
        <w:autoSpaceDE w:val="0"/>
        <w:autoSpaceDN w:val="0"/>
        <w:adjustRightInd w:val="0"/>
        <w:rPr>
          <w:rFonts w:eastAsia="ufKfADd3nHykqEUjZyQUVxYA==+FPEF"/>
          <w:color w:val="FF0000"/>
        </w:rPr>
      </w:pPr>
    </w:p>
    <w:p w:rsidR="008933E5" w:rsidRPr="00502BB7" w:rsidRDefault="00C566CE" w:rsidP="00755DA6">
      <w:pPr>
        <w:autoSpaceDE w:val="0"/>
        <w:autoSpaceDN w:val="0"/>
        <w:adjustRightInd w:val="0"/>
        <w:rPr>
          <w:rFonts w:eastAsia="ufKfADd3nHykqEUjZyQUVxYA==+FPEF"/>
        </w:rPr>
      </w:pPr>
      <w:r w:rsidRPr="00502BB7">
        <w:rPr>
          <w:rFonts w:eastAsia="ufKfADd3nHykqEUjZyQUVxYA==+FPEF"/>
        </w:rPr>
        <w:t>Chodów</w:t>
      </w:r>
      <w:r w:rsidR="00755DA6" w:rsidRPr="00502BB7">
        <w:rPr>
          <w:rFonts w:eastAsia="ufKfADd3nHykqEUjZyQUVxYA==+FPEF"/>
        </w:rPr>
        <w:t>, dn.</w:t>
      </w:r>
      <w:r w:rsidR="004B74AC">
        <w:rPr>
          <w:rFonts w:eastAsia="ufKfADd3nHykqEUjZyQUVxYA==+FPEF"/>
        </w:rPr>
        <w:t xml:space="preserve"> </w:t>
      </w:r>
      <w:r w:rsidR="00494434">
        <w:rPr>
          <w:rFonts w:eastAsia="ufKfADd3nHykqEUjZyQUVxYA==+FPEF"/>
        </w:rPr>
        <w:t>27.11</w:t>
      </w:r>
      <w:r w:rsidR="00177633" w:rsidRPr="00502BB7">
        <w:rPr>
          <w:rFonts w:eastAsia="ufKfADd3nHykqEUjZyQUVxYA==+FPEF"/>
        </w:rPr>
        <w:t>.2019</w:t>
      </w:r>
      <w:r w:rsidR="001D4761" w:rsidRPr="00502BB7">
        <w:rPr>
          <w:rFonts w:eastAsia="ufKfADd3nHykqEUjZyQUVxYA==+FPEF"/>
        </w:rPr>
        <w:t xml:space="preserve"> r.</w:t>
      </w:r>
    </w:p>
    <w:p w:rsidR="00177633" w:rsidRDefault="00177633" w:rsidP="00755DA6">
      <w:pPr>
        <w:autoSpaceDE w:val="0"/>
        <w:autoSpaceDN w:val="0"/>
        <w:adjustRightInd w:val="0"/>
        <w:rPr>
          <w:rFonts w:eastAsia="ufKfADd3nHykqEUjZyQUVxYA==+FPEF"/>
          <w:color w:val="FF0000"/>
        </w:rPr>
      </w:pPr>
    </w:p>
    <w:p w:rsidR="00177633" w:rsidRDefault="00177633" w:rsidP="00755DA6">
      <w:pPr>
        <w:autoSpaceDE w:val="0"/>
        <w:autoSpaceDN w:val="0"/>
        <w:adjustRightInd w:val="0"/>
        <w:rPr>
          <w:rFonts w:eastAsia="ufKfADd3nHykqEUjZyQUVxYA==+FPEF"/>
          <w:color w:val="FF0000"/>
        </w:rPr>
      </w:pPr>
    </w:p>
    <w:p w:rsidR="009272CB" w:rsidRDefault="009272CB" w:rsidP="00755DA6">
      <w:pPr>
        <w:autoSpaceDE w:val="0"/>
        <w:autoSpaceDN w:val="0"/>
        <w:adjustRightInd w:val="0"/>
        <w:rPr>
          <w:rFonts w:eastAsia="ufKfADd3nHykqEUjZyQUVxYA==+FPEF"/>
          <w:color w:val="FF0000"/>
        </w:rPr>
      </w:pPr>
    </w:p>
    <w:p w:rsidR="009272CB" w:rsidRDefault="009272CB" w:rsidP="00755DA6">
      <w:pPr>
        <w:autoSpaceDE w:val="0"/>
        <w:autoSpaceDN w:val="0"/>
        <w:adjustRightInd w:val="0"/>
        <w:rPr>
          <w:rFonts w:eastAsia="ufKfADd3nHykqEUjZyQUVxYA==+FPEF"/>
          <w:color w:val="FF0000"/>
        </w:rPr>
      </w:pPr>
    </w:p>
    <w:p w:rsidR="009272CB" w:rsidRDefault="009272CB" w:rsidP="00755DA6">
      <w:pPr>
        <w:autoSpaceDE w:val="0"/>
        <w:autoSpaceDN w:val="0"/>
        <w:adjustRightInd w:val="0"/>
        <w:rPr>
          <w:rFonts w:eastAsia="ufKfADd3nHykqEUjZyQUVxYA==+FPEF"/>
          <w:color w:val="FF0000"/>
        </w:rPr>
      </w:pPr>
    </w:p>
    <w:p w:rsidR="00F87551" w:rsidRDefault="00F87551" w:rsidP="00755DA6">
      <w:pPr>
        <w:autoSpaceDE w:val="0"/>
        <w:autoSpaceDN w:val="0"/>
        <w:adjustRightInd w:val="0"/>
        <w:rPr>
          <w:rFonts w:eastAsia="ufKfADd3nHykqEUjZyQUVxYA==+FPEF"/>
          <w:color w:val="FF0000"/>
        </w:rPr>
      </w:pPr>
    </w:p>
    <w:p w:rsidR="00F87551" w:rsidRDefault="00F87551" w:rsidP="00755DA6">
      <w:pPr>
        <w:autoSpaceDE w:val="0"/>
        <w:autoSpaceDN w:val="0"/>
        <w:adjustRightInd w:val="0"/>
        <w:rPr>
          <w:rFonts w:eastAsia="ufKfADd3nHykqEUjZyQUVxYA==+FPEF"/>
          <w:color w:val="FF0000"/>
        </w:rPr>
      </w:pPr>
    </w:p>
    <w:p w:rsidR="00F87551" w:rsidRDefault="00F87551" w:rsidP="00755DA6">
      <w:pPr>
        <w:autoSpaceDE w:val="0"/>
        <w:autoSpaceDN w:val="0"/>
        <w:adjustRightInd w:val="0"/>
        <w:rPr>
          <w:rFonts w:eastAsia="ufKfADd3nHykqEUjZyQUVxYA==+FPEF"/>
          <w:color w:val="FF0000"/>
        </w:rPr>
      </w:pPr>
    </w:p>
    <w:p w:rsidR="00F87551" w:rsidRDefault="00F87551" w:rsidP="00755DA6">
      <w:pPr>
        <w:autoSpaceDE w:val="0"/>
        <w:autoSpaceDN w:val="0"/>
        <w:adjustRightInd w:val="0"/>
        <w:rPr>
          <w:rFonts w:eastAsia="ufKfADd3nHykqEUjZyQUVxYA==+FPEF"/>
          <w:color w:val="FF0000"/>
        </w:rPr>
      </w:pPr>
    </w:p>
    <w:p w:rsidR="00F87551" w:rsidRDefault="00F87551" w:rsidP="00755DA6">
      <w:pPr>
        <w:autoSpaceDE w:val="0"/>
        <w:autoSpaceDN w:val="0"/>
        <w:adjustRightInd w:val="0"/>
        <w:rPr>
          <w:rFonts w:eastAsia="ufKfADd3nHykqEUjZyQUVxYA==+FPEF"/>
          <w:color w:val="FF0000"/>
        </w:rPr>
      </w:pPr>
    </w:p>
    <w:p w:rsidR="00F87551" w:rsidRDefault="00F87551" w:rsidP="00755DA6">
      <w:pPr>
        <w:autoSpaceDE w:val="0"/>
        <w:autoSpaceDN w:val="0"/>
        <w:adjustRightInd w:val="0"/>
        <w:rPr>
          <w:rFonts w:eastAsia="ufKfADd3nHykqEUjZyQUVxYA==+FPEF"/>
          <w:color w:val="FF0000"/>
        </w:rPr>
      </w:pPr>
    </w:p>
    <w:p w:rsidR="00F87551" w:rsidRDefault="00F87551" w:rsidP="00755DA6">
      <w:pPr>
        <w:autoSpaceDE w:val="0"/>
        <w:autoSpaceDN w:val="0"/>
        <w:adjustRightInd w:val="0"/>
        <w:rPr>
          <w:rFonts w:eastAsia="ufKfADd3nHykqEUjZyQUVxYA==+FPEF"/>
          <w:color w:val="FF0000"/>
        </w:rPr>
      </w:pPr>
    </w:p>
    <w:p w:rsidR="009272CB" w:rsidRPr="00150259" w:rsidRDefault="009272CB" w:rsidP="00755DA6">
      <w:pPr>
        <w:autoSpaceDE w:val="0"/>
        <w:autoSpaceDN w:val="0"/>
        <w:adjustRightInd w:val="0"/>
        <w:rPr>
          <w:rFonts w:eastAsia="ufKfADd3nHykqEUjZyQUVxYA==+FPEF"/>
          <w:color w:val="FF0000"/>
        </w:rPr>
      </w:pPr>
    </w:p>
    <w:p w:rsidR="00596709" w:rsidRDefault="008D7000" w:rsidP="00BB02B0">
      <w:r>
        <w:t>Spis treści:</w:t>
      </w:r>
    </w:p>
    <w:p w:rsidR="008D7000" w:rsidRDefault="00F02675" w:rsidP="00BB02B0">
      <w:r>
        <w:t>Wstęp …………………………………………………………………………………</w:t>
      </w:r>
      <w:r w:rsidR="008D7000">
        <w:t xml:space="preserve"> str. 2</w:t>
      </w:r>
    </w:p>
    <w:p w:rsidR="008D7000" w:rsidRDefault="00531521" w:rsidP="00BB02B0">
      <w:r>
        <w:t>Rozdział 1.</w:t>
      </w:r>
      <w:r w:rsidR="0057582C">
        <w:t xml:space="preserve"> – Postanowienia ogólne  …………………………………………………</w:t>
      </w:r>
      <w:r w:rsidR="008D7000">
        <w:t xml:space="preserve"> str</w:t>
      </w:r>
      <w:r>
        <w:t>.</w:t>
      </w:r>
      <w:r w:rsidR="008D7000">
        <w:t xml:space="preserve"> 3</w:t>
      </w:r>
    </w:p>
    <w:p w:rsidR="00531521" w:rsidRDefault="00531521" w:rsidP="00BB02B0">
      <w:r>
        <w:t>Rozdział 2. – Cel</w:t>
      </w:r>
      <w:r w:rsidR="0057582C">
        <w:t>e i zadania Szkoły Podstawowej …………………………………...</w:t>
      </w:r>
      <w:r>
        <w:t xml:space="preserve"> str.</w:t>
      </w:r>
      <w:r w:rsidR="0057582C">
        <w:t xml:space="preserve"> </w:t>
      </w:r>
      <w:r>
        <w:t>6</w:t>
      </w:r>
    </w:p>
    <w:p w:rsidR="00531521" w:rsidRDefault="00531521" w:rsidP="00BB02B0">
      <w:r>
        <w:t>Rozdział 3</w:t>
      </w:r>
      <w:r w:rsidR="0057582C">
        <w:t>. – Organy Szkoły Podstawowej ………………………………………….</w:t>
      </w:r>
      <w:r w:rsidR="007B2145">
        <w:t>.</w:t>
      </w:r>
      <w:r w:rsidR="0011775C">
        <w:t xml:space="preserve"> str.12</w:t>
      </w:r>
    </w:p>
    <w:p w:rsidR="00531521" w:rsidRDefault="002F40AB" w:rsidP="00BB02B0">
      <w:r>
        <w:t xml:space="preserve">Rozdział </w:t>
      </w:r>
      <w:r w:rsidR="00531521">
        <w:t xml:space="preserve">4. – </w:t>
      </w:r>
      <w:r w:rsidR="0057582C">
        <w:t>Organizacja Szkoły Podstawowej ……………………………………</w:t>
      </w:r>
      <w:r w:rsidR="00F02675">
        <w:t>.</w:t>
      </w:r>
      <w:r w:rsidR="007B2145">
        <w:t>.</w:t>
      </w:r>
      <w:r w:rsidR="00F02675">
        <w:t xml:space="preserve"> </w:t>
      </w:r>
      <w:r w:rsidR="00531521">
        <w:t>str. 22</w:t>
      </w:r>
    </w:p>
    <w:p w:rsidR="00531521" w:rsidRDefault="002F40AB" w:rsidP="002F40AB">
      <w:pPr>
        <w:jc w:val="left"/>
      </w:pPr>
      <w:r>
        <w:t xml:space="preserve">Rozdział </w:t>
      </w:r>
      <w:r w:rsidR="00531521">
        <w:t>5. – Zasady rekrutacji do oddziału rocznego przygotowania pr</w:t>
      </w:r>
      <w:r w:rsidR="0057582C">
        <w:t>zedszkolnego</w:t>
      </w:r>
      <w:r>
        <w:t xml:space="preserve">         </w:t>
      </w:r>
      <w:r w:rsidR="0057582C">
        <w:t xml:space="preserve"> </w:t>
      </w:r>
      <w:r>
        <w:t xml:space="preserve"> </w:t>
      </w:r>
      <w:r>
        <w:br/>
        <w:t xml:space="preserve">                      </w:t>
      </w:r>
      <w:r w:rsidR="0057582C">
        <w:t>i klasy pierwsze</w:t>
      </w:r>
      <w:r>
        <w:t>j ………………………………………………………..</w:t>
      </w:r>
      <w:r w:rsidR="00531521">
        <w:t xml:space="preserve"> str. 35</w:t>
      </w:r>
    </w:p>
    <w:p w:rsidR="00531521" w:rsidRDefault="00531521" w:rsidP="00BB02B0">
      <w:r>
        <w:t>Rozdział 6. – Szczegółowe warunki i sposó</w:t>
      </w:r>
      <w:r w:rsidR="0057582C">
        <w:t>b oceniania wewnątrzszkolnego ..……..</w:t>
      </w:r>
      <w:r w:rsidR="007B2145">
        <w:t xml:space="preserve"> </w:t>
      </w:r>
      <w:r>
        <w:t>str. 36</w:t>
      </w:r>
    </w:p>
    <w:p w:rsidR="00531521" w:rsidRDefault="00531521" w:rsidP="00BB02B0">
      <w:r>
        <w:t>Rozdział 7. – Uczniowie  Szk</w:t>
      </w:r>
      <w:r w:rsidR="0057582C">
        <w:t>oły Podstawowej i ich rodzice ……………………….</w:t>
      </w:r>
      <w:r w:rsidR="007B2145">
        <w:t xml:space="preserve"> </w:t>
      </w:r>
      <w:r w:rsidR="004B74AC">
        <w:t>str. 5</w:t>
      </w:r>
      <w:r w:rsidR="00F87551">
        <w:t>9</w:t>
      </w:r>
    </w:p>
    <w:p w:rsidR="00531521" w:rsidRDefault="00531521" w:rsidP="00BB02B0">
      <w:r>
        <w:t>Rozdział 8. –</w:t>
      </w:r>
      <w:r w:rsidR="0057582C">
        <w:t xml:space="preserve"> Nauczyciele i inni pracownicy ………………………………………</w:t>
      </w:r>
      <w:r w:rsidR="007B2145">
        <w:t>.</w:t>
      </w:r>
      <w:r w:rsidR="0057582C">
        <w:t>.</w:t>
      </w:r>
      <w:r w:rsidR="004B74AC">
        <w:t xml:space="preserve"> str. 6</w:t>
      </w:r>
      <w:r w:rsidR="00F87551">
        <w:t>4</w:t>
      </w:r>
    </w:p>
    <w:p w:rsidR="00531521" w:rsidRDefault="00531521" w:rsidP="00BB02B0">
      <w:r>
        <w:t>Rozdz</w:t>
      </w:r>
      <w:r w:rsidR="0057582C">
        <w:t>iał 9. – Postanowienia końcowe ………………………………………………</w:t>
      </w:r>
      <w:r w:rsidR="00F87551">
        <w:t xml:space="preserve"> str. 72</w:t>
      </w:r>
    </w:p>
    <w:p w:rsidR="008D7000" w:rsidRPr="00BB02B0" w:rsidRDefault="008D7000" w:rsidP="00BB02B0"/>
    <w:sectPr w:rsidR="008D7000" w:rsidRPr="00BB02B0" w:rsidSect="004C041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F9" w:rsidRDefault="008763F9" w:rsidP="004B1653">
      <w:r>
        <w:separator/>
      </w:r>
    </w:p>
  </w:endnote>
  <w:endnote w:type="continuationSeparator" w:id="0">
    <w:p w:rsidR="008763F9" w:rsidRDefault="008763F9" w:rsidP="004B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ufqWlLJ8VJ6kyR+WgE+O3CRw==+FPEF">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fIuX-nMhlFUa5xntag+0ucw==+FPEF">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fKfADd3nHykqEUjZyQUVxYA==+FPEF">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320627"/>
      <w:docPartObj>
        <w:docPartGallery w:val="Page Numbers (Bottom of Page)"/>
        <w:docPartUnique/>
      </w:docPartObj>
    </w:sdtPr>
    <w:sdtEndPr/>
    <w:sdtContent>
      <w:sdt>
        <w:sdtPr>
          <w:id w:val="860082579"/>
          <w:docPartObj>
            <w:docPartGallery w:val="Page Numbers (Top of Page)"/>
            <w:docPartUnique/>
          </w:docPartObj>
        </w:sdtPr>
        <w:sdtEndPr/>
        <w:sdtContent>
          <w:p w:rsidR="00616DDF" w:rsidRDefault="00616DDF">
            <w:pPr>
              <w:pStyle w:val="Stopka"/>
              <w:jc w:val="right"/>
            </w:pPr>
            <w:r>
              <w:t xml:space="preserve">Strona </w:t>
            </w:r>
            <w:r>
              <w:rPr>
                <w:b/>
                <w:bCs/>
              </w:rPr>
              <w:fldChar w:fldCharType="begin"/>
            </w:r>
            <w:r>
              <w:rPr>
                <w:b/>
                <w:bCs/>
              </w:rPr>
              <w:instrText>PAGE</w:instrText>
            </w:r>
            <w:r>
              <w:rPr>
                <w:b/>
                <w:bCs/>
              </w:rPr>
              <w:fldChar w:fldCharType="separate"/>
            </w:r>
            <w:r w:rsidR="006862A8">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6862A8">
              <w:rPr>
                <w:b/>
                <w:bCs/>
                <w:noProof/>
              </w:rPr>
              <w:t>73</w:t>
            </w:r>
            <w:r>
              <w:rPr>
                <w:b/>
                <w:bCs/>
              </w:rPr>
              <w:fldChar w:fldCharType="end"/>
            </w:r>
          </w:p>
        </w:sdtContent>
      </w:sdt>
    </w:sdtContent>
  </w:sdt>
  <w:p w:rsidR="00616DDF" w:rsidRDefault="00616D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F9" w:rsidRDefault="008763F9" w:rsidP="004B1653">
      <w:r>
        <w:separator/>
      </w:r>
    </w:p>
  </w:footnote>
  <w:footnote w:type="continuationSeparator" w:id="0">
    <w:p w:rsidR="008763F9" w:rsidRDefault="008763F9" w:rsidP="004B1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DF" w:rsidRDefault="00616DDF" w:rsidP="00EF17AC">
    <w:pPr>
      <w:pStyle w:val="Nagwek"/>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r w:rsidRPr="00EF17AC">
      <w:rPr>
        <w:rFonts w:ascii="Calibri" w:hAnsi="Calibri"/>
        <w:noProof/>
        <w:sz w:val="22"/>
        <w:szCs w:val="22"/>
      </w:rPr>
      <w:drawing>
        <wp:inline distT="0" distB="0" distL="0" distR="0" wp14:anchorId="0FCFA7B4" wp14:editId="2C616FB2">
          <wp:extent cx="766800" cy="590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W-Strza+éa-logo-se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800" cy="590400"/>
                  </a:xfrm>
                  <a:prstGeom prst="rect">
                    <a:avLst/>
                  </a:prstGeom>
                </pic:spPr>
              </pic:pic>
            </a:graphicData>
          </a:graphic>
        </wp:inline>
      </w:drawing>
    </w:r>
    <w:r>
      <w:rPr>
        <w:rFonts w:asciiTheme="majorHAnsi" w:eastAsiaTheme="majorEastAsia" w:hAnsiTheme="majorHAnsi" w:cstheme="majorBidi"/>
        <w:sz w:val="32"/>
        <w:szCs w:val="32"/>
      </w:rPr>
      <w:t xml:space="preserve">                                                                                                       </w:t>
    </w:r>
  </w:p>
  <w:p w:rsidR="00616DDF" w:rsidRDefault="00616D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3"/>
      <w:numFmt w:val="bullet"/>
      <w:lvlText w:val="-"/>
      <w:lvlJc w:val="left"/>
      <w:pPr>
        <w:tabs>
          <w:tab w:val="num" w:pos="1440"/>
        </w:tabs>
        <w:ind w:left="1440" w:hanging="360"/>
      </w:pPr>
      <w:rPr>
        <w:rFonts w:ascii="Times New Roman" w:hAnsi="Times New Roman" w:cs="Times New Roman" w:hint="default"/>
      </w:rPr>
    </w:lvl>
  </w:abstractNum>
  <w:abstractNum w:abstractNumId="3">
    <w:nsid w:val="00000005"/>
    <w:multiLevelType w:val="singleLevel"/>
    <w:tmpl w:val="9B26A7A6"/>
    <w:name w:val="WW8Num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6"/>
    <w:multiLevelType w:val="singleLevel"/>
    <w:tmpl w:val="00000006"/>
    <w:name w:val="WW8Num7"/>
    <w:lvl w:ilvl="0">
      <w:start w:val="1"/>
      <w:numFmt w:val="decimal"/>
      <w:lvlText w:val="%1."/>
      <w:lvlJc w:val="left"/>
      <w:pPr>
        <w:tabs>
          <w:tab w:val="num" w:pos="465"/>
        </w:tabs>
        <w:ind w:left="465" w:hanging="465"/>
      </w:pPr>
    </w:lvl>
  </w:abstractNum>
  <w:abstractNum w:abstractNumId="5">
    <w:nsid w:val="00000007"/>
    <w:multiLevelType w:val="singleLevel"/>
    <w:tmpl w:val="00000007"/>
    <w:name w:val="WW8Num8"/>
    <w:lvl w:ilvl="0">
      <w:start w:val="1"/>
      <w:numFmt w:val="decimal"/>
      <w:lvlText w:val="%1."/>
      <w:lvlJc w:val="left"/>
      <w:pPr>
        <w:tabs>
          <w:tab w:val="num" w:pos="0"/>
        </w:tabs>
        <w:ind w:left="720" w:hanging="360"/>
      </w:pPr>
    </w:lvl>
  </w:abstractNum>
  <w:abstractNum w:abstractNumId="6">
    <w:nsid w:val="00000008"/>
    <w:multiLevelType w:val="singleLevel"/>
    <w:tmpl w:val="E06C337E"/>
    <w:lvl w:ilvl="0">
      <w:start w:val="1"/>
      <w:numFmt w:val="bullet"/>
      <w:lvlText w:val=""/>
      <w:lvlJc w:val="left"/>
      <w:pPr>
        <w:ind w:left="360" w:hanging="360"/>
      </w:pPr>
      <w:rPr>
        <w:rFonts w:ascii="Symbol" w:hAnsi="Symbol" w:hint="default"/>
      </w:rPr>
    </w:lvl>
  </w:abstractNum>
  <w:abstractNum w:abstractNumId="7">
    <w:nsid w:val="00000009"/>
    <w:multiLevelType w:val="singleLevel"/>
    <w:tmpl w:val="00000009"/>
    <w:name w:val="WW8Num10"/>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8">
    <w:nsid w:val="0000000A"/>
    <w:multiLevelType w:val="singleLevel"/>
    <w:tmpl w:val="0000000A"/>
    <w:name w:val="WW8Num11"/>
    <w:lvl w:ilvl="0">
      <w:start w:val="4"/>
      <w:numFmt w:val="bullet"/>
      <w:lvlText w:val="-"/>
      <w:lvlJc w:val="left"/>
      <w:pPr>
        <w:tabs>
          <w:tab w:val="num" w:pos="1200"/>
        </w:tabs>
        <w:ind w:left="1200" w:hanging="360"/>
      </w:pPr>
      <w:rPr>
        <w:rFonts w:ascii="Times New Roman" w:hAnsi="Times New Roman" w:cs="Times New Roman" w:hint="default"/>
      </w:rPr>
    </w:lvl>
  </w:abstractNum>
  <w:abstractNum w:abstractNumId="9">
    <w:nsid w:val="0000000B"/>
    <w:multiLevelType w:val="multilevel"/>
    <w:tmpl w:val="0000000B"/>
    <w:name w:val="WW8Num12"/>
    <w:lvl w:ilvl="0">
      <w:start w:val="2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14"/>
    <w:lvl w:ilvl="0">
      <w:start w:val="1"/>
      <w:numFmt w:val="bullet"/>
      <w:lvlText w:val=""/>
      <w:lvlJc w:val="left"/>
      <w:pPr>
        <w:tabs>
          <w:tab w:val="num" w:pos="1205"/>
        </w:tabs>
        <w:ind w:left="1205" w:hanging="360"/>
      </w:pPr>
      <w:rPr>
        <w:rFonts w:ascii="Symbol" w:hAnsi="Symbol" w:cs="Times New Roman" w:hint="default"/>
      </w:rPr>
    </w:lvl>
    <w:lvl w:ilvl="1">
      <w:start w:val="1"/>
      <w:numFmt w:val="bullet"/>
      <w:lvlText w:val="◦"/>
      <w:lvlJc w:val="left"/>
      <w:pPr>
        <w:tabs>
          <w:tab w:val="num" w:pos="1565"/>
        </w:tabs>
        <w:ind w:left="1565" w:hanging="360"/>
      </w:pPr>
      <w:rPr>
        <w:rFonts w:ascii="OpenSymbol" w:hAnsi="OpenSymbol" w:cs="OpenSymbol"/>
      </w:rPr>
    </w:lvl>
    <w:lvl w:ilvl="2">
      <w:start w:val="1"/>
      <w:numFmt w:val="bullet"/>
      <w:lvlText w:val="▪"/>
      <w:lvlJc w:val="left"/>
      <w:pPr>
        <w:tabs>
          <w:tab w:val="num" w:pos="1925"/>
        </w:tabs>
        <w:ind w:left="1925" w:hanging="360"/>
      </w:pPr>
      <w:rPr>
        <w:rFonts w:ascii="OpenSymbol" w:hAnsi="OpenSymbol" w:cs="OpenSymbol"/>
      </w:rPr>
    </w:lvl>
    <w:lvl w:ilvl="3">
      <w:start w:val="1"/>
      <w:numFmt w:val="bullet"/>
      <w:lvlText w:val=""/>
      <w:lvlJc w:val="left"/>
      <w:pPr>
        <w:tabs>
          <w:tab w:val="num" w:pos="2285"/>
        </w:tabs>
        <w:ind w:left="2285" w:hanging="360"/>
      </w:pPr>
      <w:rPr>
        <w:rFonts w:ascii="Symbol" w:hAnsi="Symbol" w:cs="Times New Roman" w:hint="default"/>
      </w:rPr>
    </w:lvl>
    <w:lvl w:ilvl="4">
      <w:start w:val="1"/>
      <w:numFmt w:val="bullet"/>
      <w:lvlText w:val="◦"/>
      <w:lvlJc w:val="left"/>
      <w:pPr>
        <w:tabs>
          <w:tab w:val="num" w:pos="2645"/>
        </w:tabs>
        <w:ind w:left="2645" w:hanging="360"/>
      </w:pPr>
      <w:rPr>
        <w:rFonts w:ascii="OpenSymbol" w:hAnsi="OpenSymbol" w:cs="OpenSymbol"/>
      </w:rPr>
    </w:lvl>
    <w:lvl w:ilvl="5">
      <w:start w:val="1"/>
      <w:numFmt w:val="bullet"/>
      <w:lvlText w:val="▪"/>
      <w:lvlJc w:val="left"/>
      <w:pPr>
        <w:tabs>
          <w:tab w:val="num" w:pos="3005"/>
        </w:tabs>
        <w:ind w:left="3005" w:hanging="360"/>
      </w:pPr>
      <w:rPr>
        <w:rFonts w:ascii="OpenSymbol" w:hAnsi="OpenSymbol" w:cs="OpenSymbol"/>
      </w:rPr>
    </w:lvl>
    <w:lvl w:ilvl="6">
      <w:start w:val="1"/>
      <w:numFmt w:val="bullet"/>
      <w:lvlText w:val=""/>
      <w:lvlJc w:val="left"/>
      <w:pPr>
        <w:tabs>
          <w:tab w:val="num" w:pos="3365"/>
        </w:tabs>
        <w:ind w:left="3365" w:hanging="360"/>
      </w:pPr>
      <w:rPr>
        <w:rFonts w:ascii="Symbol" w:hAnsi="Symbol" w:cs="Times New Roman" w:hint="default"/>
      </w:rPr>
    </w:lvl>
    <w:lvl w:ilvl="7">
      <w:start w:val="1"/>
      <w:numFmt w:val="bullet"/>
      <w:lvlText w:val="◦"/>
      <w:lvlJc w:val="left"/>
      <w:pPr>
        <w:tabs>
          <w:tab w:val="num" w:pos="3725"/>
        </w:tabs>
        <w:ind w:left="3725" w:hanging="360"/>
      </w:pPr>
      <w:rPr>
        <w:rFonts w:ascii="OpenSymbol" w:hAnsi="OpenSymbol" w:cs="OpenSymbol"/>
      </w:rPr>
    </w:lvl>
    <w:lvl w:ilvl="8">
      <w:start w:val="1"/>
      <w:numFmt w:val="bullet"/>
      <w:lvlText w:val="▪"/>
      <w:lvlJc w:val="left"/>
      <w:pPr>
        <w:tabs>
          <w:tab w:val="num" w:pos="4085"/>
        </w:tabs>
        <w:ind w:left="4085" w:hanging="360"/>
      </w:pPr>
      <w:rPr>
        <w:rFonts w:ascii="OpenSymbol" w:hAnsi="OpenSymbol" w:cs="OpenSymbol"/>
      </w:rPr>
    </w:lvl>
  </w:abstractNum>
  <w:abstractNum w:abstractNumId="11">
    <w:nsid w:val="011A79D1"/>
    <w:multiLevelType w:val="hybridMultilevel"/>
    <w:tmpl w:val="6576F008"/>
    <w:lvl w:ilvl="0" w:tplc="A57E6C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12173D0"/>
    <w:multiLevelType w:val="hybridMultilevel"/>
    <w:tmpl w:val="63DC6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91511F"/>
    <w:multiLevelType w:val="hybridMultilevel"/>
    <w:tmpl w:val="9252C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C05F08"/>
    <w:multiLevelType w:val="hybridMultilevel"/>
    <w:tmpl w:val="E32CA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002115"/>
    <w:multiLevelType w:val="hybridMultilevel"/>
    <w:tmpl w:val="C9C06C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AB0754"/>
    <w:multiLevelType w:val="hybridMultilevel"/>
    <w:tmpl w:val="D0C4A53E"/>
    <w:lvl w:ilvl="0" w:tplc="316695BC">
      <w:start w:val="1"/>
      <w:numFmt w:val="decimal"/>
      <w:lvlText w:val="%1)"/>
      <w:lvlJc w:val="left"/>
      <w:pPr>
        <w:ind w:left="720" w:hanging="360"/>
      </w:pPr>
    </w:lvl>
    <w:lvl w:ilvl="1" w:tplc="B586838E">
      <w:start w:val="3"/>
      <w:numFmt w:val="bullet"/>
      <w:lvlText w:val=""/>
      <w:lvlJc w:val="left"/>
      <w:pPr>
        <w:ind w:left="1440" w:hanging="360"/>
      </w:pPr>
      <w:rPr>
        <w:rFonts w:ascii="Symbol" w:eastAsia="ufqWlLJ8VJ6kyR+WgE+O3CRw==+FPEF" w:hAnsi="Symbol" w:cs="Arial" w:hint="default"/>
      </w:rPr>
    </w:lvl>
    <w:lvl w:ilvl="2" w:tplc="65D05052" w:tentative="1">
      <w:start w:val="1"/>
      <w:numFmt w:val="lowerRoman"/>
      <w:lvlText w:val="%3."/>
      <w:lvlJc w:val="right"/>
      <w:pPr>
        <w:ind w:left="2160" w:hanging="180"/>
      </w:pPr>
    </w:lvl>
    <w:lvl w:ilvl="3" w:tplc="ABEC2052" w:tentative="1">
      <w:start w:val="1"/>
      <w:numFmt w:val="decimal"/>
      <w:lvlText w:val="%4."/>
      <w:lvlJc w:val="left"/>
      <w:pPr>
        <w:ind w:left="2880" w:hanging="360"/>
      </w:pPr>
    </w:lvl>
    <w:lvl w:ilvl="4" w:tplc="65388184" w:tentative="1">
      <w:start w:val="1"/>
      <w:numFmt w:val="lowerLetter"/>
      <w:lvlText w:val="%5."/>
      <w:lvlJc w:val="left"/>
      <w:pPr>
        <w:ind w:left="3600" w:hanging="360"/>
      </w:pPr>
    </w:lvl>
    <w:lvl w:ilvl="5" w:tplc="3DF2B814" w:tentative="1">
      <w:start w:val="1"/>
      <w:numFmt w:val="lowerRoman"/>
      <w:lvlText w:val="%6."/>
      <w:lvlJc w:val="right"/>
      <w:pPr>
        <w:ind w:left="4320" w:hanging="180"/>
      </w:pPr>
    </w:lvl>
    <w:lvl w:ilvl="6" w:tplc="89480204" w:tentative="1">
      <w:start w:val="1"/>
      <w:numFmt w:val="decimal"/>
      <w:lvlText w:val="%7."/>
      <w:lvlJc w:val="left"/>
      <w:pPr>
        <w:ind w:left="5040" w:hanging="360"/>
      </w:pPr>
    </w:lvl>
    <w:lvl w:ilvl="7" w:tplc="91F04284" w:tentative="1">
      <w:start w:val="1"/>
      <w:numFmt w:val="lowerLetter"/>
      <w:lvlText w:val="%8."/>
      <w:lvlJc w:val="left"/>
      <w:pPr>
        <w:ind w:left="5760" w:hanging="360"/>
      </w:pPr>
    </w:lvl>
    <w:lvl w:ilvl="8" w:tplc="3D1EF8E2" w:tentative="1">
      <w:start w:val="1"/>
      <w:numFmt w:val="lowerRoman"/>
      <w:lvlText w:val="%9."/>
      <w:lvlJc w:val="right"/>
      <w:pPr>
        <w:ind w:left="6480" w:hanging="180"/>
      </w:pPr>
    </w:lvl>
  </w:abstractNum>
  <w:abstractNum w:abstractNumId="17">
    <w:nsid w:val="0FF43F15"/>
    <w:multiLevelType w:val="hybridMultilevel"/>
    <w:tmpl w:val="A6069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E541C8"/>
    <w:multiLevelType w:val="hybridMultilevel"/>
    <w:tmpl w:val="9D64A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C255B1"/>
    <w:multiLevelType w:val="hybridMultilevel"/>
    <w:tmpl w:val="444A47AE"/>
    <w:lvl w:ilvl="0" w:tplc="04150011">
      <w:start w:val="1"/>
      <w:numFmt w:val="bullet"/>
      <w:lvlText w:val=""/>
      <w:lvlJc w:val="left"/>
      <w:pPr>
        <w:ind w:left="720" w:hanging="360"/>
      </w:pPr>
      <w:rPr>
        <w:rFonts w:ascii="Symbol" w:hAnsi="Symbol" w:hint="default"/>
      </w:rPr>
    </w:lvl>
    <w:lvl w:ilvl="1" w:tplc="E78C6D56"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nsid w:val="13EE4006"/>
    <w:multiLevelType w:val="hybridMultilevel"/>
    <w:tmpl w:val="6EAE9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A234AF"/>
    <w:multiLevelType w:val="hybridMultilevel"/>
    <w:tmpl w:val="273EF7F4"/>
    <w:lvl w:ilvl="0" w:tplc="C4FED222">
      <w:start w:val="1"/>
      <w:numFmt w:val="bullet"/>
      <w:lvlText w:val=""/>
      <w:lvlJc w:val="left"/>
      <w:pPr>
        <w:ind w:left="720" w:hanging="360"/>
      </w:pPr>
      <w:rPr>
        <w:rFonts w:ascii="Symbol" w:hAnsi="Symbol" w:hint="default"/>
      </w:rPr>
    </w:lvl>
    <w:lvl w:ilvl="1" w:tplc="04150001"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
    <w:nsid w:val="15627565"/>
    <w:multiLevelType w:val="hybridMultilevel"/>
    <w:tmpl w:val="E1C619BC"/>
    <w:lvl w:ilvl="0" w:tplc="04150011">
      <w:start w:val="1"/>
      <w:numFmt w:val="decimal"/>
      <w:lvlText w:val="%1)"/>
      <w:lvlJc w:val="left"/>
      <w:pPr>
        <w:ind w:left="786"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16CF3E4A"/>
    <w:multiLevelType w:val="hybridMultilevel"/>
    <w:tmpl w:val="CA548BC4"/>
    <w:lvl w:ilvl="0" w:tplc="EDEC343C">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4">
    <w:nsid w:val="1A310634"/>
    <w:multiLevelType w:val="hybridMultilevel"/>
    <w:tmpl w:val="58064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9B6D6D"/>
    <w:multiLevelType w:val="hybridMultilevel"/>
    <w:tmpl w:val="EEA00E60"/>
    <w:lvl w:ilvl="0" w:tplc="342E58A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D75714"/>
    <w:multiLevelType w:val="hybridMultilevel"/>
    <w:tmpl w:val="FCCCD56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F825B4"/>
    <w:multiLevelType w:val="hybridMultilevel"/>
    <w:tmpl w:val="04AA7172"/>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30726A"/>
    <w:multiLevelType w:val="hybridMultilevel"/>
    <w:tmpl w:val="48766D42"/>
    <w:lvl w:ilvl="0" w:tplc="CE2038E6">
      <w:start w:val="1"/>
      <w:numFmt w:val="decimal"/>
      <w:lvlText w:val="%1)"/>
      <w:lvlJc w:val="left"/>
      <w:pPr>
        <w:ind w:left="720" w:hanging="360"/>
      </w:pPr>
    </w:lvl>
    <w:lvl w:ilvl="1" w:tplc="5288AAAC" w:tentative="1">
      <w:start w:val="1"/>
      <w:numFmt w:val="lowerLetter"/>
      <w:lvlText w:val="%2."/>
      <w:lvlJc w:val="left"/>
      <w:pPr>
        <w:ind w:left="1440" w:hanging="360"/>
      </w:pPr>
    </w:lvl>
    <w:lvl w:ilvl="2" w:tplc="FBCE93AE" w:tentative="1">
      <w:start w:val="1"/>
      <w:numFmt w:val="lowerRoman"/>
      <w:lvlText w:val="%3."/>
      <w:lvlJc w:val="right"/>
      <w:pPr>
        <w:ind w:left="2160" w:hanging="180"/>
      </w:pPr>
    </w:lvl>
    <w:lvl w:ilvl="3" w:tplc="13A29568" w:tentative="1">
      <w:start w:val="1"/>
      <w:numFmt w:val="decimal"/>
      <w:lvlText w:val="%4."/>
      <w:lvlJc w:val="left"/>
      <w:pPr>
        <w:ind w:left="2880" w:hanging="360"/>
      </w:pPr>
    </w:lvl>
    <w:lvl w:ilvl="4" w:tplc="339A252C" w:tentative="1">
      <w:start w:val="1"/>
      <w:numFmt w:val="lowerLetter"/>
      <w:lvlText w:val="%5."/>
      <w:lvlJc w:val="left"/>
      <w:pPr>
        <w:ind w:left="3600" w:hanging="360"/>
      </w:pPr>
    </w:lvl>
    <w:lvl w:ilvl="5" w:tplc="7972994E" w:tentative="1">
      <w:start w:val="1"/>
      <w:numFmt w:val="lowerRoman"/>
      <w:lvlText w:val="%6."/>
      <w:lvlJc w:val="right"/>
      <w:pPr>
        <w:ind w:left="4320" w:hanging="180"/>
      </w:pPr>
    </w:lvl>
    <w:lvl w:ilvl="6" w:tplc="C2D0375E" w:tentative="1">
      <w:start w:val="1"/>
      <w:numFmt w:val="decimal"/>
      <w:lvlText w:val="%7."/>
      <w:lvlJc w:val="left"/>
      <w:pPr>
        <w:ind w:left="5040" w:hanging="360"/>
      </w:pPr>
    </w:lvl>
    <w:lvl w:ilvl="7" w:tplc="9C26D4B8" w:tentative="1">
      <w:start w:val="1"/>
      <w:numFmt w:val="lowerLetter"/>
      <w:lvlText w:val="%8."/>
      <w:lvlJc w:val="left"/>
      <w:pPr>
        <w:ind w:left="5760" w:hanging="360"/>
      </w:pPr>
    </w:lvl>
    <w:lvl w:ilvl="8" w:tplc="54406B32" w:tentative="1">
      <w:start w:val="1"/>
      <w:numFmt w:val="lowerRoman"/>
      <w:lvlText w:val="%9."/>
      <w:lvlJc w:val="right"/>
      <w:pPr>
        <w:ind w:left="6480" w:hanging="180"/>
      </w:pPr>
    </w:lvl>
  </w:abstractNum>
  <w:abstractNum w:abstractNumId="29">
    <w:nsid w:val="22E15240"/>
    <w:multiLevelType w:val="hybridMultilevel"/>
    <w:tmpl w:val="67E66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5026B4"/>
    <w:multiLevelType w:val="hybridMultilevel"/>
    <w:tmpl w:val="E7401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C5676D"/>
    <w:multiLevelType w:val="hybridMultilevel"/>
    <w:tmpl w:val="03D6767C"/>
    <w:lvl w:ilvl="0" w:tplc="1D780DAA">
      <w:start w:val="1"/>
      <w:numFmt w:val="decimal"/>
      <w:lvlText w:val="%1)"/>
      <w:lvlJc w:val="left"/>
      <w:pPr>
        <w:ind w:left="720" w:hanging="360"/>
      </w:pPr>
    </w:lvl>
    <w:lvl w:ilvl="1" w:tplc="B3F8BBCE" w:tentative="1">
      <w:start w:val="1"/>
      <w:numFmt w:val="lowerLetter"/>
      <w:lvlText w:val="%2."/>
      <w:lvlJc w:val="left"/>
      <w:pPr>
        <w:ind w:left="1440" w:hanging="360"/>
      </w:pPr>
    </w:lvl>
    <w:lvl w:ilvl="2" w:tplc="4656B498" w:tentative="1">
      <w:start w:val="1"/>
      <w:numFmt w:val="lowerRoman"/>
      <w:lvlText w:val="%3."/>
      <w:lvlJc w:val="right"/>
      <w:pPr>
        <w:ind w:left="2160" w:hanging="180"/>
      </w:pPr>
    </w:lvl>
    <w:lvl w:ilvl="3" w:tplc="ACF0DEC0" w:tentative="1">
      <w:start w:val="1"/>
      <w:numFmt w:val="decimal"/>
      <w:lvlText w:val="%4."/>
      <w:lvlJc w:val="left"/>
      <w:pPr>
        <w:ind w:left="2880" w:hanging="360"/>
      </w:pPr>
    </w:lvl>
    <w:lvl w:ilvl="4" w:tplc="E5162EF0" w:tentative="1">
      <w:start w:val="1"/>
      <w:numFmt w:val="lowerLetter"/>
      <w:lvlText w:val="%5."/>
      <w:lvlJc w:val="left"/>
      <w:pPr>
        <w:ind w:left="3600" w:hanging="360"/>
      </w:pPr>
    </w:lvl>
    <w:lvl w:ilvl="5" w:tplc="32D43FAA" w:tentative="1">
      <w:start w:val="1"/>
      <w:numFmt w:val="lowerRoman"/>
      <w:lvlText w:val="%6."/>
      <w:lvlJc w:val="right"/>
      <w:pPr>
        <w:ind w:left="4320" w:hanging="180"/>
      </w:pPr>
    </w:lvl>
    <w:lvl w:ilvl="6" w:tplc="EBA266B4" w:tentative="1">
      <w:start w:val="1"/>
      <w:numFmt w:val="decimal"/>
      <w:lvlText w:val="%7."/>
      <w:lvlJc w:val="left"/>
      <w:pPr>
        <w:ind w:left="5040" w:hanging="360"/>
      </w:pPr>
    </w:lvl>
    <w:lvl w:ilvl="7" w:tplc="9DE834A4" w:tentative="1">
      <w:start w:val="1"/>
      <w:numFmt w:val="lowerLetter"/>
      <w:lvlText w:val="%8."/>
      <w:lvlJc w:val="left"/>
      <w:pPr>
        <w:ind w:left="5760" w:hanging="360"/>
      </w:pPr>
    </w:lvl>
    <w:lvl w:ilvl="8" w:tplc="FA202978" w:tentative="1">
      <w:start w:val="1"/>
      <w:numFmt w:val="lowerRoman"/>
      <w:lvlText w:val="%9."/>
      <w:lvlJc w:val="right"/>
      <w:pPr>
        <w:ind w:left="6480" w:hanging="180"/>
      </w:pPr>
    </w:lvl>
  </w:abstractNum>
  <w:abstractNum w:abstractNumId="32">
    <w:nsid w:val="30764995"/>
    <w:multiLevelType w:val="hybridMultilevel"/>
    <w:tmpl w:val="475AC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E978A6"/>
    <w:multiLevelType w:val="hybridMultilevel"/>
    <w:tmpl w:val="68E448CA"/>
    <w:lvl w:ilvl="0" w:tplc="062407FC">
      <w:start w:val="1"/>
      <w:numFmt w:val="lowerLetter"/>
      <w:lvlText w:val="%1)"/>
      <w:lvlJc w:val="left"/>
      <w:pPr>
        <w:ind w:left="1080" w:hanging="360"/>
      </w:pPr>
      <w:rPr>
        <w:rFonts w:hint="default"/>
      </w:rPr>
    </w:lvl>
    <w:lvl w:ilvl="1" w:tplc="AA561404" w:tentative="1">
      <w:start w:val="1"/>
      <w:numFmt w:val="lowerLetter"/>
      <w:lvlText w:val="%2."/>
      <w:lvlJc w:val="left"/>
      <w:pPr>
        <w:ind w:left="1800" w:hanging="360"/>
      </w:pPr>
    </w:lvl>
    <w:lvl w:ilvl="2" w:tplc="1B5601EA" w:tentative="1">
      <w:start w:val="1"/>
      <w:numFmt w:val="lowerRoman"/>
      <w:lvlText w:val="%3."/>
      <w:lvlJc w:val="right"/>
      <w:pPr>
        <w:ind w:left="2520" w:hanging="180"/>
      </w:pPr>
    </w:lvl>
    <w:lvl w:ilvl="3" w:tplc="B32AD280" w:tentative="1">
      <w:start w:val="1"/>
      <w:numFmt w:val="decimal"/>
      <w:lvlText w:val="%4."/>
      <w:lvlJc w:val="left"/>
      <w:pPr>
        <w:ind w:left="3240" w:hanging="360"/>
      </w:pPr>
    </w:lvl>
    <w:lvl w:ilvl="4" w:tplc="F7A08062" w:tentative="1">
      <w:start w:val="1"/>
      <w:numFmt w:val="lowerLetter"/>
      <w:lvlText w:val="%5."/>
      <w:lvlJc w:val="left"/>
      <w:pPr>
        <w:ind w:left="3960" w:hanging="360"/>
      </w:pPr>
    </w:lvl>
    <w:lvl w:ilvl="5" w:tplc="B2BEA046" w:tentative="1">
      <w:start w:val="1"/>
      <w:numFmt w:val="lowerRoman"/>
      <w:lvlText w:val="%6."/>
      <w:lvlJc w:val="right"/>
      <w:pPr>
        <w:ind w:left="4680" w:hanging="180"/>
      </w:pPr>
    </w:lvl>
    <w:lvl w:ilvl="6" w:tplc="315038D8" w:tentative="1">
      <w:start w:val="1"/>
      <w:numFmt w:val="decimal"/>
      <w:lvlText w:val="%7."/>
      <w:lvlJc w:val="left"/>
      <w:pPr>
        <w:ind w:left="5400" w:hanging="360"/>
      </w:pPr>
    </w:lvl>
    <w:lvl w:ilvl="7" w:tplc="122A2214" w:tentative="1">
      <w:start w:val="1"/>
      <w:numFmt w:val="lowerLetter"/>
      <w:lvlText w:val="%8."/>
      <w:lvlJc w:val="left"/>
      <w:pPr>
        <w:ind w:left="6120" w:hanging="360"/>
      </w:pPr>
    </w:lvl>
    <w:lvl w:ilvl="8" w:tplc="AB28AD42" w:tentative="1">
      <w:start w:val="1"/>
      <w:numFmt w:val="lowerRoman"/>
      <w:lvlText w:val="%9."/>
      <w:lvlJc w:val="right"/>
      <w:pPr>
        <w:ind w:left="6840" w:hanging="180"/>
      </w:pPr>
    </w:lvl>
  </w:abstractNum>
  <w:abstractNum w:abstractNumId="34">
    <w:nsid w:val="346246C0"/>
    <w:multiLevelType w:val="hybridMultilevel"/>
    <w:tmpl w:val="940E7884"/>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nsid w:val="34D1770C"/>
    <w:multiLevelType w:val="hybridMultilevel"/>
    <w:tmpl w:val="BA8C12AE"/>
    <w:lvl w:ilvl="0" w:tplc="EDEC3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4E91C95"/>
    <w:multiLevelType w:val="hybridMultilevel"/>
    <w:tmpl w:val="52783096"/>
    <w:lvl w:ilvl="0" w:tplc="A57E6C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6050D0"/>
    <w:multiLevelType w:val="hybridMultilevel"/>
    <w:tmpl w:val="0D3E5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2024A3"/>
    <w:multiLevelType w:val="hybridMultilevel"/>
    <w:tmpl w:val="A5203EE0"/>
    <w:lvl w:ilvl="0" w:tplc="EDEC343C">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9">
    <w:nsid w:val="36AB04B6"/>
    <w:multiLevelType w:val="hybridMultilevel"/>
    <w:tmpl w:val="BD48255E"/>
    <w:lvl w:ilvl="0" w:tplc="EDEC3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C6E0458"/>
    <w:multiLevelType w:val="hybridMultilevel"/>
    <w:tmpl w:val="719C02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D04715C"/>
    <w:multiLevelType w:val="hybridMultilevel"/>
    <w:tmpl w:val="71B83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0E7490"/>
    <w:multiLevelType w:val="hybridMultilevel"/>
    <w:tmpl w:val="1F7C63B0"/>
    <w:lvl w:ilvl="0" w:tplc="04150011">
      <w:start w:val="1"/>
      <w:numFmt w:val="decimal"/>
      <w:lvlText w:val="%1)"/>
      <w:lvlJc w:val="left"/>
      <w:pPr>
        <w:ind w:left="720" w:hanging="360"/>
      </w:pPr>
    </w:lvl>
    <w:lvl w:ilvl="1" w:tplc="86C6E962" w:tentative="1">
      <w:start w:val="1"/>
      <w:numFmt w:val="lowerLetter"/>
      <w:lvlText w:val="%2."/>
      <w:lvlJc w:val="left"/>
      <w:pPr>
        <w:ind w:left="1440" w:hanging="360"/>
      </w:pPr>
    </w:lvl>
    <w:lvl w:ilvl="2" w:tplc="E93EAE3E"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C57A87"/>
    <w:multiLevelType w:val="hybridMultilevel"/>
    <w:tmpl w:val="F496E366"/>
    <w:lvl w:ilvl="0" w:tplc="79E233DE">
      <w:start w:val="1"/>
      <w:numFmt w:val="lowerLetter"/>
      <w:lvlText w:val="%1)"/>
      <w:lvlJc w:val="left"/>
      <w:pPr>
        <w:ind w:left="720" w:hanging="360"/>
      </w:pPr>
      <w:rPr>
        <w:rFonts w:ascii="Times New Roman" w:eastAsia="ufqWlLJ8VJ6kyR+WgE+O3CRw==+FPEF" w:hAnsi="Times New Roman" w:cs="Times New Roman"/>
      </w:rPr>
    </w:lvl>
    <w:lvl w:ilvl="1" w:tplc="04150019" w:tentative="1">
      <w:start w:val="1"/>
      <w:numFmt w:val="bullet"/>
      <w:lvlText w:val="o"/>
      <w:lvlJc w:val="left"/>
      <w:pPr>
        <w:ind w:left="1440" w:hanging="360"/>
      </w:pPr>
      <w:rPr>
        <w:rFonts w:ascii="Courier New" w:hAnsi="Courier New" w:cs="Courier New" w:hint="default"/>
      </w:rPr>
    </w:lvl>
    <w:lvl w:ilvl="2" w:tplc="E6027ABE"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nsid w:val="3DD00AB5"/>
    <w:multiLevelType w:val="hybridMultilevel"/>
    <w:tmpl w:val="C3900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D12F7D"/>
    <w:multiLevelType w:val="hybridMultilevel"/>
    <w:tmpl w:val="AB404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B52CC2"/>
    <w:multiLevelType w:val="hybridMultilevel"/>
    <w:tmpl w:val="860A981C"/>
    <w:lvl w:ilvl="0" w:tplc="D49ADA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C35983"/>
    <w:multiLevelType w:val="hybridMultilevel"/>
    <w:tmpl w:val="148453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D5E5A86"/>
    <w:multiLevelType w:val="hybridMultilevel"/>
    <w:tmpl w:val="325652F6"/>
    <w:lvl w:ilvl="0" w:tplc="86EA1F7A">
      <w:start w:val="1"/>
      <w:numFmt w:val="bullet"/>
      <w:lvlText w:val=""/>
      <w:lvlJc w:val="left"/>
      <w:pPr>
        <w:ind w:left="720" w:hanging="360"/>
      </w:pPr>
      <w:rPr>
        <w:rFonts w:ascii="Symbol" w:hAnsi="Symbol" w:hint="default"/>
      </w:rPr>
    </w:lvl>
    <w:lvl w:ilvl="1" w:tplc="0FE2A5E6" w:tentative="1">
      <w:start w:val="1"/>
      <w:numFmt w:val="bullet"/>
      <w:lvlText w:val="o"/>
      <w:lvlJc w:val="left"/>
      <w:pPr>
        <w:ind w:left="1440" w:hanging="360"/>
      </w:pPr>
      <w:rPr>
        <w:rFonts w:ascii="Courier New" w:hAnsi="Courier New" w:cs="Courier New" w:hint="default"/>
      </w:rPr>
    </w:lvl>
    <w:lvl w:ilvl="2" w:tplc="11D471DE" w:tentative="1">
      <w:start w:val="1"/>
      <w:numFmt w:val="bullet"/>
      <w:lvlText w:val=""/>
      <w:lvlJc w:val="left"/>
      <w:pPr>
        <w:ind w:left="2160" w:hanging="360"/>
      </w:pPr>
      <w:rPr>
        <w:rFonts w:ascii="Wingdings" w:hAnsi="Wingdings" w:hint="default"/>
      </w:rPr>
    </w:lvl>
    <w:lvl w:ilvl="3" w:tplc="C77C5BD4" w:tentative="1">
      <w:start w:val="1"/>
      <w:numFmt w:val="bullet"/>
      <w:lvlText w:val=""/>
      <w:lvlJc w:val="left"/>
      <w:pPr>
        <w:ind w:left="2880" w:hanging="360"/>
      </w:pPr>
      <w:rPr>
        <w:rFonts w:ascii="Symbol" w:hAnsi="Symbol" w:hint="default"/>
      </w:rPr>
    </w:lvl>
    <w:lvl w:ilvl="4" w:tplc="3A1C8DE8" w:tentative="1">
      <w:start w:val="1"/>
      <w:numFmt w:val="bullet"/>
      <w:lvlText w:val="o"/>
      <w:lvlJc w:val="left"/>
      <w:pPr>
        <w:ind w:left="3600" w:hanging="360"/>
      </w:pPr>
      <w:rPr>
        <w:rFonts w:ascii="Courier New" w:hAnsi="Courier New" w:cs="Courier New" w:hint="default"/>
      </w:rPr>
    </w:lvl>
    <w:lvl w:ilvl="5" w:tplc="9D64A8E4" w:tentative="1">
      <w:start w:val="1"/>
      <w:numFmt w:val="bullet"/>
      <w:lvlText w:val=""/>
      <w:lvlJc w:val="left"/>
      <w:pPr>
        <w:ind w:left="4320" w:hanging="360"/>
      </w:pPr>
      <w:rPr>
        <w:rFonts w:ascii="Wingdings" w:hAnsi="Wingdings" w:hint="default"/>
      </w:rPr>
    </w:lvl>
    <w:lvl w:ilvl="6" w:tplc="ABAA4702" w:tentative="1">
      <w:start w:val="1"/>
      <w:numFmt w:val="bullet"/>
      <w:lvlText w:val=""/>
      <w:lvlJc w:val="left"/>
      <w:pPr>
        <w:ind w:left="5040" w:hanging="360"/>
      </w:pPr>
      <w:rPr>
        <w:rFonts w:ascii="Symbol" w:hAnsi="Symbol" w:hint="default"/>
      </w:rPr>
    </w:lvl>
    <w:lvl w:ilvl="7" w:tplc="9752A7CE" w:tentative="1">
      <w:start w:val="1"/>
      <w:numFmt w:val="bullet"/>
      <w:lvlText w:val="o"/>
      <w:lvlJc w:val="left"/>
      <w:pPr>
        <w:ind w:left="5760" w:hanging="360"/>
      </w:pPr>
      <w:rPr>
        <w:rFonts w:ascii="Courier New" w:hAnsi="Courier New" w:cs="Courier New" w:hint="default"/>
      </w:rPr>
    </w:lvl>
    <w:lvl w:ilvl="8" w:tplc="F5382A8A" w:tentative="1">
      <w:start w:val="1"/>
      <w:numFmt w:val="bullet"/>
      <w:lvlText w:val=""/>
      <w:lvlJc w:val="left"/>
      <w:pPr>
        <w:ind w:left="6480" w:hanging="360"/>
      </w:pPr>
      <w:rPr>
        <w:rFonts w:ascii="Wingdings" w:hAnsi="Wingdings" w:hint="default"/>
      </w:rPr>
    </w:lvl>
  </w:abstractNum>
  <w:abstractNum w:abstractNumId="49">
    <w:nsid w:val="52AB3140"/>
    <w:multiLevelType w:val="hybridMultilevel"/>
    <w:tmpl w:val="38E65F6E"/>
    <w:lvl w:ilvl="0" w:tplc="FA52ACF4">
      <w:start w:val="1"/>
      <w:numFmt w:val="decimal"/>
      <w:lvlText w:val="%1)"/>
      <w:lvlJc w:val="left"/>
      <w:pPr>
        <w:ind w:left="720" w:hanging="360"/>
      </w:pPr>
    </w:lvl>
    <w:lvl w:ilvl="1" w:tplc="BE4AC69A" w:tentative="1">
      <w:start w:val="1"/>
      <w:numFmt w:val="lowerLetter"/>
      <w:lvlText w:val="%2."/>
      <w:lvlJc w:val="left"/>
      <w:pPr>
        <w:ind w:left="1440" w:hanging="360"/>
      </w:pPr>
    </w:lvl>
    <w:lvl w:ilvl="2" w:tplc="8E1EAE7E" w:tentative="1">
      <w:start w:val="1"/>
      <w:numFmt w:val="lowerRoman"/>
      <w:lvlText w:val="%3."/>
      <w:lvlJc w:val="right"/>
      <w:pPr>
        <w:ind w:left="2160" w:hanging="180"/>
      </w:pPr>
    </w:lvl>
    <w:lvl w:ilvl="3" w:tplc="8DE04D04" w:tentative="1">
      <w:start w:val="1"/>
      <w:numFmt w:val="decimal"/>
      <w:lvlText w:val="%4."/>
      <w:lvlJc w:val="left"/>
      <w:pPr>
        <w:ind w:left="2880" w:hanging="360"/>
      </w:pPr>
    </w:lvl>
    <w:lvl w:ilvl="4" w:tplc="18246FAC" w:tentative="1">
      <w:start w:val="1"/>
      <w:numFmt w:val="lowerLetter"/>
      <w:lvlText w:val="%5."/>
      <w:lvlJc w:val="left"/>
      <w:pPr>
        <w:ind w:left="3600" w:hanging="360"/>
      </w:pPr>
    </w:lvl>
    <w:lvl w:ilvl="5" w:tplc="76866E5C" w:tentative="1">
      <w:start w:val="1"/>
      <w:numFmt w:val="lowerRoman"/>
      <w:lvlText w:val="%6."/>
      <w:lvlJc w:val="right"/>
      <w:pPr>
        <w:ind w:left="4320" w:hanging="180"/>
      </w:pPr>
    </w:lvl>
    <w:lvl w:ilvl="6" w:tplc="2A3A4318" w:tentative="1">
      <w:start w:val="1"/>
      <w:numFmt w:val="decimal"/>
      <w:lvlText w:val="%7."/>
      <w:lvlJc w:val="left"/>
      <w:pPr>
        <w:ind w:left="5040" w:hanging="360"/>
      </w:pPr>
    </w:lvl>
    <w:lvl w:ilvl="7" w:tplc="830CE91A" w:tentative="1">
      <w:start w:val="1"/>
      <w:numFmt w:val="lowerLetter"/>
      <w:lvlText w:val="%8."/>
      <w:lvlJc w:val="left"/>
      <w:pPr>
        <w:ind w:left="5760" w:hanging="360"/>
      </w:pPr>
    </w:lvl>
    <w:lvl w:ilvl="8" w:tplc="0EBC866A" w:tentative="1">
      <w:start w:val="1"/>
      <w:numFmt w:val="lowerRoman"/>
      <w:lvlText w:val="%9."/>
      <w:lvlJc w:val="right"/>
      <w:pPr>
        <w:ind w:left="6480" w:hanging="180"/>
      </w:pPr>
    </w:lvl>
  </w:abstractNum>
  <w:abstractNum w:abstractNumId="50">
    <w:nsid w:val="55EC0CA6"/>
    <w:multiLevelType w:val="hybridMultilevel"/>
    <w:tmpl w:val="1A3491CC"/>
    <w:lvl w:ilvl="0" w:tplc="E8882604">
      <w:start w:val="16"/>
      <w:numFmt w:val="decimal"/>
      <w:lvlText w:val="%1."/>
      <w:lvlJc w:val="left"/>
      <w:pPr>
        <w:ind w:left="36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306DA8"/>
    <w:multiLevelType w:val="hybridMultilevel"/>
    <w:tmpl w:val="4A88ABC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nsid w:val="5AA702F0"/>
    <w:multiLevelType w:val="hybridMultilevel"/>
    <w:tmpl w:val="BDF62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BA87A61"/>
    <w:multiLevelType w:val="hybridMultilevel"/>
    <w:tmpl w:val="CF044C04"/>
    <w:lvl w:ilvl="0" w:tplc="B57625CC">
      <w:start w:val="1"/>
      <w:numFmt w:val="lowerLetter"/>
      <w:lvlText w:val="%1)"/>
      <w:lvlJc w:val="left"/>
      <w:pPr>
        <w:ind w:left="720" w:hanging="360"/>
      </w:pPr>
      <w:rPr>
        <w:rFonts w:ascii="Times New Roman" w:eastAsia="ufqWlLJ8VJ6kyR+WgE+O3CRw==+FPEF" w:hAnsi="Times New Roman" w:cs="Times New Roman"/>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nsid w:val="689A3824"/>
    <w:multiLevelType w:val="hybridMultilevel"/>
    <w:tmpl w:val="145C6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98C5ACC"/>
    <w:multiLevelType w:val="hybridMultilevel"/>
    <w:tmpl w:val="1852878E"/>
    <w:lvl w:ilvl="0" w:tplc="0415000F">
      <w:start w:val="1"/>
      <w:numFmt w:val="bullet"/>
      <w:lvlText w:val=""/>
      <w:lvlJc w:val="left"/>
      <w:pPr>
        <w:ind w:left="720" w:hanging="360"/>
      </w:pPr>
      <w:rPr>
        <w:rFonts w:ascii="Symbol" w:hAnsi="Symbol" w:hint="default"/>
      </w:rPr>
    </w:lvl>
    <w:lvl w:ilvl="1" w:tplc="EEE2E45A"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6">
    <w:nsid w:val="6BB26A82"/>
    <w:multiLevelType w:val="hybridMultilevel"/>
    <w:tmpl w:val="1F7C6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BCE18ED"/>
    <w:multiLevelType w:val="hybridMultilevel"/>
    <w:tmpl w:val="DB142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C084718"/>
    <w:multiLevelType w:val="hybridMultilevel"/>
    <w:tmpl w:val="3AECE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DAC3A2E"/>
    <w:multiLevelType w:val="hybridMultilevel"/>
    <w:tmpl w:val="7B1EB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7F098D"/>
    <w:multiLevelType w:val="hybridMultilevel"/>
    <w:tmpl w:val="8542D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16C1EEB"/>
    <w:multiLevelType w:val="hybridMultilevel"/>
    <w:tmpl w:val="B1689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247255"/>
    <w:multiLevelType w:val="hybridMultilevel"/>
    <w:tmpl w:val="D7A8D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373027"/>
    <w:multiLevelType w:val="hybridMultilevel"/>
    <w:tmpl w:val="25663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5AA3FF6"/>
    <w:multiLevelType w:val="hybridMultilevel"/>
    <w:tmpl w:val="13ECA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7E61058"/>
    <w:multiLevelType w:val="hybridMultilevel"/>
    <w:tmpl w:val="7436A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7313A9"/>
    <w:multiLevelType w:val="hybridMultilevel"/>
    <w:tmpl w:val="EE362AC0"/>
    <w:lvl w:ilvl="0" w:tplc="0415000F">
      <w:start w:val="2"/>
      <w:numFmt w:val="decimal"/>
      <w:lvlText w:val="%1."/>
      <w:lvlJc w:val="left"/>
      <w:pPr>
        <w:ind w:left="720" w:hanging="360"/>
      </w:pPr>
      <w:rPr>
        <w:rFonts w:eastAsia="ufIuX-nMhlFUa5xntag+0ucw==+FPEF" w:hint="default"/>
      </w:rPr>
    </w:lvl>
    <w:lvl w:ilvl="1" w:tplc="7A441EC4"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A0448F6"/>
    <w:multiLevelType w:val="hybridMultilevel"/>
    <w:tmpl w:val="B30457EA"/>
    <w:lvl w:ilvl="0" w:tplc="EDEC3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A84768C"/>
    <w:multiLevelType w:val="hybridMultilevel"/>
    <w:tmpl w:val="56568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B913405"/>
    <w:multiLevelType w:val="hybridMultilevel"/>
    <w:tmpl w:val="D2768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A17693"/>
    <w:multiLevelType w:val="hybridMultilevel"/>
    <w:tmpl w:val="6A829E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CBA4DC3"/>
    <w:multiLevelType w:val="hybridMultilevel"/>
    <w:tmpl w:val="08A05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CBB603B"/>
    <w:multiLevelType w:val="hybridMultilevel"/>
    <w:tmpl w:val="9F145DA6"/>
    <w:lvl w:ilvl="0" w:tplc="3D28769C">
      <w:start w:val="1"/>
      <w:numFmt w:val="decimal"/>
      <w:lvlText w:val="%1)"/>
      <w:lvlJc w:val="left"/>
      <w:pPr>
        <w:ind w:left="720" w:hanging="360"/>
      </w:pPr>
      <w:rPr>
        <w:rFonts w:ascii="Times New Roman" w:eastAsia="ufqWlLJ8VJ6kyR+WgE+O3CRw==+FPEF"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49"/>
  </w:num>
  <w:num w:numId="3">
    <w:abstractNumId w:val="65"/>
  </w:num>
  <w:num w:numId="4">
    <w:abstractNumId w:val="28"/>
  </w:num>
  <w:num w:numId="5">
    <w:abstractNumId w:val="16"/>
  </w:num>
  <w:num w:numId="6">
    <w:abstractNumId w:val="43"/>
  </w:num>
  <w:num w:numId="7">
    <w:abstractNumId w:val="47"/>
  </w:num>
  <w:num w:numId="8">
    <w:abstractNumId w:val="53"/>
  </w:num>
  <w:num w:numId="9">
    <w:abstractNumId w:val="31"/>
  </w:num>
  <w:num w:numId="10">
    <w:abstractNumId w:val="60"/>
  </w:num>
  <w:num w:numId="11">
    <w:abstractNumId w:val="55"/>
  </w:num>
  <w:num w:numId="12">
    <w:abstractNumId w:val="44"/>
  </w:num>
  <w:num w:numId="13">
    <w:abstractNumId w:val="57"/>
  </w:num>
  <w:num w:numId="14">
    <w:abstractNumId w:val="58"/>
  </w:num>
  <w:num w:numId="15">
    <w:abstractNumId w:val="23"/>
  </w:num>
  <w:num w:numId="16">
    <w:abstractNumId w:val="36"/>
  </w:num>
  <w:num w:numId="17">
    <w:abstractNumId w:val="42"/>
  </w:num>
  <w:num w:numId="18">
    <w:abstractNumId w:val="21"/>
  </w:num>
  <w:num w:numId="19">
    <w:abstractNumId w:val="19"/>
  </w:num>
  <w:num w:numId="20">
    <w:abstractNumId w:val="48"/>
  </w:num>
  <w:num w:numId="21">
    <w:abstractNumId w:val="34"/>
  </w:num>
  <w:num w:numId="22">
    <w:abstractNumId w:val="51"/>
  </w:num>
  <w:num w:numId="23">
    <w:abstractNumId w:val="33"/>
  </w:num>
  <w:num w:numId="24">
    <w:abstractNumId w:val="11"/>
  </w:num>
  <w:num w:numId="25">
    <w:abstractNumId w:val="38"/>
  </w:num>
  <w:num w:numId="26">
    <w:abstractNumId w:val="66"/>
  </w:num>
  <w:num w:numId="27">
    <w:abstractNumId w:val="56"/>
  </w:num>
  <w:num w:numId="28">
    <w:abstractNumId w:val="37"/>
  </w:num>
  <w:num w:numId="29">
    <w:abstractNumId w:val="32"/>
  </w:num>
  <w:num w:numId="30">
    <w:abstractNumId w:val="12"/>
  </w:num>
  <w:num w:numId="31">
    <w:abstractNumId w:val="52"/>
  </w:num>
  <w:num w:numId="32">
    <w:abstractNumId w:val="29"/>
  </w:num>
  <w:num w:numId="33">
    <w:abstractNumId w:val="71"/>
  </w:num>
  <w:num w:numId="34">
    <w:abstractNumId w:val="22"/>
  </w:num>
  <w:num w:numId="35">
    <w:abstractNumId w:val="72"/>
  </w:num>
  <w:num w:numId="36">
    <w:abstractNumId w:val="18"/>
  </w:num>
  <w:num w:numId="37">
    <w:abstractNumId w:val="69"/>
  </w:num>
  <w:num w:numId="38">
    <w:abstractNumId w:val="64"/>
  </w:num>
  <w:num w:numId="39">
    <w:abstractNumId w:val="15"/>
  </w:num>
  <w:num w:numId="40">
    <w:abstractNumId w:val="20"/>
  </w:num>
  <w:num w:numId="41">
    <w:abstractNumId w:val="67"/>
  </w:num>
  <w:num w:numId="42">
    <w:abstractNumId w:val="68"/>
  </w:num>
  <w:num w:numId="43">
    <w:abstractNumId w:val="61"/>
  </w:num>
  <w:num w:numId="44">
    <w:abstractNumId w:val="24"/>
  </w:num>
  <w:num w:numId="45">
    <w:abstractNumId w:val="41"/>
  </w:num>
  <w:num w:numId="46">
    <w:abstractNumId w:val="14"/>
  </w:num>
  <w:num w:numId="47">
    <w:abstractNumId w:val="13"/>
  </w:num>
  <w:num w:numId="48">
    <w:abstractNumId w:val="59"/>
  </w:num>
  <w:num w:numId="49">
    <w:abstractNumId w:val="35"/>
  </w:num>
  <w:num w:numId="50">
    <w:abstractNumId w:val="39"/>
  </w:num>
  <w:num w:numId="51">
    <w:abstractNumId w:val="70"/>
  </w:num>
  <w:num w:numId="52">
    <w:abstractNumId w:val="17"/>
  </w:num>
  <w:num w:numId="53">
    <w:abstractNumId w:val="54"/>
  </w:num>
  <w:num w:numId="54">
    <w:abstractNumId w:val="45"/>
  </w:num>
  <w:num w:numId="55">
    <w:abstractNumId w:val="30"/>
  </w:num>
  <w:num w:numId="56">
    <w:abstractNumId w:val="62"/>
  </w:num>
  <w:num w:numId="57">
    <w:abstractNumId w:val="63"/>
  </w:num>
  <w:num w:numId="58">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num>
  <w:num w:numId="60">
    <w:abstractNumId w:val="2"/>
  </w:num>
  <w:num w:numId="61">
    <w:abstractNumId w:val="7"/>
    <w:lvlOverride w:ilvl="0">
      <w:startOverride w:val="1"/>
    </w:lvlOverride>
  </w:num>
  <w:num w:numId="62">
    <w:abstractNumId w:val="26"/>
  </w:num>
  <w:num w:numId="63">
    <w:abstractNumId w:val="0"/>
  </w:num>
  <w:num w:numId="64">
    <w:abstractNumId w:val="8"/>
  </w:num>
  <w:num w:numId="65">
    <w:abstractNumId w:val="25"/>
  </w:num>
  <w:num w:numId="66">
    <w:abstractNumId w:val="3"/>
  </w:num>
  <w:num w:numId="67">
    <w:abstractNumId w:val="6"/>
  </w:num>
  <w:num w:numId="68">
    <w:abstractNumId w:val="9"/>
  </w:num>
  <w:num w:numId="69">
    <w:abstractNumId w:val="46"/>
  </w:num>
  <w:num w:numId="70">
    <w:abstractNumId w:val="50"/>
  </w:num>
  <w:num w:numId="71">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EF"/>
    <w:rsid w:val="000133F0"/>
    <w:rsid w:val="000156BE"/>
    <w:rsid w:val="000216F1"/>
    <w:rsid w:val="00023EB6"/>
    <w:rsid w:val="000267E6"/>
    <w:rsid w:val="000331BD"/>
    <w:rsid w:val="00060E7D"/>
    <w:rsid w:val="00084794"/>
    <w:rsid w:val="000847BF"/>
    <w:rsid w:val="000A2B5C"/>
    <w:rsid w:val="000A4086"/>
    <w:rsid w:val="000B75C1"/>
    <w:rsid w:val="000D66C5"/>
    <w:rsid w:val="0010391B"/>
    <w:rsid w:val="0011775C"/>
    <w:rsid w:val="00124AB1"/>
    <w:rsid w:val="00143F40"/>
    <w:rsid w:val="00150259"/>
    <w:rsid w:val="0016314E"/>
    <w:rsid w:val="00165381"/>
    <w:rsid w:val="00176AA3"/>
    <w:rsid w:val="00177633"/>
    <w:rsid w:val="00187486"/>
    <w:rsid w:val="00187C25"/>
    <w:rsid w:val="001913E1"/>
    <w:rsid w:val="001940DD"/>
    <w:rsid w:val="001A492E"/>
    <w:rsid w:val="001B751D"/>
    <w:rsid w:val="001D0450"/>
    <w:rsid w:val="001D4761"/>
    <w:rsid w:val="001D7552"/>
    <w:rsid w:val="001E5E55"/>
    <w:rsid w:val="00205D1F"/>
    <w:rsid w:val="002242A6"/>
    <w:rsid w:val="00235ECF"/>
    <w:rsid w:val="00243C38"/>
    <w:rsid w:val="00255D07"/>
    <w:rsid w:val="002853E8"/>
    <w:rsid w:val="002876F7"/>
    <w:rsid w:val="0029423F"/>
    <w:rsid w:val="002A3FCF"/>
    <w:rsid w:val="002A5392"/>
    <w:rsid w:val="002B4F6F"/>
    <w:rsid w:val="002F40AB"/>
    <w:rsid w:val="0032150B"/>
    <w:rsid w:val="0032268D"/>
    <w:rsid w:val="00374E15"/>
    <w:rsid w:val="003908B2"/>
    <w:rsid w:val="003A540F"/>
    <w:rsid w:val="003A74D0"/>
    <w:rsid w:val="003B49C2"/>
    <w:rsid w:val="003E596B"/>
    <w:rsid w:val="003F708B"/>
    <w:rsid w:val="00417156"/>
    <w:rsid w:val="00434464"/>
    <w:rsid w:val="00434E5B"/>
    <w:rsid w:val="00437D87"/>
    <w:rsid w:val="0045626D"/>
    <w:rsid w:val="00494434"/>
    <w:rsid w:val="004A0E1F"/>
    <w:rsid w:val="004A3BB0"/>
    <w:rsid w:val="004B1653"/>
    <w:rsid w:val="004B30EB"/>
    <w:rsid w:val="004B48D3"/>
    <w:rsid w:val="004B74AC"/>
    <w:rsid w:val="004C0415"/>
    <w:rsid w:val="004D10F3"/>
    <w:rsid w:val="00502BB7"/>
    <w:rsid w:val="00510AA5"/>
    <w:rsid w:val="00514E95"/>
    <w:rsid w:val="00515036"/>
    <w:rsid w:val="00531521"/>
    <w:rsid w:val="00542C25"/>
    <w:rsid w:val="005600A1"/>
    <w:rsid w:val="005664E1"/>
    <w:rsid w:val="0057582C"/>
    <w:rsid w:val="00596709"/>
    <w:rsid w:val="005A79A0"/>
    <w:rsid w:val="005B339E"/>
    <w:rsid w:val="005C2E7C"/>
    <w:rsid w:val="005C49E3"/>
    <w:rsid w:val="005D6FE2"/>
    <w:rsid w:val="005E1E15"/>
    <w:rsid w:val="005F296F"/>
    <w:rsid w:val="005F3DCE"/>
    <w:rsid w:val="005F50A5"/>
    <w:rsid w:val="00614614"/>
    <w:rsid w:val="00616DDF"/>
    <w:rsid w:val="00631238"/>
    <w:rsid w:val="00643360"/>
    <w:rsid w:val="006445A9"/>
    <w:rsid w:val="0068298F"/>
    <w:rsid w:val="006862A8"/>
    <w:rsid w:val="006A46A7"/>
    <w:rsid w:val="006A7723"/>
    <w:rsid w:val="006B535D"/>
    <w:rsid w:val="006B6E06"/>
    <w:rsid w:val="006C6D27"/>
    <w:rsid w:val="006C7450"/>
    <w:rsid w:val="006C7CD0"/>
    <w:rsid w:val="006E24FB"/>
    <w:rsid w:val="006E7A20"/>
    <w:rsid w:val="006F455A"/>
    <w:rsid w:val="00700C06"/>
    <w:rsid w:val="00755DA6"/>
    <w:rsid w:val="00756A0B"/>
    <w:rsid w:val="00780DE5"/>
    <w:rsid w:val="00786F80"/>
    <w:rsid w:val="00787942"/>
    <w:rsid w:val="007A0FA4"/>
    <w:rsid w:val="007A193F"/>
    <w:rsid w:val="007A6DDC"/>
    <w:rsid w:val="007B2145"/>
    <w:rsid w:val="007C3597"/>
    <w:rsid w:val="007F193A"/>
    <w:rsid w:val="00803A23"/>
    <w:rsid w:val="008045DC"/>
    <w:rsid w:val="00826AF5"/>
    <w:rsid w:val="0083153F"/>
    <w:rsid w:val="008502CB"/>
    <w:rsid w:val="00865FFD"/>
    <w:rsid w:val="008763F9"/>
    <w:rsid w:val="008933E5"/>
    <w:rsid w:val="00894DB2"/>
    <w:rsid w:val="00897B3D"/>
    <w:rsid w:val="008D0BDD"/>
    <w:rsid w:val="008D3CAE"/>
    <w:rsid w:val="008D7000"/>
    <w:rsid w:val="008E6FEE"/>
    <w:rsid w:val="00905A80"/>
    <w:rsid w:val="009073FD"/>
    <w:rsid w:val="009103EC"/>
    <w:rsid w:val="00925EB0"/>
    <w:rsid w:val="009272CB"/>
    <w:rsid w:val="0093242C"/>
    <w:rsid w:val="00940C72"/>
    <w:rsid w:val="00944966"/>
    <w:rsid w:val="00947A72"/>
    <w:rsid w:val="00950E1F"/>
    <w:rsid w:val="0095626C"/>
    <w:rsid w:val="0095788D"/>
    <w:rsid w:val="009612BA"/>
    <w:rsid w:val="0097007A"/>
    <w:rsid w:val="00974CC5"/>
    <w:rsid w:val="00982F22"/>
    <w:rsid w:val="009E2B82"/>
    <w:rsid w:val="009E35EF"/>
    <w:rsid w:val="009E5916"/>
    <w:rsid w:val="009E5F84"/>
    <w:rsid w:val="009E6E9B"/>
    <w:rsid w:val="009F790C"/>
    <w:rsid w:val="00A1305B"/>
    <w:rsid w:val="00A141CD"/>
    <w:rsid w:val="00A2516E"/>
    <w:rsid w:val="00A327A0"/>
    <w:rsid w:val="00A32DBC"/>
    <w:rsid w:val="00A37C7B"/>
    <w:rsid w:val="00A42E26"/>
    <w:rsid w:val="00A44991"/>
    <w:rsid w:val="00A50129"/>
    <w:rsid w:val="00A91C3B"/>
    <w:rsid w:val="00A96074"/>
    <w:rsid w:val="00AB6E3C"/>
    <w:rsid w:val="00AF7817"/>
    <w:rsid w:val="00B70054"/>
    <w:rsid w:val="00B76F11"/>
    <w:rsid w:val="00BA4CD1"/>
    <w:rsid w:val="00BB02B0"/>
    <w:rsid w:val="00BB28F4"/>
    <w:rsid w:val="00BC33CF"/>
    <w:rsid w:val="00BF1DAC"/>
    <w:rsid w:val="00BF2D65"/>
    <w:rsid w:val="00C077F7"/>
    <w:rsid w:val="00C21CBA"/>
    <w:rsid w:val="00C22B0F"/>
    <w:rsid w:val="00C31B0F"/>
    <w:rsid w:val="00C566CE"/>
    <w:rsid w:val="00C6051D"/>
    <w:rsid w:val="00C60BE9"/>
    <w:rsid w:val="00C715B3"/>
    <w:rsid w:val="00CD1077"/>
    <w:rsid w:val="00CE2A42"/>
    <w:rsid w:val="00CF2888"/>
    <w:rsid w:val="00D13CAC"/>
    <w:rsid w:val="00D33C73"/>
    <w:rsid w:val="00D47D5A"/>
    <w:rsid w:val="00D573DA"/>
    <w:rsid w:val="00D575EB"/>
    <w:rsid w:val="00D57C27"/>
    <w:rsid w:val="00D7467F"/>
    <w:rsid w:val="00D92AEC"/>
    <w:rsid w:val="00DC47EC"/>
    <w:rsid w:val="00DC641D"/>
    <w:rsid w:val="00DC7B7F"/>
    <w:rsid w:val="00DF4C20"/>
    <w:rsid w:val="00E02943"/>
    <w:rsid w:val="00E03AD2"/>
    <w:rsid w:val="00E0674A"/>
    <w:rsid w:val="00E2279A"/>
    <w:rsid w:val="00E264BD"/>
    <w:rsid w:val="00E42CCD"/>
    <w:rsid w:val="00E64BC3"/>
    <w:rsid w:val="00EA37DE"/>
    <w:rsid w:val="00EA77F0"/>
    <w:rsid w:val="00EB52D9"/>
    <w:rsid w:val="00ED7874"/>
    <w:rsid w:val="00EF17AC"/>
    <w:rsid w:val="00F02675"/>
    <w:rsid w:val="00F11192"/>
    <w:rsid w:val="00F112BA"/>
    <w:rsid w:val="00F36CA7"/>
    <w:rsid w:val="00F457AE"/>
    <w:rsid w:val="00F4679B"/>
    <w:rsid w:val="00F57388"/>
    <w:rsid w:val="00F645B5"/>
    <w:rsid w:val="00F672D1"/>
    <w:rsid w:val="00F757CF"/>
    <w:rsid w:val="00F82D80"/>
    <w:rsid w:val="00F87551"/>
    <w:rsid w:val="00FA4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35EF"/>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E35EF"/>
    <w:pPr>
      <w:keepNext/>
      <w:jc w:val="center"/>
      <w:outlineLvl w:val="0"/>
    </w:pPr>
    <w:rPr>
      <w:sz w:val="40"/>
      <w:szCs w:val="96"/>
    </w:rPr>
  </w:style>
  <w:style w:type="paragraph" w:styleId="Nagwek2">
    <w:name w:val="heading 2"/>
    <w:basedOn w:val="Normalny"/>
    <w:next w:val="Normalny"/>
    <w:link w:val="Nagwek2Znak"/>
    <w:qFormat/>
    <w:rsid w:val="009E35EF"/>
    <w:pPr>
      <w:keepNext/>
      <w:jc w:val="center"/>
      <w:outlineLvl w:val="1"/>
    </w:pPr>
    <w:rPr>
      <w:b/>
      <w:sz w:val="32"/>
      <w:szCs w:val="26"/>
    </w:rPr>
  </w:style>
  <w:style w:type="paragraph" w:styleId="Nagwek7">
    <w:name w:val="heading 7"/>
    <w:basedOn w:val="Normalny"/>
    <w:next w:val="Normalny"/>
    <w:link w:val="Nagwek7Znak"/>
    <w:qFormat/>
    <w:rsid w:val="009E35EF"/>
    <w:pPr>
      <w:keepNext/>
      <w:jc w:val="center"/>
      <w:outlineLvl w:val="6"/>
    </w:pPr>
    <w:rPr>
      <w:sz w:val="96"/>
      <w:szCs w:val="9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35EF"/>
    <w:rPr>
      <w:rFonts w:ascii="Times New Roman" w:eastAsia="Times New Roman" w:hAnsi="Times New Roman" w:cs="Times New Roman"/>
      <w:sz w:val="40"/>
      <w:szCs w:val="96"/>
      <w:lang w:eastAsia="pl-PL"/>
    </w:rPr>
  </w:style>
  <w:style w:type="character" w:customStyle="1" w:styleId="Nagwek2Znak">
    <w:name w:val="Nagłówek 2 Znak"/>
    <w:basedOn w:val="Domylnaczcionkaakapitu"/>
    <w:link w:val="Nagwek2"/>
    <w:rsid w:val="009E35EF"/>
    <w:rPr>
      <w:rFonts w:ascii="Times New Roman" w:eastAsia="Times New Roman" w:hAnsi="Times New Roman" w:cs="Times New Roman"/>
      <w:b/>
      <w:sz w:val="32"/>
      <w:szCs w:val="26"/>
      <w:lang w:eastAsia="pl-PL"/>
    </w:rPr>
  </w:style>
  <w:style w:type="character" w:customStyle="1" w:styleId="Nagwek7Znak">
    <w:name w:val="Nagłówek 7 Znak"/>
    <w:basedOn w:val="Domylnaczcionkaakapitu"/>
    <w:link w:val="Nagwek7"/>
    <w:rsid w:val="009E35EF"/>
    <w:rPr>
      <w:rFonts w:ascii="Times New Roman" w:eastAsia="Times New Roman" w:hAnsi="Times New Roman" w:cs="Times New Roman"/>
      <w:sz w:val="96"/>
      <w:szCs w:val="96"/>
      <w:lang w:eastAsia="pl-PL"/>
    </w:rPr>
  </w:style>
  <w:style w:type="paragraph" w:styleId="Tekstpodstawowy">
    <w:name w:val="Body Text"/>
    <w:basedOn w:val="Normalny"/>
    <w:link w:val="TekstpodstawowyZnak"/>
    <w:rsid w:val="00596709"/>
    <w:rPr>
      <w:sz w:val="26"/>
      <w:szCs w:val="26"/>
    </w:rPr>
  </w:style>
  <w:style w:type="character" w:customStyle="1" w:styleId="TekstpodstawowyZnak">
    <w:name w:val="Tekst podstawowy Znak"/>
    <w:basedOn w:val="Domylnaczcionkaakapitu"/>
    <w:link w:val="Tekstpodstawowy"/>
    <w:rsid w:val="00596709"/>
    <w:rPr>
      <w:rFonts w:ascii="Times New Roman" w:eastAsia="Times New Roman" w:hAnsi="Times New Roman" w:cs="Times New Roman"/>
      <w:sz w:val="26"/>
      <w:szCs w:val="26"/>
    </w:rPr>
  </w:style>
  <w:style w:type="paragraph" w:styleId="Bezodstpw">
    <w:name w:val="No Spacing"/>
    <w:uiPriority w:val="1"/>
    <w:qFormat/>
    <w:rsid w:val="00596709"/>
    <w:pPr>
      <w:spacing w:line="240" w:lineRule="auto"/>
    </w:pPr>
    <w:rPr>
      <w:rFonts w:ascii="Calibri" w:eastAsia="Times New Roman" w:hAnsi="Calibri" w:cs="Times New Roman"/>
      <w:lang w:eastAsia="pl-PL"/>
    </w:rPr>
  </w:style>
  <w:style w:type="paragraph" w:styleId="Akapitzlist">
    <w:name w:val="List Paragraph"/>
    <w:basedOn w:val="Normalny"/>
    <w:uiPriority w:val="34"/>
    <w:qFormat/>
    <w:rsid w:val="00AB6E3C"/>
    <w:pPr>
      <w:ind w:left="720"/>
      <w:contextualSpacing/>
    </w:pPr>
  </w:style>
  <w:style w:type="paragraph" w:styleId="Nagwek">
    <w:name w:val="header"/>
    <w:basedOn w:val="Normalny"/>
    <w:link w:val="NagwekZnak"/>
    <w:uiPriority w:val="99"/>
    <w:unhideWhenUsed/>
    <w:rsid w:val="004B1653"/>
    <w:pPr>
      <w:tabs>
        <w:tab w:val="center" w:pos="4536"/>
        <w:tab w:val="right" w:pos="9072"/>
      </w:tabs>
    </w:pPr>
  </w:style>
  <w:style w:type="character" w:customStyle="1" w:styleId="NagwekZnak">
    <w:name w:val="Nagłówek Znak"/>
    <w:basedOn w:val="Domylnaczcionkaakapitu"/>
    <w:link w:val="Nagwek"/>
    <w:uiPriority w:val="99"/>
    <w:rsid w:val="004B165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B1653"/>
    <w:pPr>
      <w:tabs>
        <w:tab w:val="center" w:pos="4536"/>
        <w:tab w:val="right" w:pos="9072"/>
      </w:tabs>
    </w:pPr>
  </w:style>
  <w:style w:type="character" w:customStyle="1" w:styleId="StopkaZnak">
    <w:name w:val="Stopka Znak"/>
    <w:basedOn w:val="Domylnaczcionkaakapitu"/>
    <w:link w:val="Stopka"/>
    <w:uiPriority w:val="99"/>
    <w:rsid w:val="004B165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715B3"/>
    <w:rPr>
      <w:rFonts w:ascii="Tahoma" w:hAnsi="Tahoma" w:cs="Tahoma"/>
      <w:sz w:val="16"/>
      <w:szCs w:val="16"/>
    </w:rPr>
  </w:style>
  <w:style w:type="character" w:customStyle="1" w:styleId="TekstdymkaZnak">
    <w:name w:val="Tekst dymka Znak"/>
    <w:basedOn w:val="Domylnaczcionkaakapitu"/>
    <w:link w:val="Tekstdymka"/>
    <w:uiPriority w:val="99"/>
    <w:semiHidden/>
    <w:rsid w:val="00C715B3"/>
    <w:rPr>
      <w:rFonts w:ascii="Tahoma" w:eastAsia="Times New Roman" w:hAnsi="Tahoma" w:cs="Tahoma"/>
      <w:sz w:val="16"/>
      <w:szCs w:val="16"/>
      <w:lang w:eastAsia="pl-PL"/>
    </w:rPr>
  </w:style>
  <w:style w:type="paragraph" w:customStyle="1" w:styleId="Default">
    <w:name w:val="Default"/>
    <w:rsid w:val="00BF2D65"/>
    <w:pPr>
      <w:autoSpaceDE w:val="0"/>
      <w:autoSpaceDN w:val="0"/>
      <w:adjustRightInd w:val="0"/>
      <w:spacing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semiHidden/>
    <w:unhideWhenUsed/>
    <w:rsid w:val="005E1E15"/>
    <w:pPr>
      <w:spacing w:after="120"/>
      <w:ind w:left="283"/>
    </w:pPr>
  </w:style>
  <w:style w:type="character" w:customStyle="1" w:styleId="TekstpodstawowywcityZnak">
    <w:name w:val="Tekst podstawowy wcięty Znak"/>
    <w:basedOn w:val="Domylnaczcionkaakapitu"/>
    <w:link w:val="Tekstpodstawowywcity"/>
    <w:uiPriority w:val="99"/>
    <w:semiHidden/>
    <w:rsid w:val="005E1E15"/>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35EF"/>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E35EF"/>
    <w:pPr>
      <w:keepNext/>
      <w:jc w:val="center"/>
      <w:outlineLvl w:val="0"/>
    </w:pPr>
    <w:rPr>
      <w:sz w:val="40"/>
      <w:szCs w:val="96"/>
    </w:rPr>
  </w:style>
  <w:style w:type="paragraph" w:styleId="Nagwek2">
    <w:name w:val="heading 2"/>
    <w:basedOn w:val="Normalny"/>
    <w:next w:val="Normalny"/>
    <w:link w:val="Nagwek2Znak"/>
    <w:qFormat/>
    <w:rsid w:val="009E35EF"/>
    <w:pPr>
      <w:keepNext/>
      <w:jc w:val="center"/>
      <w:outlineLvl w:val="1"/>
    </w:pPr>
    <w:rPr>
      <w:b/>
      <w:sz w:val="32"/>
      <w:szCs w:val="26"/>
    </w:rPr>
  </w:style>
  <w:style w:type="paragraph" w:styleId="Nagwek7">
    <w:name w:val="heading 7"/>
    <w:basedOn w:val="Normalny"/>
    <w:next w:val="Normalny"/>
    <w:link w:val="Nagwek7Znak"/>
    <w:qFormat/>
    <w:rsid w:val="009E35EF"/>
    <w:pPr>
      <w:keepNext/>
      <w:jc w:val="center"/>
      <w:outlineLvl w:val="6"/>
    </w:pPr>
    <w:rPr>
      <w:sz w:val="96"/>
      <w:szCs w:val="9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35EF"/>
    <w:rPr>
      <w:rFonts w:ascii="Times New Roman" w:eastAsia="Times New Roman" w:hAnsi="Times New Roman" w:cs="Times New Roman"/>
      <w:sz w:val="40"/>
      <w:szCs w:val="96"/>
      <w:lang w:eastAsia="pl-PL"/>
    </w:rPr>
  </w:style>
  <w:style w:type="character" w:customStyle="1" w:styleId="Nagwek2Znak">
    <w:name w:val="Nagłówek 2 Znak"/>
    <w:basedOn w:val="Domylnaczcionkaakapitu"/>
    <w:link w:val="Nagwek2"/>
    <w:rsid w:val="009E35EF"/>
    <w:rPr>
      <w:rFonts w:ascii="Times New Roman" w:eastAsia="Times New Roman" w:hAnsi="Times New Roman" w:cs="Times New Roman"/>
      <w:b/>
      <w:sz w:val="32"/>
      <w:szCs w:val="26"/>
      <w:lang w:eastAsia="pl-PL"/>
    </w:rPr>
  </w:style>
  <w:style w:type="character" w:customStyle="1" w:styleId="Nagwek7Znak">
    <w:name w:val="Nagłówek 7 Znak"/>
    <w:basedOn w:val="Domylnaczcionkaakapitu"/>
    <w:link w:val="Nagwek7"/>
    <w:rsid w:val="009E35EF"/>
    <w:rPr>
      <w:rFonts w:ascii="Times New Roman" w:eastAsia="Times New Roman" w:hAnsi="Times New Roman" w:cs="Times New Roman"/>
      <w:sz w:val="96"/>
      <w:szCs w:val="96"/>
      <w:lang w:eastAsia="pl-PL"/>
    </w:rPr>
  </w:style>
  <w:style w:type="paragraph" w:styleId="Tekstpodstawowy">
    <w:name w:val="Body Text"/>
    <w:basedOn w:val="Normalny"/>
    <w:link w:val="TekstpodstawowyZnak"/>
    <w:rsid w:val="00596709"/>
    <w:rPr>
      <w:sz w:val="26"/>
      <w:szCs w:val="26"/>
    </w:rPr>
  </w:style>
  <w:style w:type="character" w:customStyle="1" w:styleId="TekstpodstawowyZnak">
    <w:name w:val="Tekst podstawowy Znak"/>
    <w:basedOn w:val="Domylnaczcionkaakapitu"/>
    <w:link w:val="Tekstpodstawowy"/>
    <w:rsid w:val="00596709"/>
    <w:rPr>
      <w:rFonts w:ascii="Times New Roman" w:eastAsia="Times New Roman" w:hAnsi="Times New Roman" w:cs="Times New Roman"/>
      <w:sz w:val="26"/>
      <w:szCs w:val="26"/>
    </w:rPr>
  </w:style>
  <w:style w:type="paragraph" w:styleId="Bezodstpw">
    <w:name w:val="No Spacing"/>
    <w:uiPriority w:val="1"/>
    <w:qFormat/>
    <w:rsid w:val="00596709"/>
    <w:pPr>
      <w:spacing w:line="240" w:lineRule="auto"/>
    </w:pPr>
    <w:rPr>
      <w:rFonts w:ascii="Calibri" w:eastAsia="Times New Roman" w:hAnsi="Calibri" w:cs="Times New Roman"/>
      <w:lang w:eastAsia="pl-PL"/>
    </w:rPr>
  </w:style>
  <w:style w:type="paragraph" w:styleId="Akapitzlist">
    <w:name w:val="List Paragraph"/>
    <w:basedOn w:val="Normalny"/>
    <w:uiPriority w:val="34"/>
    <w:qFormat/>
    <w:rsid w:val="00AB6E3C"/>
    <w:pPr>
      <w:ind w:left="720"/>
      <w:contextualSpacing/>
    </w:pPr>
  </w:style>
  <w:style w:type="paragraph" w:styleId="Nagwek">
    <w:name w:val="header"/>
    <w:basedOn w:val="Normalny"/>
    <w:link w:val="NagwekZnak"/>
    <w:uiPriority w:val="99"/>
    <w:unhideWhenUsed/>
    <w:rsid w:val="004B1653"/>
    <w:pPr>
      <w:tabs>
        <w:tab w:val="center" w:pos="4536"/>
        <w:tab w:val="right" w:pos="9072"/>
      </w:tabs>
    </w:pPr>
  </w:style>
  <w:style w:type="character" w:customStyle="1" w:styleId="NagwekZnak">
    <w:name w:val="Nagłówek Znak"/>
    <w:basedOn w:val="Domylnaczcionkaakapitu"/>
    <w:link w:val="Nagwek"/>
    <w:uiPriority w:val="99"/>
    <w:rsid w:val="004B165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B1653"/>
    <w:pPr>
      <w:tabs>
        <w:tab w:val="center" w:pos="4536"/>
        <w:tab w:val="right" w:pos="9072"/>
      </w:tabs>
    </w:pPr>
  </w:style>
  <w:style w:type="character" w:customStyle="1" w:styleId="StopkaZnak">
    <w:name w:val="Stopka Znak"/>
    <w:basedOn w:val="Domylnaczcionkaakapitu"/>
    <w:link w:val="Stopka"/>
    <w:uiPriority w:val="99"/>
    <w:rsid w:val="004B165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715B3"/>
    <w:rPr>
      <w:rFonts w:ascii="Tahoma" w:hAnsi="Tahoma" w:cs="Tahoma"/>
      <w:sz w:val="16"/>
      <w:szCs w:val="16"/>
    </w:rPr>
  </w:style>
  <w:style w:type="character" w:customStyle="1" w:styleId="TekstdymkaZnak">
    <w:name w:val="Tekst dymka Znak"/>
    <w:basedOn w:val="Domylnaczcionkaakapitu"/>
    <w:link w:val="Tekstdymka"/>
    <w:uiPriority w:val="99"/>
    <w:semiHidden/>
    <w:rsid w:val="00C715B3"/>
    <w:rPr>
      <w:rFonts w:ascii="Tahoma" w:eastAsia="Times New Roman" w:hAnsi="Tahoma" w:cs="Tahoma"/>
      <w:sz w:val="16"/>
      <w:szCs w:val="16"/>
      <w:lang w:eastAsia="pl-PL"/>
    </w:rPr>
  </w:style>
  <w:style w:type="paragraph" w:customStyle="1" w:styleId="Default">
    <w:name w:val="Default"/>
    <w:rsid w:val="00BF2D65"/>
    <w:pPr>
      <w:autoSpaceDE w:val="0"/>
      <w:autoSpaceDN w:val="0"/>
      <w:adjustRightInd w:val="0"/>
      <w:spacing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semiHidden/>
    <w:unhideWhenUsed/>
    <w:rsid w:val="005E1E15"/>
    <w:pPr>
      <w:spacing w:after="120"/>
      <w:ind w:left="283"/>
    </w:pPr>
  </w:style>
  <w:style w:type="character" w:customStyle="1" w:styleId="TekstpodstawowywcityZnak">
    <w:name w:val="Tekst podstawowy wcięty Znak"/>
    <w:basedOn w:val="Domylnaczcionkaakapitu"/>
    <w:link w:val="Tekstpodstawowywcity"/>
    <w:uiPriority w:val="99"/>
    <w:semiHidden/>
    <w:rsid w:val="005E1E1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3217-BF92-4720-8928-F10CC21D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18713</Words>
  <Characters>112282</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cp:lastModifiedBy>
  <cp:revision>4</cp:revision>
  <cp:lastPrinted>2020-01-30T11:49:00Z</cp:lastPrinted>
  <dcterms:created xsi:type="dcterms:W3CDTF">2020-02-12T07:25:00Z</dcterms:created>
  <dcterms:modified xsi:type="dcterms:W3CDTF">2020-02-12T09:23:00Z</dcterms:modified>
</cp:coreProperties>
</file>