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962F4" w14:textId="77777777" w:rsidR="00AE2598" w:rsidRDefault="00AE2598">
      <w:r>
        <w:separator/>
      </w:r>
    </w:p>
  </w:endnote>
  <w:endnote w:type="continuationSeparator" w:id="0">
    <w:p w14:paraId="5E2E9746" w14:textId="77777777" w:rsidR="00AE2598" w:rsidRDefault="00A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1F521" w14:textId="77777777" w:rsidR="00AE2598" w:rsidRDefault="00AE2598">
      <w:r>
        <w:separator/>
      </w:r>
    </w:p>
  </w:footnote>
  <w:footnote w:type="continuationSeparator" w:id="0">
    <w:p w14:paraId="0B531358" w14:textId="77777777" w:rsidR="00AE2598" w:rsidRDefault="00A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D6A00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6D6A00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E2598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Dyrekcja</cp:lastModifiedBy>
  <cp:revision>2</cp:revision>
  <cp:lastPrinted>1995-11-21T15:41:00Z</cp:lastPrinted>
  <dcterms:created xsi:type="dcterms:W3CDTF">2022-01-04T08:58:00Z</dcterms:created>
  <dcterms:modified xsi:type="dcterms:W3CDTF">2022-01-04T08:58:00Z</dcterms:modified>
</cp:coreProperties>
</file>